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4702FB" w:rsidRPr="006F1DA5" w:rsidRDefault="004702FB" w:rsidP="00EB3A42">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86468E" w:rsidRPr="00A17BFF" w:rsidRDefault="0086468E" w:rsidP="0086468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Vsebina ponudbene dokumentacije</w:t>
      </w:r>
    </w:p>
    <w:p w:rsidR="00946F6A" w:rsidRDefault="00946F6A" w:rsidP="0086468E">
      <w:pPr>
        <w:spacing w:before="225" w:after="225" w:line="240" w:lineRule="auto"/>
        <w:jc w:val="both"/>
        <w:rPr>
          <w:rFonts w:ascii="Arial" w:hAnsi="Arial" w:cs="Arial"/>
          <w:color w:val="000000"/>
          <w:sz w:val="18"/>
          <w:szCs w:val="18"/>
        </w:rPr>
      </w:pPr>
    </w:p>
    <w:p w:rsidR="0086468E" w:rsidRDefault="0086468E" w:rsidP="0086468E">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86468E" w:rsidRDefault="0086468E" w:rsidP="0086468E">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86468E" w:rsidRDefault="0086468E" w:rsidP="00F304FD">
      <w:pPr>
        <w:spacing w:before="225" w:after="225" w:line="240" w:lineRule="auto"/>
        <w:jc w:val="both"/>
        <w:rPr>
          <w:rFonts w:ascii="Arial" w:hAnsi="Arial" w:cs="Arial"/>
          <w:color w:val="000000"/>
          <w:sz w:val="18"/>
          <w:szCs w:val="18"/>
        </w:rPr>
      </w:pPr>
      <w:r>
        <w:rPr>
          <w:rFonts w:ascii="Arial" w:hAnsi="Arial" w:cs="Arial"/>
          <w:color w:val="000000"/>
          <w:sz w:val="18"/>
          <w:szCs w:val="18"/>
        </w:rPr>
        <w:t>Zaželeno je, da so zahtevani dokumenti zloženi po spodaj navedenem vrstnem redu. Prav tako je zaželeno, da so vse strani ponudbene dokumentacije oštevi</w:t>
      </w:r>
      <w:r w:rsidR="00F304FD">
        <w:rPr>
          <w:rFonts w:ascii="Arial" w:hAnsi="Arial" w:cs="Arial"/>
          <w:color w:val="000000"/>
          <w:sz w:val="18"/>
          <w:szCs w:val="18"/>
        </w:rPr>
        <w:t>lčene z zaporednimi številkami.</w:t>
      </w:r>
    </w:p>
    <w:p w:rsidR="0086468E" w:rsidRPr="00A0707A" w:rsidRDefault="0086468E" w:rsidP="0086468E">
      <w:pPr>
        <w:pStyle w:val="Glava"/>
        <w:jc w:val="both"/>
        <w:rPr>
          <w:rFonts w:ascii="Arial" w:hAnsi="Arial" w:cs="Arial"/>
          <w:sz w:val="18"/>
          <w:szCs w:val="18"/>
        </w:rPr>
      </w:pP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F304FD" w:rsidTr="00CF7E3C">
        <w:tc>
          <w:tcPr>
            <w:tcW w:w="54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F304FD" w:rsidRDefault="00F304FD" w:rsidP="00CF7E3C">
            <w:pPr>
              <w:jc w:val="center"/>
            </w:pPr>
            <w:r>
              <w:rPr>
                <w:rFonts w:ascii="Arial" w:hAnsi="Arial" w:cs="Arial"/>
                <w:b/>
                <w:bCs/>
                <w:color w:val="000000"/>
                <w:position w:val="-3"/>
                <w:sz w:val="20"/>
                <w:szCs w:val="20"/>
                <w:shd w:val="clear" w:color="auto" w:fill="AAAAAA"/>
              </w:rPr>
              <w:t>Obrazec</w:t>
            </w:r>
          </w:p>
        </w:tc>
        <w:tc>
          <w:tcPr>
            <w:tcW w:w="260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F304FD" w:rsidRDefault="00F304FD" w:rsidP="00CF7E3C">
            <w:pPr>
              <w:jc w:val="center"/>
            </w:pPr>
            <w:r>
              <w:rPr>
                <w:rFonts w:ascii="Arial" w:hAnsi="Arial" w:cs="Arial"/>
                <w:b/>
                <w:bCs/>
                <w:color w:val="000000"/>
                <w:position w:val="-3"/>
                <w:sz w:val="20"/>
                <w:szCs w:val="20"/>
                <w:shd w:val="clear" w:color="auto" w:fill="AAAAAA"/>
              </w:rPr>
              <w:t>Naziv</w:t>
            </w:r>
          </w:p>
        </w:tc>
        <w:tc>
          <w:tcPr>
            <w:tcW w:w="185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F304FD" w:rsidRDefault="00F304FD" w:rsidP="00CF7E3C">
            <w:pPr>
              <w:jc w:val="center"/>
            </w:pPr>
            <w:r>
              <w:rPr>
                <w:rFonts w:ascii="Arial" w:hAnsi="Arial" w:cs="Arial"/>
                <w:b/>
                <w:bCs/>
                <w:color w:val="000000"/>
                <w:position w:val="-3"/>
                <w:sz w:val="20"/>
                <w:szCs w:val="20"/>
                <w:shd w:val="clear" w:color="auto" w:fill="AAAAAA"/>
              </w:rPr>
              <w:t>Opombe</w:t>
            </w:r>
          </w:p>
        </w:tc>
      </w:tr>
      <w:tr w:rsidR="00F304FD"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04FD" w:rsidRDefault="00F304FD" w:rsidP="00CF7E3C">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04FD" w:rsidRDefault="00F304FD" w:rsidP="00CF7E3C">
            <w:r>
              <w:rPr>
                <w:rFonts w:ascii="Arial" w:hAnsi="Arial" w:cs="Arial"/>
                <w:color w:val="000000"/>
                <w:position w:val="-2"/>
                <w:sz w:val="18"/>
                <w:szCs w:val="18"/>
              </w:rPr>
              <w:t>Ponudba</w:t>
            </w:r>
          </w:p>
          <w:p w:rsidR="00F304FD" w:rsidRDefault="00F304FD" w:rsidP="00CF7E3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304FD" w:rsidRDefault="00F304FD" w:rsidP="00CF7E3C">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 in žigosan</w:t>
            </w:r>
          </w:p>
          <w:p w:rsidR="00F304FD" w:rsidRDefault="00F304FD" w:rsidP="00CF7E3C">
            <w:pPr>
              <w:spacing w:before="135" w:after="135"/>
              <w:jc w:val="both"/>
              <w:textAlignment w:val="center"/>
            </w:pPr>
            <w:r>
              <w:rPr>
                <w:rFonts w:ascii="Arial" w:hAnsi="Arial" w:cs="Arial"/>
                <w:color w:val="000000"/>
                <w:position w:val="-2"/>
                <w:sz w:val="18"/>
                <w:szCs w:val="18"/>
              </w:rPr>
              <w:t>Podpisan sporazum oziroma pogodba, v primeru skupne ponudbe.</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Pr="00DF14E9" w:rsidRDefault="00DF14E9" w:rsidP="00DF14E9">
            <w:pPr>
              <w:rPr>
                <w:rFonts w:ascii="Arial" w:hAnsi="Arial" w:cs="Arial"/>
                <w:color w:val="000000"/>
                <w:position w:val="-2"/>
                <w:sz w:val="18"/>
                <w:szCs w:val="18"/>
              </w:rPr>
            </w:pPr>
            <w:r w:rsidRPr="00DF14E9">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rPr>
                <w:rFonts w:ascii="Arial" w:hAnsi="Arial" w:cs="Arial"/>
                <w:color w:val="000000"/>
                <w:position w:val="-2"/>
                <w:sz w:val="18"/>
                <w:szCs w:val="18"/>
              </w:rPr>
            </w:pPr>
            <w:r>
              <w:rPr>
                <w:rFonts w:ascii="Arial" w:hAnsi="Arial" w:cs="Arial"/>
                <w:color w:val="000000"/>
                <w:position w:val="-2"/>
                <w:sz w:val="18"/>
                <w:szCs w:val="18"/>
              </w:rPr>
              <w:t>Krovna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spacing w:before="135" w:after="135"/>
              <w:jc w:val="both"/>
              <w:textAlignment w:val="center"/>
            </w:pPr>
            <w:r>
              <w:rPr>
                <w:rFonts w:ascii="Arial" w:hAnsi="Arial" w:cs="Arial"/>
                <w:color w:val="000000"/>
                <w:position w:val="-2"/>
                <w:sz w:val="18"/>
                <w:szCs w:val="18"/>
              </w:rPr>
              <w:t>Izpolnjen, podpisan in žigosan.</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Pr="00DF14E9" w:rsidRDefault="00DF14E9" w:rsidP="00DF14E9">
            <w:pPr>
              <w:rPr>
                <w:sz w:val="18"/>
                <w:szCs w:val="18"/>
              </w:rPr>
            </w:pPr>
            <w:r w:rsidRPr="00DF14E9">
              <w:rPr>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r>
              <w:rPr>
                <w:rFonts w:ascii="Arial" w:hAnsi="Arial" w:cs="Arial"/>
                <w:color w:val="000000"/>
                <w:position w:val="-2"/>
                <w:sz w:val="18"/>
                <w:szCs w:val="18"/>
              </w:rPr>
              <w:t>Izjava o referencah</w:t>
            </w:r>
          </w:p>
          <w:p w:rsidR="00DF14E9" w:rsidRDefault="00DF14E9" w:rsidP="00DF14E9"/>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spacing w:before="135" w:after="135"/>
              <w:jc w:val="both"/>
              <w:textAlignment w:val="center"/>
            </w:pPr>
            <w:r>
              <w:rPr>
                <w:rFonts w:ascii="Arial" w:hAnsi="Arial" w:cs="Arial"/>
                <w:color w:val="000000"/>
                <w:position w:val="-2"/>
                <w:sz w:val="18"/>
                <w:szCs w:val="18"/>
              </w:rPr>
              <w:t>Izpolnjen, podpisan in žigosan.</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Pr="00DF14E9" w:rsidRDefault="00DF14E9" w:rsidP="00DF14E9">
            <w:pPr>
              <w:rPr>
                <w:sz w:val="18"/>
                <w:szCs w:val="18"/>
              </w:rPr>
            </w:pPr>
            <w:r w:rsidRPr="00DF14E9">
              <w:rPr>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r>
              <w:rPr>
                <w:rFonts w:ascii="Arial" w:hAnsi="Arial" w:cs="Arial"/>
                <w:color w:val="000000"/>
                <w:position w:val="-2"/>
                <w:sz w:val="18"/>
                <w:szCs w:val="18"/>
              </w:rPr>
              <w:t>Potrdilo o dobro opravljenem delu</w:t>
            </w:r>
          </w:p>
          <w:p w:rsidR="00DF14E9" w:rsidRDefault="00DF14E9" w:rsidP="00DF14E9"/>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spacing w:before="135" w:after="135"/>
              <w:jc w:val="both"/>
              <w:textAlignment w:val="center"/>
            </w:pPr>
            <w:r>
              <w:rPr>
                <w:rFonts w:ascii="Arial" w:hAnsi="Arial" w:cs="Arial"/>
                <w:color w:val="000000"/>
                <w:position w:val="-2"/>
                <w:sz w:val="18"/>
                <w:szCs w:val="18"/>
              </w:rPr>
              <w:t>Izpolnjen, podpisan in žigosan</w:t>
            </w:r>
          </w:p>
        </w:tc>
      </w:tr>
      <w:tr w:rsidR="00C85003"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85003" w:rsidRPr="00DF14E9" w:rsidRDefault="00C85003" w:rsidP="00C85003">
            <w:pPr>
              <w:rPr>
                <w:sz w:val="18"/>
                <w:szCs w:val="18"/>
              </w:rPr>
            </w:pPr>
            <w:r>
              <w:rPr>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85003" w:rsidRDefault="00C85003" w:rsidP="00C85003">
            <w:r>
              <w:rPr>
                <w:rFonts w:ascii="Arial" w:hAnsi="Arial" w:cs="Arial"/>
                <w:color w:val="000000"/>
                <w:position w:val="-2"/>
                <w:sz w:val="18"/>
                <w:szCs w:val="18"/>
              </w:rPr>
              <w:t>Potrdilo o dobro opravljenem delu</w:t>
            </w:r>
            <w:r w:rsidR="00B0272D">
              <w:rPr>
                <w:rFonts w:ascii="Arial" w:hAnsi="Arial" w:cs="Arial"/>
                <w:color w:val="000000"/>
                <w:position w:val="-2"/>
                <w:sz w:val="18"/>
                <w:szCs w:val="18"/>
              </w:rPr>
              <w:t xml:space="preserve"> – odgovorni vodja del</w:t>
            </w:r>
          </w:p>
          <w:p w:rsidR="00C85003" w:rsidRDefault="00C85003" w:rsidP="00C85003"/>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85003" w:rsidRDefault="00C85003" w:rsidP="00C85003">
            <w:pPr>
              <w:spacing w:before="135" w:after="135"/>
              <w:jc w:val="both"/>
              <w:textAlignment w:val="center"/>
            </w:pPr>
            <w:r>
              <w:rPr>
                <w:rFonts w:ascii="Arial" w:hAnsi="Arial" w:cs="Arial"/>
                <w:color w:val="000000"/>
                <w:position w:val="-2"/>
                <w:sz w:val="18"/>
                <w:szCs w:val="18"/>
              </w:rPr>
              <w:t>Izpolnjen, podpisan in žigosan</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Pr="00DF14E9" w:rsidRDefault="00C85003" w:rsidP="00DF14E9">
            <w:pPr>
              <w:rPr>
                <w:sz w:val="18"/>
                <w:szCs w:val="18"/>
              </w:rPr>
            </w:pPr>
            <w:r>
              <w:rPr>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BD2BC3" w:rsidP="00DF14E9">
            <w:r>
              <w:rPr>
                <w:rFonts w:ascii="Arial" w:hAnsi="Arial" w:cs="Arial"/>
                <w:color w:val="000000"/>
                <w:position w:val="-2"/>
                <w:sz w:val="18"/>
                <w:szCs w:val="18"/>
              </w:rPr>
              <w:t>V</w:t>
            </w:r>
            <w:r w:rsidR="00DF14E9">
              <w:rPr>
                <w:rFonts w:ascii="Arial" w:hAnsi="Arial" w:cs="Arial"/>
                <w:color w:val="000000"/>
                <w:position w:val="-2"/>
                <w:sz w:val="18"/>
                <w:szCs w:val="18"/>
              </w:rPr>
              <w:t>odja del</w:t>
            </w:r>
          </w:p>
          <w:p w:rsidR="00DF14E9" w:rsidRDefault="00DF14E9" w:rsidP="00DF14E9"/>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 in žigosan.</w:t>
            </w:r>
          </w:p>
          <w:p w:rsidR="00BD2BC3" w:rsidRDefault="00BD2BC3" w:rsidP="00BD2BC3">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Priloge: </w:t>
            </w:r>
          </w:p>
          <w:p w:rsidR="00BD2BC3" w:rsidRDefault="00BD2BC3" w:rsidP="002D378A">
            <w:pPr>
              <w:numPr>
                <w:ilvl w:val="0"/>
                <w:numId w:val="23"/>
              </w:numPr>
              <w:rPr>
                <w:rFonts w:ascii="Arial" w:hAnsi="Arial" w:cs="Arial"/>
                <w:color w:val="000000"/>
                <w:sz w:val="18"/>
                <w:szCs w:val="18"/>
              </w:rPr>
            </w:pPr>
            <w:r>
              <w:rPr>
                <w:rFonts w:ascii="Arial" w:hAnsi="Arial" w:cs="Arial"/>
                <w:color w:val="000000"/>
                <w:sz w:val="18"/>
                <w:szCs w:val="18"/>
              </w:rPr>
              <w:t xml:space="preserve">izobrazbene in strokovne kvalifikacije izvajalca storitev ter kvalifikacije vodstvenega osebja, zlasti pa oseb, ki bodo vodile izvedbo storitev oziroma gradnje ter navedba ključnega osebja ali strokovnih služb, ki bodo vključeni v ponudnikovo izvedbo naročila, ne glede na to, ali so zaposleni pri ponudniku </w:t>
            </w:r>
          </w:p>
          <w:p w:rsidR="00BD2BC3" w:rsidRDefault="00BD2BC3" w:rsidP="00BD2BC3">
            <w:pPr>
              <w:ind w:left="720"/>
              <w:rPr>
                <w:rFonts w:ascii="Arial" w:hAnsi="Arial" w:cs="Arial"/>
                <w:color w:val="000000"/>
                <w:sz w:val="18"/>
                <w:szCs w:val="18"/>
              </w:rPr>
            </w:pPr>
            <w:r>
              <w:rPr>
                <w:rFonts w:ascii="Arial" w:hAnsi="Arial" w:cs="Arial"/>
                <w:color w:val="000000"/>
                <w:sz w:val="18"/>
                <w:szCs w:val="18"/>
              </w:rPr>
              <w:t>in</w:t>
            </w:r>
          </w:p>
          <w:p w:rsidR="00BD2BC3" w:rsidRDefault="00BD2BC3" w:rsidP="002D378A">
            <w:pPr>
              <w:numPr>
                <w:ilvl w:val="0"/>
                <w:numId w:val="23"/>
              </w:numPr>
              <w:rPr>
                <w:rFonts w:ascii="Arial" w:hAnsi="Arial" w:cs="Arial"/>
                <w:color w:val="000000"/>
                <w:sz w:val="18"/>
                <w:szCs w:val="18"/>
              </w:rPr>
            </w:pPr>
            <w:r>
              <w:rPr>
                <w:rFonts w:ascii="Arial" w:hAnsi="Arial" w:cs="Arial"/>
                <w:color w:val="000000"/>
                <w:sz w:val="18"/>
                <w:szCs w:val="18"/>
              </w:rPr>
              <w:lastRenderedPageBreak/>
              <w:t>dokazilo , da je vodja del zaposlen za nedoločen čas pri ponudniku</w:t>
            </w:r>
          </w:p>
          <w:p w:rsidR="001D2846" w:rsidRPr="001D2846" w:rsidRDefault="001D2846" w:rsidP="001D2846">
            <w:pPr>
              <w:ind w:left="720"/>
              <w:rPr>
                <w:rFonts w:ascii="Arial" w:hAnsi="Arial" w:cs="Arial"/>
                <w:i/>
                <w:color w:val="000000"/>
                <w:sz w:val="18"/>
                <w:szCs w:val="18"/>
              </w:rPr>
            </w:pPr>
            <w:r w:rsidRPr="001D2846">
              <w:rPr>
                <w:rFonts w:ascii="Arial" w:hAnsi="Arial" w:cs="Arial"/>
                <w:i/>
                <w:color w:val="000000"/>
                <w:sz w:val="18"/>
                <w:szCs w:val="18"/>
              </w:rPr>
              <w:t>V primeru, da ponudnik navede odgovornega vodjo del, ki ni zaposlen pri ponudniku, ga mora v ponudbi nominirati kot podizvajalca.</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Pr="00DF14E9" w:rsidRDefault="00C85003" w:rsidP="00DF14E9">
            <w:pPr>
              <w:rPr>
                <w:sz w:val="18"/>
                <w:szCs w:val="18"/>
              </w:rPr>
            </w:pPr>
            <w:r>
              <w:rPr>
                <w:sz w:val="18"/>
                <w:szCs w:val="18"/>
              </w:rPr>
              <w:lastRenderedPageBreak/>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r>
              <w:rPr>
                <w:rFonts w:ascii="Arial" w:hAnsi="Arial" w:cs="Arial"/>
                <w:color w:val="000000"/>
                <w:position w:val="-2"/>
                <w:sz w:val="18"/>
                <w:szCs w:val="18"/>
              </w:rPr>
              <w:t>Izjava gospodarskega subjekta in pooblastilo za pridobitev podatkov iz kazenske evidence</w:t>
            </w:r>
          </w:p>
          <w:p w:rsidR="00DF14E9" w:rsidRDefault="00DF14E9" w:rsidP="00DF14E9"/>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Pr="00FF64E0" w:rsidRDefault="00DF14E9" w:rsidP="00DF14E9">
            <w:pPr>
              <w:rPr>
                <w:rFonts w:ascii="Arial" w:hAnsi="Arial" w:cs="Arial"/>
                <w:sz w:val="18"/>
                <w:szCs w:val="18"/>
              </w:rPr>
            </w:pPr>
            <w:r w:rsidRPr="00FF64E0">
              <w:rPr>
                <w:rFonts w:ascii="Arial" w:hAnsi="Arial" w:cs="Arial"/>
                <w:sz w:val="18"/>
                <w:szCs w:val="18"/>
              </w:rPr>
              <w:t>Izpolnjen, podpisan in žigosan</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Pr="00DF14E9" w:rsidRDefault="00C85003" w:rsidP="00DF14E9">
            <w:pPr>
              <w:rPr>
                <w:sz w:val="18"/>
                <w:szCs w:val="18"/>
              </w:rPr>
            </w:pPr>
            <w:r>
              <w:rPr>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r>
              <w:rPr>
                <w:rFonts w:ascii="Arial" w:hAnsi="Arial" w:cs="Arial"/>
                <w:color w:val="000000"/>
                <w:position w:val="-2"/>
                <w:sz w:val="18"/>
                <w:szCs w:val="18"/>
              </w:rPr>
              <w:t>Izjava članov organov in zastopnikov gospodarskega subjekta in pooblastilo za pridobitev podatkov iz kazenske evidence</w:t>
            </w:r>
          </w:p>
          <w:p w:rsidR="00DF14E9" w:rsidRDefault="00DF14E9" w:rsidP="00DF14E9"/>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spacing w:before="135" w:after="135"/>
              <w:jc w:val="both"/>
              <w:textAlignment w:val="center"/>
            </w:pPr>
            <w:r>
              <w:rPr>
                <w:rFonts w:ascii="Arial" w:hAnsi="Arial" w:cs="Arial"/>
                <w:color w:val="000000"/>
                <w:position w:val="-2"/>
                <w:sz w:val="18"/>
                <w:szCs w:val="18"/>
              </w:rPr>
              <w:t>Izpolnjen, podpisan in žigosan</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Pr="00DF14E9" w:rsidRDefault="00C85003" w:rsidP="00DF14E9">
            <w:pPr>
              <w:rPr>
                <w:sz w:val="18"/>
                <w:szCs w:val="18"/>
              </w:rPr>
            </w:pPr>
            <w:r>
              <w:rPr>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r>
              <w:rPr>
                <w:rFonts w:ascii="Arial" w:hAnsi="Arial" w:cs="Arial"/>
                <w:color w:val="000000"/>
                <w:position w:val="-2"/>
                <w:sz w:val="18"/>
                <w:szCs w:val="18"/>
              </w:rPr>
              <w:t>Izjava o kadrovskih in tehničnih sposobnostih ponudnika</w:t>
            </w:r>
          </w:p>
          <w:p w:rsidR="00DF14E9" w:rsidRDefault="00DF14E9" w:rsidP="00DF14E9"/>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Izpolnjen, podpisan in žigosan. </w:t>
            </w:r>
          </w:p>
          <w:p w:rsidR="00DF14E9" w:rsidRPr="003D3016" w:rsidRDefault="00DF14E9" w:rsidP="00DF14E9">
            <w:pPr>
              <w:spacing w:before="135" w:after="135"/>
              <w:jc w:val="both"/>
              <w:textAlignment w:val="center"/>
              <w:rPr>
                <w:rFonts w:ascii="Arial" w:hAnsi="Arial" w:cs="Arial"/>
                <w:color w:val="000000"/>
                <w:position w:val="-2"/>
                <w:sz w:val="18"/>
                <w:szCs w:val="18"/>
              </w:rPr>
            </w:pPr>
            <w:r w:rsidRPr="003D3016">
              <w:rPr>
                <w:rFonts w:ascii="Arial" w:hAnsi="Arial" w:cs="Arial"/>
                <w:color w:val="000000"/>
                <w:position w:val="-2"/>
                <w:sz w:val="18"/>
                <w:szCs w:val="18"/>
              </w:rPr>
              <w:t>Prilogi:</w:t>
            </w:r>
          </w:p>
          <w:p w:rsidR="00DF14E9" w:rsidRPr="003D3016" w:rsidRDefault="00DF14E9" w:rsidP="002D378A">
            <w:pPr>
              <w:numPr>
                <w:ilvl w:val="0"/>
                <w:numId w:val="39"/>
              </w:numPr>
              <w:rPr>
                <w:rFonts w:ascii="Arial" w:hAnsi="Arial" w:cs="Arial"/>
                <w:color w:val="000000"/>
                <w:sz w:val="18"/>
                <w:szCs w:val="18"/>
              </w:rPr>
            </w:pPr>
            <w:r>
              <w:rPr>
                <w:rFonts w:ascii="Arial" w:hAnsi="Arial" w:cs="Arial"/>
                <w:bCs/>
                <w:color w:val="000000"/>
                <w:sz w:val="18"/>
                <w:szCs w:val="18"/>
              </w:rPr>
              <w:t>l</w:t>
            </w:r>
            <w:r w:rsidRPr="003D3016">
              <w:rPr>
                <w:rFonts w:ascii="Arial" w:hAnsi="Arial" w:cs="Arial"/>
                <w:bCs/>
                <w:color w:val="000000"/>
                <w:sz w:val="18"/>
                <w:szCs w:val="18"/>
              </w:rPr>
              <w:t xml:space="preserve">astni seznam tehničnega osebja ali strokovni organov, ki bodo sodelovali pri izvedbi naročila in </w:t>
            </w:r>
          </w:p>
          <w:p w:rsidR="00DF14E9" w:rsidRPr="003D3016" w:rsidRDefault="00DF14E9" w:rsidP="002D378A">
            <w:pPr>
              <w:numPr>
                <w:ilvl w:val="0"/>
                <w:numId w:val="39"/>
              </w:numPr>
              <w:rPr>
                <w:rFonts w:ascii="Arial" w:hAnsi="Arial" w:cs="Arial"/>
                <w:color w:val="000000"/>
                <w:sz w:val="18"/>
                <w:szCs w:val="18"/>
              </w:rPr>
            </w:pPr>
            <w:r>
              <w:rPr>
                <w:rFonts w:ascii="Arial" w:hAnsi="Arial" w:cs="Arial"/>
                <w:bCs/>
                <w:color w:val="000000"/>
                <w:sz w:val="18"/>
                <w:szCs w:val="18"/>
              </w:rPr>
              <w:t>l</w:t>
            </w:r>
            <w:r w:rsidRPr="003D3016">
              <w:rPr>
                <w:rFonts w:ascii="Arial" w:hAnsi="Arial" w:cs="Arial"/>
                <w:bCs/>
                <w:color w:val="000000"/>
                <w:sz w:val="18"/>
                <w:szCs w:val="18"/>
              </w:rPr>
              <w:t>astni seznam tehnične opreme</w:t>
            </w:r>
            <w:r>
              <w:rPr>
                <w:rFonts w:ascii="Arial" w:hAnsi="Arial" w:cs="Arial"/>
                <w:bCs/>
                <w:color w:val="000000"/>
                <w:sz w:val="18"/>
                <w:szCs w:val="18"/>
              </w:rPr>
              <w:t>.</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Pr="00DF14E9" w:rsidRDefault="00C85003" w:rsidP="00DF14E9">
            <w:pPr>
              <w:rPr>
                <w:sz w:val="18"/>
                <w:szCs w:val="18"/>
              </w:rPr>
            </w:pPr>
            <w:r>
              <w:rPr>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r>
              <w:rPr>
                <w:rFonts w:ascii="Arial" w:hAnsi="Arial" w:cs="Arial"/>
                <w:color w:val="000000"/>
                <w:position w:val="-2"/>
                <w:sz w:val="18"/>
                <w:szCs w:val="18"/>
              </w:rPr>
              <w:t>Izjava o ravnanju z odpadki</w:t>
            </w:r>
          </w:p>
          <w:p w:rsidR="00DF14E9" w:rsidRDefault="00DF14E9" w:rsidP="00DF14E9"/>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spacing w:before="135" w:after="135"/>
              <w:jc w:val="both"/>
              <w:textAlignment w:val="center"/>
            </w:pPr>
            <w:r>
              <w:rPr>
                <w:rFonts w:ascii="Arial" w:hAnsi="Arial" w:cs="Arial"/>
                <w:color w:val="000000"/>
                <w:position w:val="-2"/>
                <w:sz w:val="18"/>
                <w:szCs w:val="18"/>
              </w:rPr>
              <w:t xml:space="preserve">Izpolnjen, podpisan in žigosan. </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Pr="00DF14E9" w:rsidRDefault="00C85003" w:rsidP="00DF14E9">
            <w:pPr>
              <w:rPr>
                <w:sz w:val="18"/>
                <w:szCs w:val="18"/>
              </w:rPr>
            </w:pPr>
            <w:r>
              <w:rPr>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r>
              <w:rPr>
                <w:rFonts w:ascii="Arial" w:hAnsi="Arial" w:cs="Arial"/>
                <w:color w:val="000000"/>
                <w:position w:val="-2"/>
                <w:sz w:val="18"/>
                <w:szCs w:val="18"/>
              </w:rPr>
              <w:t>Izjava o plačilnih pogojih</w:t>
            </w:r>
          </w:p>
          <w:p w:rsidR="00DF14E9" w:rsidRDefault="00DF14E9" w:rsidP="00DF14E9"/>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spacing w:before="135" w:after="135"/>
              <w:jc w:val="both"/>
              <w:textAlignment w:val="center"/>
            </w:pPr>
            <w:r>
              <w:rPr>
                <w:rFonts w:ascii="Arial" w:hAnsi="Arial" w:cs="Arial"/>
                <w:color w:val="000000"/>
                <w:position w:val="-2"/>
                <w:sz w:val="18"/>
                <w:szCs w:val="18"/>
              </w:rPr>
              <w:t>Izpolnjen, podpisan in žigosan.</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Pr="00DF14E9" w:rsidRDefault="00C85003" w:rsidP="00DF14E9">
            <w:pPr>
              <w:rPr>
                <w:sz w:val="18"/>
                <w:szCs w:val="18"/>
              </w:rPr>
            </w:pPr>
            <w:r>
              <w:rPr>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r>
              <w:rPr>
                <w:rFonts w:ascii="Arial" w:hAnsi="Arial" w:cs="Arial"/>
                <w:color w:val="000000"/>
                <w:position w:val="-2"/>
                <w:sz w:val="18"/>
                <w:szCs w:val="18"/>
              </w:rPr>
              <w:t>Izjava o posredovanju podatkov</w:t>
            </w:r>
          </w:p>
          <w:p w:rsidR="00DF14E9" w:rsidRDefault="00DF14E9" w:rsidP="00DF14E9"/>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spacing w:before="135" w:after="135"/>
              <w:jc w:val="both"/>
              <w:textAlignment w:val="center"/>
            </w:pPr>
            <w:r>
              <w:rPr>
                <w:rFonts w:ascii="Arial" w:hAnsi="Arial" w:cs="Arial"/>
                <w:color w:val="000000"/>
                <w:position w:val="-2"/>
                <w:sz w:val="18"/>
                <w:szCs w:val="18"/>
              </w:rPr>
              <w:t>Izpolnjen, podpisan in žigosan.</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Pr="00DF14E9" w:rsidRDefault="00C85003" w:rsidP="00DF14E9">
            <w:pPr>
              <w:rPr>
                <w:sz w:val="18"/>
                <w:szCs w:val="18"/>
              </w:rPr>
            </w:pPr>
            <w:r>
              <w:rPr>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r>
              <w:rPr>
                <w:rFonts w:ascii="Arial" w:hAnsi="Arial" w:cs="Arial"/>
                <w:color w:val="000000"/>
                <w:position w:val="-2"/>
                <w:sz w:val="18"/>
                <w:szCs w:val="18"/>
              </w:rPr>
              <w:t>Izjava zastopnikov podizvajalca v zvezi z izpolnjevanjem obveznih pogojev za podizvajalce</w:t>
            </w:r>
          </w:p>
          <w:p w:rsidR="00DF14E9" w:rsidRDefault="00DF14E9" w:rsidP="00DF14E9"/>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spacing w:before="135" w:after="135"/>
              <w:jc w:val="both"/>
              <w:textAlignment w:val="center"/>
            </w:pPr>
            <w:r>
              <w:rPr>
                <w:rFonts w:ascii="Arial" w:hAnsi="Arial" w:cs="Arial"/>
                <w:color w:val="000000"/>
                <w:position w:val="-2"/>
                <w:sz w:val="18"/>
                <w:szCs w:val="18"/>
              </w:rPr>
              <w:t>Izpolnjen, podpisan in žigosan.</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Pr="00DF14E9" w:rsidRDefault="00C85003" w:rsidP="00DF14E9">
            <w:pPr>
              <w:rPr>
                <w:sz w:val="18"/>
                <w:szCs w:val="18"/>
              </w:rPr>
            </w:pPr>
            <w:r>
              <w:rPr>
                <w:sz w:val="18"/>
                <w:szCs w:val="18"/>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r>
              <w:rPr>
                <w:rFonts w:ascii="Arial" w:hAnsi="Arial" w:cs="Arial"/>
                <w:color w:val="000000"/>
                <w:position w:val="-2"/>
                <w:sz w:val="18"/>
                <w:szCs w:val="18"/>
              </w:rPr>
              <w:t>Izjava podizvajalca</w:t>
            </w:r>
          </w:p>
          <w:p w:rsidR="00DF14E9" w:rsidRDefault="00DF14E9" w:rsidP="00DF14E9"/>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spacing w:before="135" w:after="135"/>
              <w:jc w:val="both"/>
              <w:textAlignment w:val="center"/>
            </w:pPr>
            <w:r>
              <w:rPr>
                <w:rFonts w:ascii="Arial" w:hAnsi="Arial" w:cs="Arial"/>
                <w:color w:val="000000"/>
                <w:position w:val="-2"/>
                <w:sz w:val="18"/>
                <w:szCs w:val="18"/>
              </w:rPr>
              <w:t>Izpolnjen, podpisan in žigosan.</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Pr="00DF14E9" w:rsidRDefault="00C85003" w:rsidP="00DF14E9">
            <w:pPr>
              <w:rPr>
                <w:rFonts w:ascii="Arial" w:hAnsi="Arial" w:cs="Arial"/>
                <w:color w:val="000000"/>
                <w:position w:val="-2"/>
                <w:sz w:val="18"/>
                <w:szCs w:val="18"/>
              </w:rPr>
            </w:pPr>
            <w:r>
              <w:rPr>
                <w:rFonts w:ascii="Arial" w:hAnsi="Arial" w:cs="Arial"/>
                <w:color w:val="000000"/>
                <w:position w:val="-2"/>
                <w:sz w:val="18"/>
                <w:szCs w:val="18"/>
              </w:rPr>
              <w:t>15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rPr>
                <w:rFonts w:ascii="Arial" w:hAnsi="Arial" w:cs="Arial"/>
                <w:color w:val="000000"/>
                <w:position w:val="-2"/>
                <w:sz w:val="18"/>
                <w:szCs w:val="18"/>
              </w:rPr>
            </w:pPr>
            <w:r>
              <w:rPr>
                <w:rFonts w:ascii="Arial" w:hAnsi="Arial" w:cs="Arial"/>
                <w:color w:val="000000"/>
                <w:position w:val="-2"/>
                <w:sz w:val="18"/>
                <w:szCs w:val="18"/>
              </w:rPr>
              <w:t>Izjava o nastopu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 in žigosan. Priložen izpolnjen ESPD obrazec za vsakega podizvajalca (79. Člen ZJN-3). Datoteka za uvoz ESPD je priloga razpisne dokumentacije. ESPD lahko podizvajalci izpolnijo na Portalu javnih naročil.</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Pr="00DF14E9" w:rsidRDefault="00C85003" w:rsidP="00DF14E9">
            <w:pPr>
              <w:rPr>
                <w:rFonts w:ascii="Arial" w:hAnsi="Arial" w:cs="Arial"/>
                <w:color w:val="000000"/>
                <w:position w:val="-2"/>
                <w:sz w:val="18"/>
                <w:szCs w:val="18"/>
              </w:rPr>
            </w:pPr>
            <w:r>
              <w:rPr>
                <w:rFonts w:ascii="Arial" w:hAnsi="Arial" w:cs="Arial"/>
                <w:color w:val="000000"/>
                <w:position w:val="-2"/>
                <w:sz w:val="18"/>
                <w:szCs w:val="18"/>
              </w:rPr>
              <w:lastRenderedPageBreak/>
              <w:t>16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rPr>
                <w:rFonts w:ascii="Arial" w:hAnsi="Arial" w:cs="Arial"/>
                <w:color w:val="000000"/>
                <w:position w:val="-2"/>
                <w:sz w:val="18"/>
                <w:szCs w:val="18"/>
              </w:rPr>
            </w:pPr>
            <w:r>
              <w:rPr>
                <w:rFonts w:ascii="Arial" w:hAnsi="Arial" w:cs="Arial"/>
                <w:color w:val="000000"/>
                <w:position w:val="-2"/>
                <w:sz w:val="18"/>
                <w:szCs w:val="18"/>
              </w:rPr>
              <w:t>Vzorec menične izjave za resnost ponudbe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Priložena original bianco menica z menično izjavo.</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Pr="00DF14E9" w:rsidRDefault="00C85003" w:rsidP="00DF14E9">
            <w:pPr>
              <w:rPr>
                <w:rFonts w:ascii="Arial" w:hAnsi="Arial" w:cs="Arial"/>
                <w:color w:val="000000"/>
                <w:position w:val="-2"/>
                <w:sz w:val="18"/>
                <w:szCs w:val="18"/>
              </w:rPr>
            </w:pPr>
            <w:r>
              <w:rPr>
                <w:rFonts w:ascii="Arial" w:hAnsi="Arial" w:cs="Arial"/>
                <w:color w:val="000000"/>
                <w:position w:val="-2"/>
                <w:sz w:val="18"/>
                <w:szCs w:val="18"/>
              </w:rPr>
              <w:t>17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rPr>
                <w:rFonts w:ascii="Arial" w:hAnsi="Arial" w:cs="Arial"/>
                <w:color w:val="000000"/>
                <w:position w:val="-2"/>
                <w:sz w:val="18"/>
                <w:szCs w:val="18"/>
              </w:rPr>
            </w:pPr>
            <w:r>
              <w:rPr>
                <w:rFonts w:ascii="Arial" w:hAnsi="Arial" w:cs="Arial"/>
                <w:color w:val="000000"/>
                <w:position w:val="-2"/>
                <w:sz w:val="18"/>
                <w:szCs w:val="18"/>
              </w:rPr>
              <w:t>Izjava o zagotavljanju ustrezne oblike finančnega zavarovanja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 in žigosan.</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Pr="00DF14E9" w:rsidRDefault="00C85003" w:rsidP="00DF14E9">
            <w:pPr>
              <w:rPr>
                <w:rFonts w:ascii="Arial" w:hAnsi="Arial" w:cs="Arial"/>
                <w:color w:val="000000"/>
                <w:position w:val="-2"/>
                <w:sz w:val="18"/>
                <w:szCs w:val="18"/>
              </w:rPr>
            </w:pPr>
            <w:r>
              <w:rPr>
                <w:rFonts w:ascii="Arial" w:hAnsi="Arial" w:cs="Arial"/>
                <w:color w:val="000000"/>
                <w:position w:val="-2"/>
                <w:sz w:val="18"/>
                <w:szCs w:val="18"/>
              </w:rPr>
              <w:t>18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rPr>
                <w:rFonts w:ascii="Arial" w:hAnsi="Arial" w:cs="Arial"/>
                <w:color w:val="000000"/>
                <w:position w:val="-2"/>
                <w:sz w:val="18"/>
                <w:szCs w:val="18"/>
              </w:rPr>
            </w:pPr>
            <w:r>
              <w:rPr>
                <w:rFonts w:ascii="Arial" w:hAnsi="Arial" w:cs="Arial"/>
                <w:color w:val="000000"/>
                <w:position w:val="-2"/>
                <w:sz w:val="18"/>
                <w:szCs w:val="18"/>
              </w:rPr>
              <w:t>Vzorec bančne garancije/kavcijskega zavarovanja za dobro izvedbo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Parafiran in žigosan.</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Pr="00DF14E9" w:rsidRDefault="00C85003" w:rsidP="00DF14E9">
            <w:pPr>
              <w:rPr>
                <w:rFonts w:ascii="Arial" w:hAnsi="Arial" w:cs="Arial"/>
                <w:color w:val="000000"/>
                <w:position w:val="-2"/>
                <w:sz w:val="18"/>
                <w:szCs w:val="18"/>
              </w:rPr>
            </w:pPr>
            <w:r>
              <w:rPr>
                <w:rFonts w:ascii="Arial" w:hAnsi="Arial" w:cs="Arial"/>
                <w:color w:val="000000"/>
                <w:position w:val="-2"/>
                <w:sz w:val="18"/>
                <w:szCs w:val="18"/>
              </w:rPr>
              <w:t>19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rPr>
                <w:rFonts w:ascii="Arial" w:hAnsi="Arial" w:cs="Arial"/>
                <w:color w:val="000000"/>
                <w:position w:val="-2"/>
                <w:sz w:val="18"/>
                <w:szCs w:val="18"/>
              </w:rPr>
            </w:pPr>
            <w:r>
              <w:rPr>
                <w:rFonts w:ascii="Arial" w:hAnsi="Arial" w:cs="Arial"/>
                <w:color w:val="000000"/>
                <w:position w:val="-2"/>
                <w:sz w:val="18"/>
                <w:szCs w:val="18"/>
              </w:rPr>
              <w:t>Vzorec bančne garancije / kavcijskega zavarovanja za odpravo napak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Parafiran  in žigosan.</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Pr="00DF14E9" w:rsidRDefault="00C85003" w:rsidP="00DF14E9">
            <w:pPr>
              <w:rPr>
                <w:rFonts w:ascii="Arial" w:hAnsi="Arial" w:cs="Arial"/>
                <w:color w:val="000000"/>
                <w:position w:val="-2"/>
                <w:sz w:val="18"/>
                <w:szCs w:val="18"/>
              </w:rPr>
            </w:pPr>
            <w:r>
              <w:rPr>
                <w:rFonts w:ascii="Arial" w:hAnsi="Arial" w:cs="Arial"/>
                <w:color w:val="000000"/>
                <w:position w:val="-2"/>
                <w:sz w:val="18"/>
                <w:szCs w:val="18"/>
              </w:rPr>
              <w:t>20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rPr>
                <w:rFonts w:ascii="Arial" w:hAnsi="Arial" w:cs="Arial"/>
                <w:color w:val="000000"/>
                <w:position w:val="-2"/>
                <w:sz w:val="18"/>
                <w:szCs w:val="18"/>
              </w:rPr>
            </w:pPr>
            <w:r>
              <w:rPr>
                <w:rFonts w:ascii="Arial" w:hAnsi="Arial" w:cs="Arial"/>
                <w:color w:val="000000"/>
                <w:position w:val="-2"/>
                <w:sz w:val="18"/>
                <w:szCs w:val="18"/>
              </w:rPr>
              <w:t>Obrazec Ovojnica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spacing w:before="135" w:after="135"/>
              <w:jc w:val="both"/>
              <w:textAlignment w:val="center"/>
            </w:pPr>
            <w:r>
              <w:rPr>
                <w:rFonts w:ascii="Arial" w:hAnsi="Arial" w:cs="Arial"/>
                <w:color w:val="000000"/>
                <w:position w:val="-2"/>
                <w:sz w:val="18"/>
                <w:szCs w:val="18"/>
              </w:rPr>
              <w:t>Izpolnjen, nalepljen na ovojnico</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rPr>
                <w:rFonts w:ascii="Arial" w:hAnsi="Arial" w:cs="Arial"/>
                <w:color w:val="000000"/>
                <w:position w:val="-2"/>
                <w:sz w:val="18"/>
                <w:szCs w:val="18"/>
              </w:rPr>
            </w:pPr>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rPr>
                <w:rFonts w:ascii="Arial" w:hAnsi="Arial" w:cs="Arial"/>
                <w:color w:val="000000"/>
                <w:position w:val="-2"/>
                <w:sz w:val="18"/>
                <w:szCs w:val="18"/>
              </w:rPr>
            </w:pPr>
            <w:r>
              <w:rPr>
                <w:rFonts w:ascii="Arial" w:hAnsi="Arial" w:cs="Arial"/>
                <w:color w:val="000000"/>
                <w:position w:val="-2"/>
                <w:sz w:val="18"/>
                <w:szCs w:val="18"/>
              </w:rPr>
              <w:t>Ekonomska in finančna usposobljenost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2D378A">
            <w:pPr>
              <w:numPr>
                <w:ilvl w:val="0"/>
                <w:numId w:val="31"/>
              </w:numPr>
              <w:rPr>
                <w:rFonts w:ascii="Arial" w:hAnsi="Arial" w:cs="Arial"/>
                <w:color w:val="000000"/>
                <w:sz w:val="18"/>
                <w:szCs w:val="18"/>
              </w:rPr>
            </w:pPr>
            <w:r>
              <w:rPr>
                <w:rFonts w:ascii="Arial" w:hAnsi="Arial" w:cs="Arial"/>
                <w:color w:val="000000"/>
                <w:position w:val="-2"/>
                <w:sz w:val="18"/>
                <w:szCs w:val="18"/>
              </w:rPr>
              <w:t>obrazec BON, ki ni starejši od 30 dni od roka za oddajo ponudbe in iz katerega je razvidno, da ponudnik v zadnjih šestih mesecih ni imel blokiranih transakcijskih računov</w:t>
            </w:r>
          </w:p>
          <w:p w:rsidR="00DF14E9" w:rsidRDefault="00DF14E9" w:rsidP="00DF14E9">
            <w:pPr>
              <w:ind w:left="720"/>
              <w:rPr>
                <w:rFonts w:ascii="Arial" w:hAnsi="Arial" w:cs="Arial"/>
                <w:color w:val="000000"/>
                <w:position w:val="-2"/>
                <w:sz w:val="18"/>
                <w:szCs w:val="18"/>
              </w:rPr>
            </w:pPr>
            <w:r>
              <w:rPr>
                <w:rFonts w:ascii="Arial" w:hAnsi="Arial" w:cs="Arial"/>
                <w:color w:val="000000"/>
                <w:position w:val="-2"/>
                <w:sz w:val="18"/>
                <w:szCs w:val="18"/>
              </w:rPr>
              <w:t>ALI</w:t>
            </w:r>
          </w:p>
          <w:p w:rsidR="00DF14E9" w:rsidRPr="00591765" w:rsidRDefault="00DF14E9" w:rsidP="002D378A">
            <w:pPr>
              <w:pStyle w:val="Odstavekseznama"/>
              <w:numPr>
                <w:ilvl w:val="0"/>
                <w:numId w:val="41"/>
              </w:numPr>
              <w:ind w:left="678" w:hanging="284"/>
              <w:rPr>
                <w:rFonts w:ascii="Arial" w:hAnsi="Arial" w:cs="Arial"/>
                <w:color w:val="000000"/>
                <w:position w:val="-2"/>
                <w:sz w:val="18"/>
                <w:szCs w:val="18"/>
              </w:rPr>
            </w:pPr>
            <w:r w:rsidRPr="00591765">
              <w:rPr>
                <w:rFonts w:ascii="Arial" w:hAnsi="Arial" w:cs="Arial"/>
                <w:color w:val="000000"/>
                <w:position w:val="-2"/>
                <w:sz w:val="18"/>
                <w:szCs w:val="18"/>
              </w:rPr>
              <w:t>potrdila vseh bank, ki vodijo ponudnikov TRR, ki niso starejša od 30 dni od roka za oddajo ponudbe in iz katerih je razvidno, da ponudnik v zadnjih šestih mesecih ni imel blokiranih transakcijskih računov.</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rPr>
                <w:rFonts w:ascii="Arial" w:hAnsi="Arial" w:cs="Arial"/>
                <w:color w:val="000000"/>
                <w:position w:val="-2"/>
                <w:sz w:val="18"/>
                <w:szCs w:val="18"/>
              </w:rPr>
            </w:pPr>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rPr>
                <w:rFonts w:ascii="Arial" w:hAnsi="Arial" w:cs="Arial"/>
                <w:color w:val="000000"/>
                <w:position w:val="-2"/>
                <w:sz w:val="18"/>
                <w:szCs w:val="18"/>
              </w:rPr>
            </w:pPr>
            <w:r>
              <w:rPr>
                <w:rFonts w:ascii="Arial" w:hAnsi="Arial" w:cs="Arial"/>
                <w:color w:val="000000"/>
                <w:position w:val="-2"/>
                <w:sz w:val="18"/>
                <w:szCs w:val="18"/>
              </w:rPr>
              <w:t>ESPD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rPr>
                <w:rFonts w:ascii="Arial" w:hAnsi="Arial" w:cs="Arial"/>
                <w:color w:val="000000"/>
                <w:position w:val="-2"/>
                <w:sz w:val="18"/>
                <w:szCs w:val="18"/>
              </w:rPr>
            </w:pPr>
            <w:r>
              <w:rPr>
                <w:rFonts w:ascii="Arial" w:hAnsi="Arial" w:cs="Arial"/>
                <w:color w:val="000000"/>
                <w:position w:val="-2"/>
                <w:sz w:val="18"/>
                <w:szCs w:val="18"/>
              </w:rPr>
              <w:t>Izpolnjen, podpisan in žigosan.</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r>
              <w:rPr>
                <w:rFonts w:ascii="Arial" w:hAnsi="Arial" w:cs="Arial"/>
                <w:color w:val="000000"/>
                <w:position w:val="-2"/>
                <w:sz w:val="18"/>
                <w:szCs w:val="18"/>
              </w:rPr>
              <w:t>Vzorec pogodbe: Gradbena pogodba št. 430-0</w:t>
            </w:r>
            <w:r w:rsidR="00F72FC6">
              <w:rPr>
                <w:rFonts w:ascii="Arial" w:hAnsi="Arial" w:cs="Arial"/>
                <w:color w:val="000000"/>
                <w:position w:val="-2"/>
                <w:sz w:val="18"/>
                <w:szCs w:val="18"/>
              </w:rPr>
              <w:t>003</w:t>
            </w:r>
            <w:r>
              <w:rPr>
                <w:rFonts w:ascii="Arial" w:hAnsi="Arial" w:cs="Arial"/>
                <w:color w:val="000000"/>
                <w:position w:val="-2"/>
                <w:sz w:val="18"/>
                <w:szCs w:val="18"/>
              </w:rPr>
              <w:t>/20</w:t>
            </w:r>
            <w:r w:rsidR="00F72FC6">
              <w:rPr>
                <w:rFonts w:ascii="Arial" w:hAnsi="Arial" w:cs="Arial"/>
                <w:color w:val="000000"/>
                <w:position w:val="-2"/>
                <w:sz w:val="18"/>
                <w:szCs w:val="18"/>
              </w:rPr>
              <w:t>20</w:t>
            </w:r>
            <w:r>
              <w:rPr>
                <w:rFonts w:ascii="Arial" w:hAnsi="Arial" w:cs="Arial"/>
                <w:color w:val="000000"/>
                <w:position w:val="-2"/>
                <w:sz w:val="18"/>
                <w:szCs w:val="18"/>
              </w:rPr>
              <w:t>-252</w:t>
            </w:r>
            <w:r w:rsidR="00F72FC6">
              <w:rPr>
                <w:rFonts w:ascii="Arial" w:hAnsi="Arial" w:cs="Arial"/>
                <w:color w:val="000000"/>
                <w:position w:val="-2"/>
                <w:sz w:val="18"/>
                <w:szCs w:val="18"/>
              </w:rPr>
              <w:t>5</w:t>
            </w:r>
          </w:p>
          <w:p w:rsidR="00DF14E9" w:rsidRDefault="00DF14E9" w:rsidP="00DF14E9"/>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spacing w:before="135" w:after="135"/>
              <w:jc w:val="both"/>
              <w:textAlignment w:val="center"/>
            </w:pPr>
            <w:r>
              <w:rPr>
                <w:rFonts w:ascii="Arial" w:hAnsi="Arial" w:cs="Arial"/>
                <w:color w:val="000000"/>
                <w:position w:val="-2"/>
                <w:sz w:val="18"/>
                <w:szCs w:val="18"/>
              </w:rPr>
              <w:t>Parafiran, podpisan in žigosan.</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rPr>
                <w:rFonts w:ascii="Arial" w:hAnsi="Arial" w:cs="Arial"/>
                <w:color w:val="000000"/>
                <w:position w:val="-2"/>
                <w:sz w:val="18"/>
                <w:szCs w:val="18"/>
              </w:rPr>
            </w:pPr>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rPr>
                <w:rFonts w:ascii="Arial" w:hAnsi="Arial" w:cs="Arial"/>
                <w:color w:val="000000"/>
                <w:position w:val="-2"/>
                <w:sz w:val="18"/>
                <w:szCs w:val="18"/>
              </w:rPr>
            </w:pPr>
            <w:r>
              <w:rPr>
                <w:rFonts w:ascii="Arial" w:hAnsi="Arial" w:cs="Arial"/>
                <w:color w:val="000000"/>
                <w:position w:val="-2"/>
                <w:sz w:val="18"/>
                <w:szCs w:val="18"/>
              </w:rPr>
              <w:t>Popis del</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 in žigosan</w:t>
            </w:r>
          </w:p>
        </w:tc>
      </w:tr>
      <w:tr w:rsidR="00DF14E9" w:rsidTr="00CF7E3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rPr>
                <w:rFonts w:ascii="Arial" w:hAnsi="Arial" w:cs="Arial"/>
                <w:color w:val="000000"/>
                <w:position w:val="-2"/>
                <w:sz w:val="18"/>
                <w:szCs w:val="18"/>
              </w:rPr>
            </w:pPr>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rPr>
                <w:rFonts w:ascii="Arial" w:hAnsi="Arial" w:cs="Arial"/>
                <w:color w:val="000000"/>
                <w:position w:val="-2"/>
                <w:sz w:val="18"/>
                <w:szCs w:val="18"/>
              </w:rPr>
            </w:pPr>
            <w:proofErr w:type="spellStart"/>
            <w:r>
              <w:rPr>
                <w:rFonts w:ascii="Arial" w:hAnsi="Arial" w:cs="Arial"/>
                <w:color w:val="000000"/>
                <w:position w:val="-2"/>
                <w:sz w:val="18"/>
                <w:szCs w:val="18"/>
              </w:rPr>
              <w:t>Kalkulativni</w:t>
            </w:r>
            <w:proofErr w:type="spellEnd"/>
            <w:r>
              <w:rPr>
                <w:rFonts w:ascii="Arial" w:hAnsi="Arial" w:cs="Arial"/>
                <w:color w:val="000000"/>
                <w:position w:val="-2"/>
                <w:sz w:val="18"/>
                <w:szCs w:val="18"/>
              </w:rPr>
              <w:t xml:space="preserve"> elementi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F14E9" w:rsidRDefault="00DF14E9" w:rsidP="00DF14E9">
            <w:pPr>
              <w:spacing w:before="135" w:after="135"/>
              <w:jc w:val="both"/>
              <w:textAlignment w:val="center"/>
              <w:rPr>
                <w:rFonts w:ascii="Arial" w:hAnsi="Arial" w:cs="Arial"/>
                <w:color w:val="000000"/>
                <w:position w:val="-2"/>
                <w:sz w:val="18"/>
                <w:szCs w:val="18"/>
              </w:rPr>
            </w:pPr>
          </w:p>
        </w:tc>
      </w:tr>
    </w:tbl>
    <w:p w:rsidR="0086468E" w:rsidRDefault="0086468E" w:rsidP="0086468E"/>
    <w:p w:rsidR="00EB3A42" w:rsidRDefault="00EB3A42" w:rsidP="001D2846">
      <w:pPr>
        <w:spacing w:after="0"/>
      </w:pPr>
    </w:p>
    <w:p w:rsidR="00946F6A" w:rsidRDefault="00946F6A" w:rsidP="001D2846">
      <w:pPr>
        <w:spacing w:after="0"/>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CF7E3C" w:rsidRPr="00590863" w:rsidRDefault="00CF7E3C" w:rsidP="00CF7E3C">
      <w:pPr>
        <w:spacing w:after="0"/>
        <w:jc w:val="right"/>
        <w:rPr>
          <w:rFonts w:ascii="Arial" w:hAnsi="Arial" w:cs="Arial"/>
          <w:sz w:val="18"/>
          <w:szCs w:val="18"/>
        </w:rPr>
      </w:pPr>
      <w:r w:rsidRPr="00590863">
        <w:rPr>
          <w:rFonts w:ascii="Arial" w:hAnsi="Arial" w:cs="Arial"/>
          <w:sz w:val="18"/>
          <w:szCs w:val="18"/>
        </w:rPr>
        <w:t>Obrazec št: 1</w:t>
      </w: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tbl>
      <w:tblPr>
        <w:tblStyle w:val="NormalTablePHPDOCX"/>
        <w:tblW w:w="0" w:type="auto"/>
        <w:tblLook w:val="04A0" w:firstRow="1" w:lastRow="0" w:firstColumn="1" w:lastColumn="0" w:noHBand="0" w:noVBand="1"/>
      </w:tblPr>
      <w:tblGrid>
        <w:gridCol w:w="9070"/>
      </w:tblGrid>
      <w:tr w:rsidR="00CF7E3C" w:rsidTr="00CF7E3C">
        <w:tc>
          <w:tcPr>
            <w:tcW w:w="0" w:type="auto"/>
            <w:tcMar>
              <w:top w:w="0" w:type="auto"/>
              <w:bottom w:w="0" w:type="auto"/>
            </w:tcMar>
          </w:tcPr>
          <w:p w:rsidR="00130E25" w:rsidRPr="00EA1F47" w:rsidRDefault="00CF7E3C" w:rsidP="004E3CEF">
            <w:pPr>
              <w:spacing w:before="225" w:after="225"/>
              <w:jc w:val="both"/>
              <w:rPr>
                <w:rFonts w:ascii="Arial" w:hAnsi="Arial" w:cs="Arial"/>
                <w:b/>
                <w:sz w:val="18"/>
                <w:szCs w:val="18"/>
              </w:rPr>
            </w:pPr>
            <w:r w:rsidRPr="00C576B3">
              <w:rPr>
                <w:rFonts w:ascii="Arial" w:hAnsi="Arial" w:cs="Arial"/>
                <w:color w:val="000000"/>
                <w:sz w:val="18"/>
                <w:szCs w:val="18"/>
              </w:rPr>
              <w:t>Na osnovi povabila za naročilo »</w:t>
            </w:r>
            <w:r w:rsidR="005B04CD">
              <w:rPr>
                <w:rFonts w:ascii="Arial" w:hAnsi="Arial" w:cs="Arial"/>
                <w:b/>
                <w:sz w:val="18"/>
                <w:szCs w:val="18"/>
              </w:rPr>
              <w:t>Prizidava dodatnih ambulant v Zdravstvenem domu Šentjur</w:t>
            </w:r>
            <w:r w:rsidRPr="00C576B3">
              <w:rPr>
                <w:rFonts w:ascii="Arial" w:hAnsi="Arial" w:cs="Arial"/>
                <w:b/>
                <w:color w:val="000000"/>
                <w:sz w:val="18"/>
                <w:szCs w:val="18"/>
              </w:rPr>
              <w:t>«</w:t>
            </w:r>
            <w:r w:rsidRPr="00C576B3">
              <w:rPr>
                <w:rFonts w:ascii="Arial" w:hAnsi="Arial" w:cs="Arial"/>
                <w:color w:val="000000"/>
                <w:sz w:val="18"/>
                <w:szCs w:val="18"/>
              </w:rPr>
              <w:t xml:space="preserve"> objavljenega na Portalu javnih naročil se prijavljamo na vaše obvestilo in prilagamo našo ponudbeno dokumentacijo v skladu z navodili za izdelavo ponudbe.</w:t>
            </w:r>
          </w:p>
          <w:tbl>
            <w:tblPr>
              <w:tblStyle w:val="NormalTablePHPDOCX"/>
              <w:tblW w:w="0" w:type="auto"/>
              <w:tblLook w:val="04A0" w:firstRow="1" w:lastRow="0" w:firstColumn="1" w:lastColumn="0" w:noHBand="0" w:noVBand="1"/>
            </w:tblPr>
            <w:tblGrid>
              <w:gridCol w:w="2198"/>
            </w:tblGrid>
            <w:tr w:rsidR="00CF7E3C" w:rsidTr="00CF7E3C">
              <w:tc>
                <w:tcPr>
                  <w:tcW w:w="0" w:type="auto"/>
                  <w:tcMar>
                    <w:top w:w="0" w:type="auto"/>
                    <w:bottom w:w="0" w:type="auto"/>
                  </w:tcMar>
                </w:tcPr>
                <w:p w:rsidR="00CF7E3C" w:rsidRDefault="00CF7E3C" w:rsidP="002D378A">
                  <w:pPr>
                    <w:numPr>
                      <w:ilvl w:val="0"/>
                      <w:numId w:val="34"/>
                    </w:numPr>
                    <w:jc w:val="both"/>
                    <w:rPr>
                      <w:rFonts w:ascii="Arial" w:hAnsi="Arial" w:cs="Arial"/>
                      <w:color w:val="000000"/>
                      <w:sz w:val="18"/>
                      <w:szCs w:val="18"/>
                    </w:rPr>
                  </w:pPr>
                  <w:r>
                    <w:rPr>
                      <w:rFonts w:ascii="Arial" w:hAnsi="Arial" w:cs="Arial"/>
                      <w:color w:val="000000"/>
                      <w:sz w:val="18"/>
                      <w:szCs w:val="18"/>
                    </w:rPr>
                    <w:t>Samostojno</w:t>
                  </w:r>
                </w:p>
                <w:p w:rsidR="00CF7E3C" w:rsidRDefault="00CF7E3C" w:rsidP="002D378A">
                  <w:pPr>
                    <w:numPr>
                      <w:ilvl w:val="0"/>
                      <w:numId w:val="34"/>
                    </w:numPr>
                    <w:jc w:val="both"/>
                    <w:rPr>
                      <w:rFonts w:ascii="Arial" w:hAnsi="Arial" w:cs="Arial"/>
                      <w:color w:val="000000"/>
                      <w:sz w:val="18"/>
                      <w:szCs w:val="18"/>
                    </w:rPr>
                  </w:pPr>
                  <w:r>
                    <w:rPr>
                      <w:rFonts w:ascii="Arial" w:hAnsi="Arial" w:cs="Arial"/>
                      <w:color w:val="000000"/>
                      <w:sz w:val="18"/>
                      <w:szCs w:val="18"/>
                    </w:rPr>
                    <w:t>Skupno ponudb</w:t>
                  </w:r>
                </w:p>
              </w:tc>
            </w:tr>
          </w:tbl>
          <w:p w:rsidR="00CF7E3C" w:rsidRDefault="00CF7E3C" w:rsidP="00CF7E3C">
            <w:pPr>
              <w:spacing w:before="225" w:after="225"/>
              <w:jc w:val="both"/>
            </w:pPr>
            <w:r>
              <w:rPr>
                <w:rFonts w:ascii="Arial" w:hAnsi="Arial" w:cs="Arial"/>
                <w:color w:val="000000"/>
                <w:sz w:val="18"/>
                <w:szCs w:val="18"/>
              </w:rPr>
              <w:t>(Ustrezno obkrožite)</w:t>
            </w:r>
          </w:p>
          <w:p w:rsidR="00CF7E3C" w:rsidRDefault="00CF7E3C" w:rsidP="00DF14E9">
            <w:pPr>
              <w:spacing w:before="225" w:after="225"/>
              <w:ind w:left="360"/>
              <w:jc w:val="both"/>
            </w:pPr>
            <w:r w:rsidRPr="00DF14E9">
              <w:rPr>
                <w:rFonts w:ascii="Arial" w:hAnsi="Arial" w:cs="Arial"/>
                <w:b/>
                <w:bCs/>
                <w:color w:val="000000"/>
                <w:sz w:val="18"/>
                <w:szCs w:val="18"/>
              </w:rPr>
              <w:t>Ponudba številka:</w:t>
            </w:r>
            <w:r w:rsidRPr="00DF14E9">
              <w:rPr>
                <w:rFonts w:ascii="Arial" w:hAnsi="Arial" w:cs="Arial"/>
                <w:color w:val="000000"/>
                <w:sz w:val="18"/>
                <w:szCs w:val="18"/>
              </w:rPr>
              <w:t> </w:t>
            </w:r>
            <w:r w:rsidRPr="00DF14E9">
              <w:rPr>
                <w:rFonts w:ascii="Arial" w:hAnsi="Arial" w:cs="Arial"/>
                <w:color w:val="000000"/>
                <w:sz w:val="18"/>
                <w:szCs w:val="18"/>
                <w:u w:val="single"/>
              </w:rPr>
              <w:t>_______________</w:t>
            </w:r>
          </w:p>
          <w:tbl>
            <w:tblPr>
              <w:tblStyle w:val="NormalTablePHPDOCX"/>
              <w:tblW w:w="8670" w:type="dxa"/>
              <w:tblLook w:val="04A0" w:firstRow="1" w:lastRow="0" w:firstColumn="1" w:lastColumn="0" w:noHBand="0" w:noVBand="1"/>
            </w:tblPr>
            <w:tblGrid>
              <w:gridCol w:w="2385"/>
              <w:gridCol w:w="6285"/>
            </w:tblGrid>
            <w:tr w:rsidR="00CF7E3C" w:rsidTr="00CF7E3C">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bl>
          <w:p w:rsidR="00CF7E3C" w:rsidRDefault="00CF7E3C" w:rsidP="00CF7E3C">
            <w:pPr>
              <w:spacing w:before="225" w:after="225"/>
              <w:jc w:val="both"/>
            </w:pPr>
            <w:r>
              <w:rPr>
                <w:rFonts w:ascii="Arial" w:hAnsi="Arial" w:cs="Arial"/>
                <w:b/>
                <w:bCs/>
                <w:color w:val="000000"/>
                <w:sz w:val="18"/>
                <w:szCs w:val="18"/>
              </w:rPr>
              <w:t>II. Ponudbena cena</w:t>
            </w:r>
          </w:p>
          <w:tbl>
            <w:tblPr>
              <w:tblStyle w:val="NormalTablePHPDOCX"/>
              <w:tblW w:w="4770" w:type="pct"/>
              <w:tblLook w:val="04A0" w:firstRow="1" w:lastRow="0" w:firstColumn="1" w:lastColumn="0" w:noHBand="0" w:noVBand="1"/>
            </w:tblPr>
            <w:tblGrid>
              <w:gridCol w:w="2654"/>
              <w:gridCol w:w="1832"/>
              <w:gridCol w:w="1459"/>
              <w:gridCol w:w="2490"/>
            </w:tblGrid>
            <w:tr w:rsidR="00CF7E3C" w:rsidTr="00CF7E3C">
              <w:tc>
                <w:tcPr>
                  <w:tcW w:w="1573"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CF7E3C" w:rsidRDefault="00CF7E3C" w:rsidP="00CF7E3C">
                  <w:pPr>
                    <w:jc w:val="center"/>
                  </w:pPr>
                  <w:r>
                    <w:rPr>
                      <w:rFonts w:ascii="Arial" w:hAnsi="Arial" w:cs="Arial"/>
                      <w:b/>
                      <w:bCs/>
                      <w:color w:val="000000"/>
                      <w:position w:val="-2"/>
                      <w:sz w:val="18"/>
                      <w:szCs w:val="18"/>
                      <w:shd w:val="clear" w:color="auto" w:fill="D1D1D1"/>
                    </w:rPr>
                    <w:t>Postavka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CF7E3C" w:rsidRDefault="00CF7E3C" w:rsidP="00CF7E3C">
                  <w:pPr>
                    <w:jc w:val="center"/>
                  </w:pPr>
                  <w:r>
                    <w:rPr>
                      <w:rFonts w:ascii="Arial" w:hAnsi="Arial" w:cs="Arial"/>
                      <w:b/>
                      <w:bCs/>
                      <w:color w:val="000000"/>
                      <w:position w:val="-2"/>
                      <w:sz w:val="18"/>
                      <w:szCs w:val="18"/>
                      <w:shd w:val="clear" w:color="auto" w:fill="D1D1D1"/>
                    </w:rPr>
                    <w:t>Vrednost brez DDV</w:t>
                  </w:r>
                </w:p>
              </w:tc>
              <w:tc>
                <w:tcPr>
                  <w:tcW w:w="86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CF7E3C" w:rsidRDefault="00CF7E3C" w:rsidP="00CF7E3C">
                  <w:pPr>
                    <w:jc w:val="center"/>
                  </w:pPr>
                  <w:r>
                    <w:rPr>
                      <w:rFonts w:ascii="Arial" w:hAnsi="Arial" w:cs="Arial"/>
                      <w:b/>
                      <w:bCs/>
                      <w:color w:val="000000"/>
                      <w:position w:val="-2"/>
                      <w:sz w:val="18"/>
                      <w:szCs w:val="18"/>
                      <w:shd w:val="clear" w:color="auto" w:fill="D1D1D1"/>
                    </w:rPr>
                    <w:t>DDV</w:t>
                  </w:r>
                </w:p>
              </w:tc>
              <w:tc>
                <w:tcPr>
                  <w:tcW w:w="147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CF7E3C" w:rsidRDefault="00CF7E3C" w:rsidP="00CF7E3C">
                  <w:pPr>
                    <w:jc w:val="center"/>
                  </w:pPr>
                  <w:r>
                    <w:rPr>
                      <w:rFonts w:ascii="Arial" w:hAnsi="Arial" w:cs="Arial"/>
                      <w:b/>
                      <w:bCs/>
                      <w:color w:val="000000"/>
                      <w:position w:val="-2"/>
                      <w:sz w:val="18"/>
                      <w:szCs w:val="18"/>
                      <w:shd w:val="clear" w:color="auto" w:fill="D1D1D1"/>
                    </w:rPr>
                    <w:t>Vrednost z DDV</w:t>
                  </w:r>
                </w:p>
              </w:tc>
            </w:tr>
            <w:tr w:rsidR="00CF7E3C" w:rsidTr="00CF7E3C">
              <w:tc>
                <w:tcPr>
                  <w:tcW w:w="15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D02C3" w:rsidRPr="005B04CD" w:rsidRDefault="005B04CD" w:rsidP="005B04CD">
                  <w:pPr>
                    <w:spacing w:before="225" w:after="225"/>
                    <w:jc w:val="both"/>
                    <w:rPr>
                      <w:rFonts w:ascii="Arial" w:hAnsi="Arial" w:cs="Arial"/>
                      <w:b/>
                      <w:sz w:val="18"/>
                      <w:szCs w:val="18"/>
                    </w:rPr>
                  </w:pPr>
                  <w:r>
                    <w:rPr>
                      <w:rFonts w:ascii="Arial" w:hAnsi="Arial" w:cs="Arial"/>
                      <w:b/>
                      <w:sz w:val="18"/>
                      <w:szCs w:val="18"/>
                    </w:rPr>
                    <w:t>Prizidava dodatnih ambulant v Zdravstvenem domu Šentjur</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c>
                <w:tcPr>
                  <w:tcW w:w="8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c>
                <w:tcPr>
                  <w:tcW w:w="147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573"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Skupaj</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r>
                    <w:rPr>
                      <w:rFonts w:ascii="Arial" w:hAnsi="Arial" w:cs="Arial"/>
                      <w:color w:val="000000"/>
                      <w:position w:val="-2"/>
                      <w:sz w:val="18"/>
                      <w:szCs w:val="18"/>
                      <w:shd w:val="clear" w:color="auto" w:fill="CCCCCC"/>
                    </w:rPr>
                    <w:t> </w:t>
                  </w:r>
                </w:p>
              </w:tc>
              <w:tc>
                <w:tcPr>
                  <w:tcW w:w="865"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r>
                    <w:rPr>
                      <w:rFonts w:ascii="Arial" w:hAnsi="Arial" w:cs="Arial"/>
                      <w:color w:val="000000"/>
                      <w:position w:val="-2"/>
                      <w:sz w:val="18"/>
                      <w:szCs w:val="18"/>
                      <w:shd w:val="clear" w:color="auto" w:fill="CCCCCC"/>
                    </w:rPr>
                    <w:t> </w:t>
                  </w:r>
                </w:p>
              </w:tc>
              <w:tc>
                <w:tcPr>
                  <w:tcW w:w="1476"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r>
                    <w:rPr>
                      <w:rFonts w:ascii="Arial" w:hAnsi="Arial" w:cs="Arial"/>
                      <w:color w:val="000000"/>
                      <w:position w:val="-2"/>
                      <w:sz w:val="18"/>
                      <w:szCs w:val="18"/>
                      <w:shd w:val="clear" w:color="auto" w:fill="CCCCCC"/>
                    </w:rPr>
                    <w:t> </w:t>
                  </w:r>
                </w:p>
              </w:tc>
            </w:tr>
          </w:tbl>
          <w:p w:rsidR="00CF7E3C" w:rsidRPr="00EA0B07" w:rsidRDefault="00CF7E3C" w:rsidP="00CF7E3C">
            <w:pPr>
              <w:spacing w:before="225" w:after="225"/>
              <w:jc w:val="both"/>
              <w:rPr>
                <w:b/>
                <w:i/>
                <w:u w:val="single"/>
              </w:rPr>
            </w:pPr>
            <w:r w:rsidRPr="00EA0B07">
              <w:rPr>
                <w:rFonts w:ascii="Arial" w:hAnsi="Arial" w:cs="Arial"/>
                <w:b/>
                <w:i/>
                <w:color w:val="000000"/>
                <w:sz w:val="18"/>
                <w:szCs w:val="18"/>
                <w:u w:val="single"/>
              </w:rPr>
              <w:t>V primeru, da ponujate popust, izpolnite spodnjo tabelo. Ponujeni popust se upošteva kot popust na vse postavke.</w:t>
            </w:r>
          </w:p>
          <w:tbl>
            <w:tblPr>
              <w:tblStyle w:val="TableGridPHPDOCX"/>
              <w:tblW w:w="7500" w:type="dxa"/>
              <w:tblCellSpacing w:w="15" w:type="dxa"/>
              <w:tblBorders>
                <w:top w:val="outset" w:sz="5" w:space="0" w:color="808080"/>
                <w:left w:val="outset" w:sz="5" w:space="0" w:color="808080"/>
                <w:bottom w:val="outset" w:sz="5" w:space="0" w:color="808080"/>
                <w:right w:val="outset" w:sz="5" w:space="0" w:color="808080"/>
              </w:tblBorders>
              <w:shd w:val="clear" w:color="auto" w:fill="CCCCCC"/>
              <w:tblLook w:val="04A0" w:firstRow="1" w:lastRow="0" w:firstColumn="1" w:lastColumn="0" w:noHBand="0" w:noVBand="1"/>
            </w:tblPr>
            <w:tblGrid>
              <w:gridCol w:w="4337"/>
              <w:gridCol w:w="3163"/>
            </w:tblGrid>
            <w:tr w:rsidR="00CF7E3C" w:rsidTr="00CF7E3C">
              <w:trPr>
                <w:tblCellSpacing w:w="15" w:type="dxa"/>
              </w:trPr>
              <w:tc>
                <w:tcPr>
                  <w:tcW w:w="400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D1D1D1"/>
                    </w:rPr>
                    <w:t>POPUST NA PONUDBENO CENO V %</w:t>
                  </w:r>
                </w:p>
              </w:tc>
              <w:tc>
                <w:tcPr>
                  <w:tcW w:w="29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F7E3C" w:rsidRDefault="00CF7E3C" w:rsidP="00CF7E3C">
                  <w:r>
                    <w:rPr>
                      <w:rFonts w:ascii="Arial" w:hAnsi="Arial" w:cs="Arial"/>
                      <w:color w:val="000000"/>
                      <w:position w:val="-2"/>
                      <w:sz w:val="18"/>
                      <w:szCs w:val="18"/>
                    </w:rPr>
                    <w:t>__ %</w:t>
                  </w:r>
                </w:p>
              </w:tc>
            </w:tr>
            <w:tr w:rsidR="00CF7E3C" w:rsidTr="00CF7E3C">
              <w:trPr>
                <w:tblCellSpacing w:w="15" w:type="dxa"/>
              </w:trPr>
              <w:tc>
                <w:tcPr>
                  <w:tcW w:w="400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D1D1D1"/>
                    </w:rPr>
                    <w:t>VREDNOST BREZ DDV S POPUSTOM</w:t>
                  </w:r>
                </w:p>
              </w:tc>
              <w:tc>
                <w:tcPr>
                  <w:tcW w:w="29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F7E3C" w:rsidRDefault="00CF7E3C" w:rsidP="00CF7E3C">
                  <w:r>
                    <w:rPr>
                      <w:rFonts w:ascii="Arial" w:hAnsi="Arial" w:cs="Arial"/>
                      <w:color w:val="000000"/>
                      <w:position w:val="-2"/>
                      <w:sz w:val="18"/>
                      <w:szCs w:val="18"/>
                    </w:rPr>
                    <w:t> </w:t>
                  </w:r>
                </w:p>
              </w:tc>
            </w:tr>
            <w:tr w:rsidR="00CF7E3C" w:rsidTr="00CF7E3C">
              <w:trPr>
                <w:tblCellSpacing w:w="15" w:type="dxa"/>
              </w:trPr>
              <w:tc>
                <w:tcPr>
                  <w:tcW w:w="400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D1D1D1"/>
                    </w:rPr>
                    <w:t>DDV (Z UPOŠTEVANIM POPUSTOM)</w:t>
                  </w:r>
                </w:p>
              </w:tc>
              <w:tc>
                <w:tcPr>
                  <w:tcW w:w="29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F7E3C" w:rsidRDefault="00CF7E3C" w:rsidP="00CF7E3C">
                  <w:r>
                    <w:rPr>
                      <w:rFonts w:ascii="Arial" w:hAnsi="Arial" w:cs="Arial"/>
                      <w:color w:val="000000"/>
                      <w:position w:val="-2"/>
                      <w:sz w:val="18"/>
                      <w:szCs w:val="18"/>
                    </w:rPr>
                    <w:t> </w:t>
                  </w:r>
                </w:p>
              </w:tc>
            </w:tr>
            <w:tr w:rsidR="00CF7E3C" w:rsidTr="00CF7E3C">
              <w:trPr>
                <w:tblCellSpacing w:w="15" w:type="dxa"/>
              </w:trPr>
              <w:tc>
                <w:tcPr>
                  <w:tcW w:w="400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D1D1D1"/>
                    </w:rPr>
                    <w:t>VREDNOST Z DDV S POPUSTOM</w:t>
                  </w:r>
                </w:p>
              </w:tc>
              <w:tc>
                <w:tcPr>
                  <w:tcW w:w="29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F7E3C" w:rsidRDefault="00CF7E3C" w:rsidP="00CF7E3C">
                  <w:r>
                    <w:rPr>
                      <w:rFonts w:ascii="Arial" w:hAnsi="Arial" w:cs="Arial"/>
                      <w:color w:val="000000"/>
                      <w:position w:val="-2"/>
                      <w:sz w:val="18"/>
                      <w:szCs w:val="18"/>
                    </w:rPr>
                    <w:t> </w:t>
                  </w:r>
                </w:p>
              </w:tc>
            </w:tr>
          </w:tbl>
          <w:p w:rsidR="00CF7E3C" w:rsidRDefault="00CF7E3C" w:rsidP="00CF7E3C"/>
          <w:p w:rsidR="00CF7E3C" w:rsidRDefault="00CF7E3C" w:rsidP="00CF7E3C">
            <w:pPr>
              <w:spacing w:before="225" w:after="225"/>
              <w:jc w:val="both"/>
            </w:pPr>
            <w:r>
              <w:rPr>
                <w:rFonts w:ascii="Arial" w:hAnsi="Arial" w:cs="Arial"/>
                <w:b/>
                <w:bCs/>
                <w:color w:val="000000"/>
                <w:sz w:val="18"/>
                <w:szCs w:val="18"/>
              </w:rPr>
              <w:t>III. Rok veljavnosti ponudb</w:t>
            </w:r>
            <w:r>
              <w:rPr>
                <w:rFonts w:ascii="Arial" w:hAnsi="Arial" w:cs="Arial"/>
                <w:color w:val="000000"/>
                <w:sz w:val="18"/>
                <w:szCs w:val="18"/>
              </w:rPr>
              <w:t>e</w:t>
            </w:r>
          </w:p>
          <w:p w:rsidR="00CF7E3C" w:rsidRDefault="00CF7E3C" w:rsidP="00CF7E3C">
            <w:pPr>
              <w:spacing w:before="225" w:after="225"/>
              <w:jc w:val="both"/>
            </w:pPr>
            <w:r>
              <w:rPr>
                <w:rFonts w:ascii="Arial" w:hAnsi="Arial" w:cs="Arial"/>
                <w:color w:val="000000"/>
                <w:sz w:val="18"/>
                <w:szCs w:val="18"/>
              </w:rPr>
              <w:t xml:space="preserve">Ponudba mora  veljati najmanj </w:t>
            </w:r>
            <w:r w:rsidR="00E82161">
              <w:rPr>
                <w:rFonts w:ascii="Arial" w:hAnsi="Arial" w:cs="Arial"/>
                <w:color w:val="000000"/>
                <w:sz w:val="18"/>
                <w:szCs w:val="18"/>
              </w:rPr>
              <w:t xml:space="preserve"> 9</w:t>
            </w:r>
            <w:r w:rsidR="0083270E">
              <w:rPr>
                <w:rFonts w:ascii="Arial" w:hAnsi="Arial" w:cs="Arial"/>
                <w:color w:val="000000"/>
                <w:sz w:val="18"/>
                <w:szCs w:val="18"/>
              </w:rPr>
              <w:t>0 dni od roka za predložitev ponudb.</w:t>
            </w:r>
          </w:p>
          <w:p w:rsidR="00B14566" w:rsidRDefault="00CF7E3C" w:rsidP="00CF7E3C">
            <w:pPr>
              <w:spacing w:before="225" w:after="225"/>
              <w:jc w:val="both"/>
              <w:rPr>
                <w:rFonts w:ascii="Arial" w:hAnsi="Arial" w:cs="Arial"/>
                <w:color w:val="000000"/>
                <w:sz w:val="18"/>
                <w:szCs w:val="18"/>
              </w:rPr>
            </w:pPr>
            <w:r>
              <w:rPr>
                <w:rFonts w:ascii="Arial" w:hAnsi="Arial" w:cs="Arial"/>
                <w:color w:val="000000"/>
                <w:sz w:val="18"/>
                <w:szCs w:val="18"/>
              </w:rPr>
              <w:t>Ponudba mora biti veljavna najmanj do navedenega roka. Prekratka veljavnost ponudbe pomeni razlog za zavrnitev ponudb</w:t>
            </w:r>
          </w:p>
          <w:p w:rsidR="00B14566" w:rsidRDefault="00B14566" w:rsidP="00CF7E3C">
            <w:pPr>
              <w:spacing w:before="225" w:after="225"/>
              <w:jc w:val="both"/>
              <w:rPr>
                <w:rFonts w:ascii="Arial" w:hAnsi="Arial" w:cs="Arial"/>
                <w:color w:val="000000"/>
                <w:sz w:val="18"/>
                <w:szCs w:val="18"/>
              </w:rPr>
            </w:pPr>
          </w:p>
          <w:p w:rsidR="00CF7E3C" w:rsidRPr="00177097" w:rsidRDefault="00CF7E3C" w:rsidP="00CF7E3C">
            <w:pPr>
              <w:spacing w:before="225" w:after="225"/>
              <w:jc w:val="both"/>
              <w:rPr>
                <w:rFonts w:ascii="Arial" w:hAnsi="Arial" w:cs="Arial"/>
                <w:color w:val="000000"/>
                <w:sz w:val="18"/>
                <w:szCs w:val="18"/>
              </w:rPr>
            </w:pPr>
            <w:r>
              <w:rPr>
                <w:rFonts w:ascii="Arial" w:hAnsi="Arial" w:cs="Arial"/>
                <w:b/>
                <w:bCs/>
                <w:color w:val="000000"/>
                <w:sz w:val="18"/>
                <w:szCs w:val="18"/>
              </w:rPr>
              <w:lastRenderedPageBreak/>
              <w:t>IV. Podatki o plačilu</w:t>
            </w:r>
          </w:p>
          <w:p w:rsidR="00FB7EB2" w:rsidRPr="007D7076" w:rsidRDefault="00FB7EB2" w:rsidP="00CF7E3C">
            <w:pPr>
              <w:spacing w:before="225" w:after="225"/>
              <w:jc w:val="both"/>
              <w:rPr>
                <w:rFonts w:ascii="Arial" w:eastAsia="Calibri" w:hAnsi="Arial" w:cs="Arial"/>
                <w:sz w:val="18"/>
                <w:szCs w:val="18"/>
              </w:rPr>
            </w:pPr>
            <w:r w:rsidRPr="007D7076">
              <w:rPr>
                <w:rFonts w:ascii="Arial" w:eastAsia="Calibri" w:hAnsi="Arial" w:cs="Arial"/>
                <w:sz w:val="18"/>
                <w:szCs w:val="18"/>
              </w:rPr>
              <w:t xml:space="preserve">Izvajalec izstavlja </w:t>
            </w:r>
            <w:r w:rsidR="00641527">
              <w:rPr>
                <w:rFonts w:ascii="Arial" w:eastAsia="Calibri" w:hAnsi="Arial" w:cs="Arial"/>
                <w:sz w:val="18"/>
                <w:szCs w:val="18"/>
              </w:rPr>
              <w:t>financerju</w:t>
            </w:r>
            <w:r w:rsidRPr="007D7076">
              <w:rPr>
                <w:rFonts w:ascii="Arial" w:eastAsia="Calibri" w:hAnsi="Arial" w:cs="Arial"/>
                <w:sz w:val="18"/>
                <w:szCs w:val="18"/>
              </w:rPr>
              <w:t xml:space="preserve"> skupne mesečne situacije v e-obliki, potrjene s strani strokovnega nadzora in naročnika, </w:t>
            </w:r>
            <w:r w:rsidR="00641527">
              <w:rPr>
                <w:rFonts w:ascii="Arial" w:eastAsia="Calibri" w:hAnsi="Arial" w:cs="Arial"/>
                <w:sz w:val="18"/>
                <w:szCs w:val="18"/>
              </w:rPr>
              <w:t>financerju</w:t>
            </w:r>
            <w:r w:rsidRPr="007D7076">
              <w:rPr>
                <w:rFonts w:ascii="Arial" w:eastAsia="Calibri" w:hAnsi="Arial" w:cs="Arial"/>
                <w:sz w:val="18"/>
                <w:szCs w:val="18"/>
              </w:rPr>
              <w:t xml:space="preserve"> do 10. v mesecu za pretekli mesec. </w:t>
            </w:r>
            <w:r w:rsidRPr="007D7076">
              <w:rPr>
                <w:rFonts w:ascii="Arial" w:hAnsi="Arial" w:cs="Arial"/>
                <w:sz w:val="18"/>
                <w:szCs w:val="18"/>
              </w:rPr>
              <w:t xml:space="preserve">Rok plačila računa je 30. dan od datuma prejema. </w:t>
            </w:r>
            <w:r w:rsidR="00641527">
              <w:rPr>
                <w:rFonts w:ascii="Arial" w:eastAsia="Calibri" w:hAnsi="Arial" w:cs="Arial"/>
                <w:sz w:val="18"/>
                <w:szCs w:val="18"/>
              </w:rPr>
              <w:t>financer</w:t>
            </w:r>
            <w:r w:rsidRPr="007D7076">
              <w:rPr>
                <w:rFonts w:ascii="Arial" w:eastAsia="Calibri" w:hAnsi="Arial" w:cs="Arial"/>
                <w:sz w:val="18"/>
                <w:szCs w:val="18"/>
              </w:rPr>
              <w:t xml:space="preserve"> potrdi njihov prejem in si pridržuje pravico, da v osmih (8) dneh še sam preveri situacijo in preuči vsa dejstva, ki bi morebiti vplivala na izplačilo. </w:t>
            </w:r>
            <w:r w:rsidR="00641527">
              <w:rPr>
                <w:rFonts w:ascii="Arial" w:eastAsia="Calibri" w:hAnsi="Arial" w:cs="Arial"/>
                <w:sz w:val="18"/>
                <w:szCs w:val="18"/>
              </w:rPr>
              <w:t>Finance</w:t>
            </w:r>
            <w:r w:rsidRPr="007D7076">
              <w:rPr>
                <w:rFonts w:ascii="Arial" w:eastAsia="Calibri" w:hAnsi="Arial" w:cs="Arial"/>
                <w:sz w:val="18"/>
                <w:szCs w:val="18"/>
              </w:rPr>
              <w:t xml:space="preserve">r je dolžan v osmih (8) dneh od prejema potrditi nesporni del situacije, o spornem delu pa v tem roku podati ugovor in o tem obvestiti izvajalca. </w:t>
            </w:r>
            <w:r w:rsidR="00641527">
              <w:rPr>
                <w:rFonts w:ascii="Arial" w:eastAsia="Calibri" w:hAnsi="Arial" w:cs="Arial"/>
                <w:sz w:val="18"/>
                <w:szCs w:val="18"/>
              </w:rPr>
              <w:t>Financer</w:t>
            </w:r>
            <w:r w:rsidRPr="007D7076">
              <w:rPr>
                <w:rFonts w:ascii="Arial" w:eastAsia="Calibri" w:hAnsi="Arial" w:cs="Arial"/>
                <w:sz w:val="18"/>
                <w:szCs w:val="18"/>
              </w:rPr>
              <w:t xml:space="preserve"> izvede plačilo nespornega dela pogodbenih del</w:t>
            </w:r>
            <w:r w:rsidR="007D7076">
              <w:rPr>
                <w:rFonts w:ascii="Arial" w:eastAsia="Calibri" w:hAnsi="Arial" w:cs="Arial"/>
                <w:sz w:val="18"/>
                <w:szCs w:val="18"/>
              </w:rPr>
              <w:t>.</w:t>
            </w:r>
          </w:p>
          <w:p w:rsidR="00CF7E3C" w:rsidRDefault="00CF7E3C" w:rsidP="00CF7E3C">
            <w:pPr>
              <w:spacing w:before="225" w:after="225"/>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CF7E3C" w:rsidRDefault="00CF7E3C" w:rsidP="00CF7E3C">
            <w:pPr>
              <w:spacing w:before="225" w:after="225"/>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w:t>
            </w:r>
            <w:r w:rsidR="00FB7EB2">
              <w:rPr>
                <w:rFonts w:ascii="Arial" w:hAnsi="Arial" w:cs="Arial"/>
                <w:color w:val="000000"/>
                <w:sz w:val="18"/>
                <w:szCs w:val="18"/>
              </w:rPr>
              <w:t>o</w:t>
            </w:r>
            <w:r>
              <w:rPr>
                <w:rFonts w:ascii="Arial" w:hAnsi="Arial" w:cs="Arial"/>
                <w:color w:val="000000"/>
                <w:sz w:val="18"/>
                <w:szCs w:val="18"/>
              </w:rPr>
              <w:t>čnika od oddaje javnega naročila ne bodo povrnjeni ponudniku nobeni stroški v zvezi z izdelavo ponudb.</w:t>
            </w:r>
          </w:p>
          <w:p w:rsidR="00CF7E3C" w:rsidRDefault="00CF7E3C" w:rsidP="00CF7E3C">
            <w:pPr>
              <w:spacing w:before="225" w:after="225"/>
              <w:jc w:val="both"/>
            </w:pPr>
            <w:r>
              <w:rPr>
                <w:rFonts w:ascii="Arial" w:hAnsi="Arial" w:cs="Arial"/>
                <w:b/>
                <w:bCs/>
                <w:color w:val="000000"/>
                <w:sz w:val="18"/>
                <w:szCs w:val="18"/>
              </w:rPr>
              <w:t>V. Podatki o ponudniku</w:t>
            </w:r>
          </w:p>
          <w:tbl>
            <w:tblPr>
              <w:tblStyle w:val="NormalTablePHPDOCX"/>
              <w:tblW w:w="5000" w:type="pct"/>
              <w:tblLook w:val="04A0" w:firstRow="1" w:lastRow="0" w:firstColumn="1" w:lastColumn="0" w:noHBand="0" w:noVBand="1"/>
            </w:tblPr>
            <w:tblGrid>
              <w:gridCol w:w="2325"/>
              <w:gridCol w:w="6517"/>
            </w:tblGrid>
            <w:tr w:rsidR="00CF7E3C" w:rsidTr="00CF7E3C">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KONTAKTNA OSEBA: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E-POŠTA KONTAKTNE OSEBE: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TELEFON:</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TELEFAKS:</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ID ZA DDV: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PRISTOJNI FINANČNI URAD:</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MATIČNA ŠTEVILKA PONUDNIKA: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ŠTEVILKE TRANSAKCIJSKIH RAČUNOV: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232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CCCCCC"/>
                    </w:rPr>
                    <w:t>POOBLAŠČENA OSEBA ZA PODPIS PONUDBE IN POGODBE: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bl>
          <w:p w:rsidR="00CF7E3C" w:rsidRDefault="00CF7E3C" w:rsidP="00CF7E3C">
            <w:pPr>
              <w:spacing w:before="225" w:after="225"/>
              <w:jc w:val="both"/>
            </w:pPr>
            <w:r>
              <w:rPr>
                <w:rFonts w:ascii="Arial" w:hAnsi="Arial" w:cs="Arial"/>
                <w:b/>
                <w:bCs/>
                <w:color w:val="000000"/>
                <w:sz w:val="18"/>
                <w:szCs w:val="18"/>
              </w:rPr>
              <w:t>V. Skupna ponudba</w:t>
            </w:r>
            <w:r>
              <w:rPr>
                <w:rFonts w:ascii="Arial" w:hAnsi="Arial" w:cs="Arial"/>
                <w:color w:val="000000"/>
                <w:sz w:val="18"/>
                <w:szCs w:val="18"/>
              </w:rPr>
              <w:t xml:space="preserve"> (ponudniki izpolnijo, če so predložili skupno ponudbo)</w:t>
            </w:r>
          </w:p>
          <w:p w:rsidR="00CF7E3C" w:rsidRDefault="00CF7E3C" w:rsidP="00CF7E3C">
            <w:pPr>
              <w:spacing w:before="225" w:after="225"/>
              <w:jc w:val="both"/>
            </w:pPr>
            <w:r>
              <w:rPr>
                <w:rFonts w:ascii="Arial" w:hAnsi="Arial" w:cs="Arial"/>
                <w:color w:val="000000"/>
                <w:sz w:val="18"/>
                <w:szCs w:val="18"/>
              </w:rPr>
              <w:t>Pri javnem naročilu sodelujejo naslednji partnerji v skupni ponudbi:</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161"/>
              <w:gridCol w:w="2613"/>
              <w:gridCol w:w="1673"/>
              <w:gridCol w:w="1389"/>
            </w:tblGrid>
            <w:tr w:rsidR="00CF7E3C" w:rsidTr="00CF7E3C">
              <w:tc>
                <w:tcPr>
                  <w:tcW w:w="325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center"/>
                    <w:textAlignment w:val="center"/>
                  </w:pPr>
                  <w:r>
                    <w:rPr>
                      <w:rFonts w:ascii="Arial" w:hAnsi="Arial" w:cs="Arial"/>
                      <w:color w:val="000000"/>
                      <w:position w:val="-2"/>
                      <w:sz w:val="18"/>
                      <w:szCs w:val="18"/>
                    </w:rPr>
                    <w:t> </w:t>
                  </w:r>
                </w:p>
              </w:tc>
              <w:tc>
                <w:tcPr>
                  <w:tcW w:w="269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center"/>
                    <w:textAlignment w:val="center"/>
                  </w:pPr>
                  <w:r>
                    <w:rPr>
                      <w:rFonts w:ascii="Arial" w:hAnsi="Arial" w:cs="Arial"/>
                      <w:b/>
                      <w:bCs/>
                      <w:color w:val="000000"/>
                      <w:position w:val="-2"/>
                      <w:sz w:val="18"/>
                      <w:szCs w:val="18"/>
                    </w:rPr>
                    <w:t>Polni naziv</w:t>
                  </w:r>
                </w:p>
              </w:tc>
              <w:tc>
                <w:tcPr>
                  <w:tcW w:w="170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center"/>
                    <w:textAlignment w:val="center"/>
                  </w:pPr>
                  <w:r>
                    <w:rPr>
                      <w:rFonts w:ascii="Arial" w:hAnsi="Arial" w:cs="Arial"/>
                      <w:b/>
                      <w:bCs/>
                      <w:color w:val="000000"/>
                      <w:position w:val="-2"/>
                      <w:sz w:val="18"/>
                      <w:szCs w:val="18"/>
                    </w:rPr>
                    <w:t>Področja dela</w:t>
                  </w:r>
                </w:p>
              </w:tc>
              <w:tc>
                <w:tcPr>
                  <w:tcW w:w="140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center"/>
                    <w:textAlignment w:val="center"/>
                  </w:pPr>
                  <w:r>
                    <w:rPr>
                      <w:rFonts w:ascii="Arial" w:hAnsi="Arial" w:cs="Arial"/>
                      <w:b/>
                      <w:bCs/>
                      <w:color w:val="000000"/>
                      <w:position w:val="-2"/>
                      <w:sz w:val="18"/>
                      <w:szCs w:val="18"/>
                    </w:rPr>
                    <w:t>% udeležbe</w:t>
                  </w:r>
                </w:p>
              </w:tc>
            </w:tr>
            <w:tr w:rsidR="00CF7E3C" w:rsidTr="00CF7E3C">
              <w:tc>
                <w:tcPr>
                  <w:tcW w:w="325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center"/>
                    <w:textAlignment w:val="center"/>
                  </w:pPr>
                  <w:r>
                    <w:rPr>
                      <w:rFonts w:ascii="Arial" w:hAnsi="Arial" w:cs="Arial"/>
                      <w:b/>
                      <w:bCs/>
                      <w:color w:val="000000"/>
                      <w:position w:val="-2"/>
                      <w:sz w:val="18"/>
                      <w:szCs w:val="18"/>
                    </w:rPr>
                    <w:t>Vodilni partner</w:t>
                  </w:r>
                  <w:r>
                    <w:t xml:space="preserve"> </w:t>
                  </w:r>
                  <w:r>
                    <w:rPr>
                      <w:rFonts w:ascii="Arial" w:hAnsi="Arial" w:cs="Arial"/>
                      <w:b/>
                      <w:bCs/>
                      <w:color w:val="000000"/>
                      <w:position w:val="-2"/>
                      <w:sz w:val="18"/>
                      <w:szCs w:val="18"/>
                    </w:rPr>
                    <w:t>v skupni ponudbi</w:t>
                  </w:r>
                </w:p>
              </w:tc>
              <w:tc>
                <w:tcPr>
                  <w:tcW w:w="269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c>
                <w:tcPr>
                  <w:tcW w:w="170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c>
                <w:tcPr>
                  <w:tcW w:w="140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25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center"/>
                    <w:textAlignment w:val="center"/>
                  </w:pPr>
                  <w:r>
                    <w:rPr>
                      <w:rFonts w:ascii="Arial" w:hAnsi="Arial" w:cs="Arial"/>
                      <w:b/>
                      <w:bCs/>
                      <w:color w:val="000000"/>
                      <w:position w:val="-2"/>
                      <w:sz w:val="18"/>
                      <w:szCs w:val="18"/>
                    </w:rPr>
                    <w:t>Partner</w:t>
                  </w:r>
                  <w:r>
                    <w:t xml:space="preserve"> </w:t>
                  </w:r>
                  <w:r>
                    <w:rPr>
                      <w:rFonts w:ascii="Arial" w:hAnsi="Arial" w:cs="Arial"/>
                      <w:b/>
                      <w:bCs/>
                      <w:color w:val="000000"/>
                      <w:position w:val="-2"/>
                      <w:sz w:val="18"/>
                      <w:szCs w:val="18"/>
                    </w:rPr>
                    <w:t>v skupni ponudbi</w:t>
                  </w:r>
                </w:p>
              </w:tc>
              <w:tc>
                <w:tcPr>
                  <w:tcW w:w="269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c>
                <w:tcPr>
                  <w:tcW w:w="170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c>
                <w:tcPr>
                  <w:tcW w:w="140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25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center"/>
                    <w:textAlignment w:val="center"/>
                  </w:pPr>
                  <w:r>
                    <w:rPr>
                      <w:rFonts w:ascii="Arial" w:hAnsi="Arial" w:cs="Arial"/>
                      <w:b/>
                      <w:bCs/>
                      <w:color w:val="000000"/>
                      <w:position w:val="-2"/>
                      <w:sz w:val="18"/>
                      <w:szCs w:val="18"/>
                    </w:rPr>
                    <w:t>Partner v skupni ponudbi</w:t>
                  </w:r>
                </w:p>
              </w:tc>
              <w:tc>
                <w:tcPr>
                  <w:tcW w:w="269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c>
                <w:tcPr>
                  <w:tcW w:w="170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c>
                <w:tcPr>
                  <w:tcW w:w="140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25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center"/>
                    <w:textAlignment w:val="center"/>
                  </w:pPr>
                  <w:r>
                    <w:rPr>
                      <w:rFonts w:ascii="Arial" w:hAnsi="Arial" w:cs="Arial"/>
                      <w:color w:val="000000"/>
                      <w:position w:val="-2"/>
                      <w:sz w:val="18"/>
                      <w:szCs w:val="18"/>
                    </w:rPr>
                    <w:t> </w:t>
                  </w:r>
                </w:p>
              </w:tc>
              <w:tc>
                <w:tcPr>
                  <w:tcW w:w="269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c>
                <w:tcPr>
                  <w:tcW w:w="170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c>
                <w:tcPr>
                  <w:tcW w:w="140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center"/>
                    <w:textAlignment w:val="center"/>
                  </w:pPr>
                  <w:r>
                    <w:rPr>
                      <w:rFonts w:ascii="Arial" w:hAnsi="Arial" w:cs="Arial"/>
                      <w:color w:val="000000"/>
                      <w:position w:val="-2"/>
                      <w:sz w:val="18"/>
                      <w:szCs w:val="18"/>
                    </w:rPr>
                    <w:t>100%</w:t>
                  </w:r>
                </w:p>
              </w:tc>
            </w:tr>
          </w:tbl>
          <w:p w:rsidR="00CF7E3C" w:rsidRDefault="00CF7E3C" w:rsidP="00CF7E3C">
            <w:pPr>
              <w:spacing w:before="225" w:after="225"/>
              <w:jc w:val="both"/>
            </w:pPr>
            <w:r>
              <w:rPr>
                <w:rFonts w:ascii="Arial" w:hAnsi="Arial" w:cs="Arial"/>
                <w:color w:val="000000"/>
                <w:sz w:val="18"/>
                <w:szCs w:val="18"/>
              </w:rPr>
              <w:lastRenderedPageBreak/>
              <w:t>Podatki o partnerju</w:t>
            </w:r>
          </w:p>
          <w:tbl>
            <w:tblPr>
              <w:tblStyle w:val="TableGridPHPDOCX"/>
              <w:tblW w:w="9063"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535"/>
              <w:gridCol w:w="5528"/>
            </w:tblGrid>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FIRMA OZIROMA IME:</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NASLOV:</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ZAKONITI ZASTOPNIK:</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DAVČNA ŠTEVILKA:</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ŠTEVILKE TRANSAKCIJSKIH RAČUNOV:</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MATIČNA ŠTEVILKA:</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KONTAKTNA OSEBA:</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E-POŠTA KONTAKTNE OSEBE:</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TELEFON:</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TELEFAKS:</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PRISTOJNI FINANČNI URAD:</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r w:rsidR="00CF7E3C" w:rsidTr="00CF7E3C">
              <w:tc>
                <w:tcPr>
                  <w:tcW w:w="35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right"/>
                    <w:textAlignment w:val="center"/>
                  </w:pPr>
                  <w:r>
                    <w:rPr>
                      <w:rFonts w:ascii="Arial" w:hAnsi="Arial" w:cs="Arial"/>
                      <w:b/>
                      <w:bCs/>
                      <w:color w:val="000000"/>
                      <w:position w:val="-2"/>
                      <w:sz w:val="18"/>
                      <w:szCs w:val="18"/>
                    </w:rPr>
                    <w:t>POOBLAŠČENA  OSEBA ZA  PODPIS PONUDBE IN POGODB</w:t>
                  </w:r>
                </w:p>
              </w:tc>
              <w:tc>
                <w:tcPr>
                  <w:tcW w:w="552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tc>
            </w:tr>
          </w:tbl>
          <w:p w:rsidR="00CF7E3C" w:rsidRDefault="00CF7E3C" w:rsidP="00CF7E3C"/>
          <w:tbl>
            <w:tblPr>
              <w:tblStyle w:val="NormalTablePHPDOCX"/>
              <w:tblW w:w="10021" w:type="dxa"/>
              <w:tblLook w:val="04A0" w:firstRow="1" w:lastRow="0" w:firstColumn="1" w:lastColumn="0" w:noHBand="0" w:noVBand="1"/>
            </w:tblPr>
            <w:tblGrid>
              <w:gridCol w:w="8931"/>
              <w:gridCol w:w="1090"/>
            </w:tblGrid>
            <w:tr w:rsidR="00CF7E3C" w:rsidTr="00CF7E3C">
              <w:tc>
                <w:tcPr>
                  <w:tcW w:w="8931" w:type="dxa"/>
                  <w:tcMar>
                    <w:top w:w="75" w:type="dxa"/>
                    <w:bottom w:w="75" w:type="dxa"/>
                  </w:tcMar>
                  <w:vAlign w:val="center"/>
                </w:tcPr>
                <w:p w:rsidR="00CF7E3C" w:rsidRDefault="00CF7E3C" w:rsidP="00CF7E3C">
                  <w:pPr>
                    <w:rPr>
                      <w:rFonts w:ascii="Arial" w:hAnsi="Arial" w:cs="Arial"/>
                      <w:color w:val="000000"/>
                      <w:position w:val="-2"/>
                      <w:sz w:val="18"/>
                      <w:szCs w:val="18"/>
                    </w:rPr>
                  </w:pPr>
                </w:p>
                <w:p w:rsidR="00CF7E3C" w:rsidRPr="00772B47" w:rsidRDefault="00CF7E3C" w:rsidP="00CF7E3C">
                  <w:pPr>
                    <w:rPr>
                      <w:rFonts w:ascii="Arial" w:hAnsi="Arial" w:cs="Arial"/>
                      <w:color w:val="000000"/>
                      <w:position w:val="-2"/>
                      <w:sz w:val="18"/>
                      <w:szCs w:val="18"/>
                    </w:rPr>
                  </w:pPr>
                  <w:r w:rsidRPr="00772B47">
                    <w:rPr>
                      <w:rFonts w:ascii="Arial" w:hAnsi="Arial" w:cs="Arial"/>
                      <w:color w:val="000000"/>
                      <w:position w:val="-2"/>
                      <w:sz w:val="18"/>
                      <w:szCs w:val="18"/>
                    </w:rPr>
                    <w:t>Priloga:</w:t>
                  </w:r>
                </w:p>
                <w:p w:rsidR="00CF7E3C" w:rsidRPr="00772B47" w:rsidRDefault="00CF7E3C" w:rsidP="002D378A">
                  <w:pPr>
                    <w:pStyle w:val="Odstavekseznama"/>
                    <w:numPr>
                      <w:ilvl w:val="0"/>
                      <w:numId w:val="35"/>
                    </w:numPr>
                    <w:rPr>
                      <w:rFonts w:ascii="Arial" w:hAnsi="Arial" w:cs="Arial"/>
                      <w:sz w:val="18"/>
                      <w:szCs w:val="18"/>
                    </w:rPr>
                  </w:pPr>
                  <w:r w:rsidRPr="00772B47">
                    <w:rPr>
                      <w:rFonts w:ascii="Arial" w:hAnsi="Arial" w:cs="Arial"/>
                      <w:sz w:val="18"/>
                      <w:szCs w:val="18"/>
                    </w:rPr>
                    <w:t>Podpisan sporazum oziroma pogodba (če gospodarski subjekt nastopa s partnerji – skupna ponudba)</w:t>
                  </w:r>
                </w:p>
                <w:p w:rsidR="00CF7E3C" w:rsidRPr="0017179C" w:rsidRDefault="00CF7E3C" w:rsidP="00CF7E3C">
                  <w:pPr>
                    <w:spacing w:before="225" w:after="225"/>
                    <w:jc w:val="both"/>
                    <w:rPr>
                      <w:rFonts w:ascii="Arial" w:hAnsi="Arial" w:cs="Arial"/>
                      <w:color w:val="000000"/>
                      <w:sz w:val="18"/>
                      <w:szCs w:val="18"/>
                    </w:rPr>
                  </w:pPr>
                </w:p>
              </w:tc>
              <w:tc>
                <w:tcPr>
                  <w:tcW w:w="1090" w:type="dxa"/>
                  <w:tcMar>
                    <w:top w:w="75" w:type="dxa"/>
                    <w:bottom w:w="75" w:type="dxa"/>
                  </w:tcMar>
                  <w:vAlign w:val="center"/>
                </w:tcPr>
                <w:p w:rsidR="00CF7E3C" w:rsidRDefault="00CF7E3C" w:rsidP="00CF7E3C">
                  <w:pPr>
                    <w:jc w:val="center"/>
                  </w:pPr>
                </w:p>
              </w:tc>
            </w:tr>
            <w:tr w:rsidR="00CF7E3C" w:rsidTr="00CF7E3C">
              <w:tc>
                <w:tcPr>
                  <w:tcW w:w="8931" w:type="dxa"/>
                  <w:tcMar>
                    <w:top w:w="75" w:type="dxa"/>
                    <w:bottom w:w="75" w:type="dxa"/>
                  </w:tcMar>
                  <w:vAlign w:val="center"/>
                </w:tcPr>
                <w:p w:rsidR="00CF7E3C" w:rsidRPr="00772B47" w:rsidRDefault="00CF7E3C" w:rsidP="00CF7E3C">
                  <w:pPr>
                    <w:rPr>
                      <w:rFonts w:ascii="Arial" w:hAnsi="Arial" w:cs="Arial"/>
                      <w:sz w:val="18"/>
                      <w:szCs w:val="18"/>
                    </w:rPr>
                  </w:pPr>
                  <w:r w:rsidRPr="00772B47">
                    <w:rPr>
                      <w:rFonts w:ascii="Arial" w:hAnsi="Arial" w:cs="Arial"/>
                      <w:sz w:val="18"/>
                      <w:szCs w:val="18"/>
                    </w:rPr>
                    <w:t>Kraj in datum:                                                                          Ponudnik:</w:t>
                  </w:r>
                </w:p>
              </w:tc>
              <w:tc>
                <w:tcPr>
                  <w:tcW w:w="1090" w:type="dxa"/>
                  <w:tcMar>
                    <w:top w:w="75" w:type="dxa"/>
                    <w:bottom w:w="75" w:type="dxa"/>
                  </w:tcMar>
                  <w:vAlign w:val="center"/>
                </w:tcPr>
                <w:p w:rsidR="00CF7E3C" w:rsidRDefault="00CF7E3C" w:rsidP="00CF7E3C">
                  <w:pPr>
                    <w:ind w:left="-533"/>
                    <w:jc w:val="center"/>
                  </w:pPr>
                </w:p>
              </w:tc>
            </w:tr>
            <w:tr w:rsidR="00CF7E3C" w:rsidTr="00CF7E3C">
              <w:tc>
                <w:tcPr>
                  <w:tcW w:w="8931" w:type="dxa"/>
                  <w:tcMar>
                    <w:top w:w="75" w:type="dxa"/>
                    <w:bottom w:w="75" w:type="dxa"/>
                  </w:tcMar>
                  <w:vAlign w:val="center"/>
                </w:tcPr>
                <w:p w:rsidR="00CF7E3C" w:rsidRPr="00772B47" w:rsidRDefault="00CF7E3C" w:rsidP="00CF7E3C">
                  <w:pPr>
                    <w:rPr>
                      <w:rFonts w:ascii="Arial" w:hAnsi="Arial" w:cs="Arial"/>
                      <w:sz w:val="18"/>
                      <w:szCs w:val="18"/>
                    </w:rPr>
                  </w:pPr>
                  <w:r w:rsidRPr="00772B47">
                    <w:rPr>
                      <w:rFonts w:ascii="Arial" w:hAnsi="Arial" w:cs="Arial"/>
                      <w:sz w:val="18"/>
                      <w:szCs w:val="18"/>
                    </w:rPr>
                    <w:t xml:space="preserve">                                                                                             žig in podpis:</w:t>
                  </w:r>
                </w:p>
              </w:tc>
              <w:tc>
                <w:tcPr>
                  <w:tcW w:w="1090" w:type="dxa"/>
                  <w:tcMar>
                    <w:top w:w="75" w:type="dxa"/>
                    <w:bottom w:w="75" w:type="dxa"/>
                  </w:tcMar>
                  <w:vAlign w:val="center"/>
                </w:tcPr>
                <w:p w:rsidR="00CF7E3C" w:rsidRDefault="00CF7E3C" w:rsidP="00CF7E3C">
                  <w:pPr>
                    <w:jc w:val="center"/>
                  </w:pPr>
                </w:p>
              </w:tc>
            </w:tr>
          </w:tbl>
          <w:p w:rsidR="00CF7E3C" w:rsidRDefault="00CF7E3C" w:rsidP="00CF7E3C"/>
          <w:p w:rsidR="00CF7E3C" w:rsidRDefault="00CF7E3C" w:rsidP="00CF7E3C"/>
          <w:p w:rsidR="00CF7E3C" w:rsidRDefault="00CF7E3C" w:rsidP="00CF7E3C"/>
          <w:p w:rsidR="00B14566" w:rsidRDefault="00B14566" w:rsidP="00CF7E3C"/>
          <w:p w:rsidR="00B14566" w:rsidRDefault="00B14566" w:rsidP="00CF7E3C"/>
          <w:p w:rsidR="00B14566" w:rsidRDefault="00B14566" w:rsidP="00CF7E3C"/>
          <w:p w:rsidR="00B14566" w:rsidRDefault="00B14566" w:rsidP="00CF7E3C"/>
          <w:p w:rsidR="00B14566" w:rsidRDefault="00B14566" w:rsidP="00CF7E3C"/>
          <w:p w:rsidR="00B14566" w:rsidRDefault="00B14566" w:rsidP="00CF7E3C"/>
          <w:p w:rsidR="00B14566" w:rsidRDefault="00B14566" w:rsidP="00CF7E3C"/>
          <w:p w:rsidR="00B14566" w:rsidRDefault="00B14566" w:rsidP="00CF7E3C"/>
          <w:p w:rsidR="00B14566" w:rsidRDefault="00B14566" w:rsidP="00CF7E3C"/>
          <w:p w:rsidR="00CF7E3C" w:rsidRDefault="00CF7E3C" w:rsidP="00CF7E3C"/>
          <w:p w:rsidR="00492F32" w:rsidRDefault="00492F32" w:rsidP="00CF7E3C">
            <w:pPr>
              <w:tabs>
                <w:tab w:val="left" w:pos="7710"/>
              </w:tabs>
              <w:rPr>
                <w:rFonts w:cs="Arial"/>
                <w:sz w:val="18"/>
                <w:szCs w:val="18"/>
              </w:rPr>
            </w:pPr>
          </w:p>
          <w:p w:rsidR="00B14566" w:rsidRDefault="00B14566" w:rsidP="00CF7E3C">
            <w:pPr>
              <w:tabs>
                <w:tab w:val="left" w:pos="7710"/>
              </w:tabs>
              <w:rPr>
                <w:rFonts w:ascii="Arial" w:hAnsi="Arial" w:cs="Arial"/>
                <w:sz w:val="18"/>
                <w:szCs w:val="18"/>
              </w:rPr>
            </w:pPr>
          </w:p>
          <w:p w:rsidR="00591F4C" w:rsidRPr="00590863" w:rsidRDefault="00591F4C" w:rsidP="00591F4C">
            <w:pPr>
              <w:jc w:val="right"/>
              <w:rPr>
                <w:rFonts w:ascii="Arial" w:hAnsi="Arial" w:cs="Arial"/>
                <w:sz w:val="18"/>
                <w:szCs w:val="18"/>
              </w:rPr>
            </w:pPr>
            <w:r w:rsidRPr="00590863">
              <w:rPr>
                <w:rFonts w:ascii="Arial" w:hAnsi="Arial" w:cs="Arial"/>
                <w:sz w:val="18"/>
                <w:szCs w:val="18"/>
              </w:rPr>
              <w:lastRenderedPageBreak/>
              <w:t>Obrazec št: 2</w:t>
            </w:r>
          </w:p>
          <w:p w:rsidR="00591F4C" w:rsidRPr="00252358" w:rsidRDefault="00591F4C" w:rsidP="00591F4C"/>
          <w:p w:rsidR="00591F4C" w:rsidRDefault="00591F4C" w:rsidP="00591F4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outlineLvl w:val="0"/>
              <w:rPr>
                <w:rFonts w:ascii="Arial" w:hAnsi="Arial" w:cs="Arial"/>
              </w:rPr>
            </w:pPr>
            <w:r>
              <w:rPr>
                <w:rFonts w:ascii="Arial" w:hAnsi="Arial" w:cs="Arial"/>
              </w:rPr>
              <w:t>Krovna izjava</w:t>
            </w:r>
          </w:p>
          <w:p w:rsidR="00591F4C" w:rsidRDefault="00591F4C" w:rsidP="00591F4C">
            <w:pPr>
              <w:spacing w:after="120"/>
              <w:rPr>
                <w:rFonts w:ascii="Arial" w:hAnsi="Arial" w:cs="Arial"/>
              </w:rPr>
            </w:pPr>
          </w:p>
          <w:p w:rsidR="00591F4C" w:rsidRPr="005B04CD" w:rsidRDefault="00591F4C" w:rsidP="00591F4C">
            <w:pPr>
              <w:spacing w:before="225" w:after="225"/>
              <w:jc w:val="both"/>
              <w:rPr>
                <w:rFonts w:ascii="Arial" w:hAnsi="Arial" w:cs="Arial"/>
                <w:b/>
                <w:sz w:val="18"/>
                <w:szCs w:val="18"/>
              </w:rPr>
            </w:pPr>
            <w:r>
              <w:rPr>
                <w:rFonts w:ascii="Arial" w:hAnsi="Arial" w:cs="Arial"/>
                <w:color w:val="000000"/>
                <w:sz w:val="18"/>
                <w:szCs w:val="18"/>
              </w:rPr>
              <w:t>V zvezi z javnim naročilom »</w:t>
            </w:r>
            <w:r w:rsidR="005B04CD">
              <w:rPr>
                <w:rFonts w:ascii="Arial" w:hAnsi="Arial" w:cs="Arial"/>
                <w:b/>
                <w:sz w:val="18"/>
                <w:szCs w:val="18"/>
              </w:rPr>
              <w:t>Prizidava dodatnih ambulant v Zdravstvenem domu Šentjur</w:t>
            </w:r>
            <w:r>
              <w:rPr>
                <w:rFonts w:ascii="Arial" w:hAnsi="Arial" w:cs="Arial"/>
                <w:color w:val="000000"/>
                <w:sz w:val="18"/>
                <w:szCs w:val="18"/>
              </w:rPr>
              <w:t>«,</w:t>
            </w:r>
          </w:p>
          <w:p w:rsidR="00591F4C" w:rsidRDefault="00591F4C" w:rsidP="00591F4C">
            <w:pPr>
              <w:spacing w:before="225" w:after="225"/>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591F4C" w:rsidRDefault="00591F4C" w:rsidP="00591F4C">
            <w:pPr>
              <w:spacing w:before="225" w:after="225"/>
              <w:jc w:val="both"/>
            </w:pPr>
            <w:r>
              <w:rPr>
                <w:rFonts w:ascii="Arial" w:hAnsi="Arial" w:cs="Arial"/>
                <w:i/>
                <w:iCs/>
                <w:color w:val="000000"/>
                <w:sz w:val="18"/>
                <w:szCs w:val="18"/>
              </w:rPr>
              <w:t>(naziv ponudnika, partnerja v skupni ponudbi)</w:t>
            </w:r>
          </w:p>
          <w:p w:rsidR="00591F4C" w:rsidRDefault="00591F4C" w:rsidP="00591F4C">
            <w:pPr>
              <w:spacing w:before="225" w:after="225"/>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746"/>
            </w:tblGrid>
            <w:tr w:rsidR="00591F4C" w:rsidTr="00DF14E9">
              <w:tc>
                <w:tcPr>
                  <w:tcW w:w="0" w:type="auto"/>
                  <w:tcMar>
                    <w:top w:w="0" w:type="auto"/>
                    <w:bottom w:w="0" w:type="auto"/>
                  </w:tcMar>
                </w:tcPr>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 xml:space="preserve">vse navedbe iz ponudbe ustrezajo dejanskemu stanju </w:t>
                  </w:r>
                  <w:r w:rsidR="00E55541">
                    <w:rPr>
                      <w:rFonts w:ascii="Arial" w:hAnsi="Arial" w:cs="Arial"/>
                      <w:color w:val="000000"/>
                      <w:sz w:val="18"/>
                      <w:szCs w:val="18"/>
                    </w:rPr>
                    <w:t>–</w:t>
                  </w:r>
                  <w:r>
                    <w:rPr>
                      <w:rFonts w:ascii="Arial" w:hAnsi="Arial" w:cs="Arial"/>
                      <w:color w:val="000000"/>
                      <w:sz w:val="18"/>
                      <w:szCs w:val="18"/>
                    </w:rPr>
                    <w:t xml:space="preserve"> ponudnik naročniku daje pooblastilo, da jih preveri pri pristojnih organih, za kar bomo na naročnikovo zahtevo predložili ustrezna pooblastila, če jih bo ta zahteval;</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w:t>
                  </w:r>
                  <w:r w:rsidR="00E55541">
                    <w:rPr>
                      <w:rFonts w:ascii="Arial" w:hAnsi="Arial" w:cs="Arial"/>
                      <w:color w:val="000000"/>
                      <w:sz w:val="18"/>
                      <w:szCs w:val="18"/>
                    </w:rPr>
                    <w:t>i</w:t>
                  </w:r>
                  <w:r>
                    <w:rPr>
                      <w:rFonts w:ascii="Arial" w:hAnsi="Arial" w:cs="Arial"/>
                      <w:color w:val="000000"/>
                      <w:sz w:val="18"/>
                      <w:szCs w:val="18"/>
                    </w:rPr>
                    <w:t>ntPK</w:t>
                  </w:r>
                  <w:proofErr w:type="spellEnd"/>
                  <w:r>
                    <w:rPr>
                      <w:rFonts w:ascii="Arial" w:hAnsi="Arial" w:cs="Arial"/>
                      <w:color w:val="000000"/>
                      <w:sz w:val="18"/>
                      <w:szCs w:val="18"/>
                    </w:rPr>
                    <w:t>;</w:t>
                  </w:r>
                </w:p>
                <w:p w:rsidR="00591F4C" w:rsidRDefault="00591F4C" w:rsidP="002D378A">
                  <w:pPr>
                    <w:numPr>
                      <w:ilvl w:val="0"/>
                      <w:numId w:val="53"/>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591F4C" w:rsidRDefault="00591F4C" w:rsidP="00591F4C">
            <w:pPr>
              <w:pageBreakBefore/>
              <w:spacing w:before="225" w:after="225"/>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746"/>
            </w:tblGrid>
            <w:tr w:rsidR="00591F4C" w:rsidTr="00DF14E9">
              <w:tc>
                <w:tcPr>
                  <w:tcW w:w="0" w:type="auto"/>
                  <w:tcMar>
                    <w:top w:w="0" w:type="auto"/>
                    <w:bottom w:w="0" w:type="auto"/>
                  </w:tcMar>
                </w:tcPr>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591F4C" w:rsidRDefault="00591F4C" w:rsidP="002D378A">
                  <w:pPr>
                    <w:numPr>
                      <w:ilvl w:val="0"/>
                      <w:numId w:val="54"/>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591F4C" w:rsidRDefault="00591F4C" w:rsidP="00591F4C">
            <w:pPr>
              <w:spacing w:before="225" w:after="225"/>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591F4C" w:rsidRPr="005B04CD" w:rsidRDefault="00591F4C" w:rsidP="00591F4C">
            <w:pPr>
              <w:spacing w:before="225" w:after="225"/>
              <w:jc w:val="both"/>
              <w:rPr>
                <w:rFonts w:ascii="Arial" w:hAnsi="Arial" w:cs="Arial"/>
                <w:b/>
                <w:sz w:val="18"/>
                <w:szCs w:val="18"/>
              </w:rPr>
            </w:pPr>
            <w:r>
              <w:rPr>
                <w:rFonts w:ascii="Arial" w:hAnsi="Arial" w:cs="Arial"/>
                <w:color w:val="000000"/>
                <w:sz w:val="18"/>
                <w:szCs w:val="18"/>
              </w:rPr>
              <w:t>Spodaj podpisani dajem/o uradno soglasje, da </w:t>
            </w:r>
            <w:r>
              <w:rPr>
                <w:rFonts w:ascii="Arial" w:hAnsi="Arial" w:cs="Arial"/>
                <w:b/>
                <w:bCs/>
                <w:color w:val="000000"/>
                <w:sz w:val="18"/>
                <w:szCs w:val="18"/>
              </w:rPr>
              <w:t>OBČINA ŠENTJUR, Mestni trg 10, 3230 Šentjur</w:t>
            </w:r>
            <w:r>
              <w:rPr>
                <w:rFonts w:ascii="Arial" w:hAnsi="Arial" w:cs="Arial"/>
                <w:color w:val="000000"/>
                <w:sz w:val="18"/>
                <w:szCs w:val="18"/>
              </w:rPr>
              <w:t xml:space="preserve">  v zvezi z oddajo javnega naročila za </w:t>
            </w:r>
            <w:r w:rsidRPr="00591F4C">
              <w:rPr>
                <w:rFonts w:ascii="Arial" w:hAnsi="Arial" w:cs="Arial"/>
                <w:color w:val="000000"/>
                <w:sz w:val="18"/>
                <w:szCs w:val="18"/>
              </w:rPr>
              <w:t>namene »</w:t>
            </w:r>
            <w:r w:rsidR="005B04CD">
              <w:rPr>
                <w:rFonts w:ascii="Arial" w:hAnsi="Arial" w:cs="Arial"/>
                <w:b/>
                <w:sz w:val="18"/>
                <w:szCs w:val="18"/>
              </w:rPr>
              <w:t>Prizidava dodatnih ambulant v Zdravstvenem domu Šentjur</w:t>
            </w:r>
            <w:r w:rsidRPr="00591F4C">
              <w:rPr>
                <w:rFonts w:ascii="Arial" w:hAnsi="Arial" w:cs="Arial"/>
                <w:bCs/>
                <w:color w:val="000000"/>
                <w:sz w:val="18"/>
                <w:szCs w:val="18"/>
              </w:rPr>
              <w:t>«, objavljen na Portalu javnih naročil,</w:t>
            </w:r>
            <w:r>
              <w:rPr>
                <w:rFonts w:ascii="Arial" w:hAnsi="Arial" w:cs="Arial"/>
                <w:bCs/>
                <w:color w:val="000000"/>
              </w:rPr>
              <w:t xml:space="preserve">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rsidR="00591F4C" w:rsidRDefault="00591F4C" w:rsidP="00591F4C">
            <w:pPr>
              <w:spacing w:before="225" w:after="225"/>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427"/>
              <w:gridCol w:w="4427"/>
            </w:tblGrid>
            <w:tr w:rsidR="00591F4C" w:rsidTr="00DF14E9">
              <w:tc>
                <w:tcPr>
                  <w:tcW w:w="2500" w:type="pct"/>
                  <w:tcMar>
                    <w:top w:w="75" w:type="dxa"/>
                    <w:bottom w:w="75" w:type="dxa"/>
                  </w:tcMar>
                  <w:vAlign w:val="center"/>
                </w:tcPr>
                <w:p w:rsidR="00591F4C" w:rsidRDefault="00591F4C" w:rsidP="00591F4C">
                  <w:r>
                    <w:rPr>
                      <w:rFonts w:ascii="Arial" w:hAnsi="Arial" w:cs="Arial"/>
                      <w:color w:val="000000"/>
                      <w:position w:val="-2"/>
                      <w:sz w:val="18"/>
                      <w:szCs w:val="18"/>
                    </w:rPr>
                    <w:t>Kraj in datum:</w:t>
                  </w:r>
                </w:p>
              </w:tc>
              <w:tc>
                <w:tcPr>
                  <w:tcW w:w="0" w:type="auto"/>
                  <w:tcMar>
                    <w:top w:w="75" w:type="dxa"/>
                    <w:bottom w:w="75" w:type="dxa"/>
                  </w:tcMar>
                  <w:vAlign w:val="center"/>
                </w:tcPr>
                <w:p w:rsidR="00591F4C" w:rsidRDefault="00591F4C" w:rsidP="00591F4C">
                  <w:r>
                    <w:rPr>
                      <w:rFonts w:ascii="Arial" w:hAnsi="Arial" w:cs="Arial"/>
                      <w:color w:val="000000"/>
                      <w:position w:val="-2"/>
                      <w:sz w:val="18"/>
                      <w:szCs w:val="18"/>
                    </w:rPr>
                    <w:t>Ime in priimek: _____________________</w:t>
                  </w:r>
                </w:p>
              </w:tc>
            </w:tr>
            <w:tr w:rsidR="00591F4C" w:rsidTr="00DF14E9">
              <w:tc>
                <w:tcPr>
                  <w:tcW w:w="2500" w:type="pct"/>
                  <w:tcMar>
                    <w:top w:w="75" w:type="dxa"/>
                    <w:bottom w:w="75" w:type="dxa"/>
                  </w:tcMar>
                  <w:vAlign w:val="center"/>
                </w:tcPr>
                <w:p w:rsidR="00591F4C" w:rsidRDefault="00591F4C" w:rsidP="00591F4C">
                  <w:r>
                    <w:rPr>
                      <w:rFonts w:ascii="Arial" w:hAnsi="Arial" w:cs="Arial"/>
                      <w:color w:val="000000"/>
                      <w:position w:val="-2"/>
                      <w:sz w:val="18"/>
                      <w:szCs w:val="18"/>
                    </w:rPr>
                    <w:t> </w:t>
                  </w:r>
                </w:p>
              </w:tc>
              <w:tc>
                <w:tcPr>
                  <w:tcW w:w="0" w:type="auto"/>
                  <w:tcMar>
                    <w:top w:w="75" w:type="dxa"/>
                    <w:bottom w:w="75" w:type="dxa"/>
                  </w:tcMar>
                  <w:vAlign w:val="center"/>
                </w:tcPr>
                <w:p w:rsidR="00591F4C" w:rsidRDefault="00591F4C" w:rsidP="00591F4C"/>
                <w:p w:rsidR="00591F4C" w:rsidRDefault="00591F4C" w:rsidP="00591F4C">
                  <w:pPr>
                    <w:jc w:val="center"/>
                  </w:pPr>
                  <w:r>
                    <w:rPr>
                      <w:rFonts w:ascii="Arial" w:hAnsi="Arial" w:cs="Arial"/>
                      <w:color w:val="A9A9A9"/>
                      <w:position w:val="-2"/>
                      <w:sz w:val="18"/>
                      <w:szCs w:val="18"/>
                    </w:rPr>
                    <w:t>(žig in podpis)</w:t>
                  </w:r>
                </w:p>
              </w:tc>
            </w:tr>
          </w:tbl>
          <w:p w:rsidR="00492F32" w:rsidRDefault="00492F32" w:rsidP="00CF7E3C">
            <w:pPr>
              <w:tabs>
                <w:tab w:val="left" w:pos="7710"/>
              </w:tabs>
              <w:rPr>
                <w:rFonts w:ascii="Arial" w:hAnsi="Arial" w:cs="Arial"/>
                <w:sz w:val="18"/>
                <w:szCs w:val="18"/>
              </w:rPr>
            </w:pPr>
          </w:p>
          <w:p w:rsidR="00492F32" w:rsidRDefault="00492F32" w:rsidP="00CF7E3C">
            <w:pPr>
              <w:tabs>
                <w:tab w:val="left" w:pos="7710"/>
              </w:tabs>
              <w:rPr>
                <w:rFonts w:ascii="Arial" w:hAnsi="Arial" w:cs="Arial"/>
                <w:sz w:val="18"/>
                <w:szCs w:val="18"/>
              </w:rPr>
            </w:pPr>
          </w:p>
          <w:p w:rsidR="00492F32" w:rsidRDefault="00492F32" w:rsidP="00CF7E3C">
            <w:pPr>
              <w:tabs>
                <w:tab w:val="left" w:pos="7710"/>
              </w:tabs>
              <w:rPr>
                <w:rFonts w:ascii="Arial" w:hAnsi="Arial" w:cs="Arial"/>
                <w:sz w:val="18"/>
                <w:szCs w:val="18"/>
              </w:rPr>
            </w:pPr>
          </w:p>
          <w:p w:rsidR="00CF7E3C" w:rsidRDefault="00CF7E3C" w:rsidP="00CF7E3C">
            <w:pPr>
              <w:tabs>
                <w:tab w:val="left" w:pos="7710"/>
              </w:tabs>
            </w:pPr>
          </w:p>
          <w:p w:rsidR="00591F4C" w:rsidRDefault="00591F4C" w:rsidP="00CF7E3C">
            <w:pPr>
              <w:tabs>
                <w:tab w:val="left" w:pos="7710"/>
              </w:tabs>
            </w:pPr>
          </w:p>
          <w:p w:rsidR="00591F4C" w:rsidRDefault="00591F4C" w:rsidP="00CF7E3C">
            <w:pPr>
              <w:tabs>
                <w:tab w:val="left" w:pos="7710"/>
              </w:tabs>
            </w:pPr>
          </w:p>
          <w:p w:rsidR="00591F4C" w:rsidRDefault="00591F4C" w:rsidP="00CF7E3C">
            <w:pPr>
              <w:tabs>
                <w:tab w:val="left" w:pos="7710"/>
              </w:tabs>
            </w:pPr>
          </w:p>
          <w:p w:rsidR="00591F4C" w:rsidRDefault="00591F4C" w:rsidP="00CF7E3C">
            <w:pPr>
              <w:tabs>
                <w:tab w:val="left" w:pos="7710"/>
              </w:tabs>
            </w:pPr>
          </w:p>
          <w:p w:rsidR="00591F4C" w:rsidRDefault="00591F4C" w:rsidP="00CF7E3C">
            <w:pPr>
              <w:tabs>
                <w:tab w:val="left" w:pos="7710"/>
              </w:tabs>
            </w:pPr>
          </w:p>
          <w:p w:rsidR="00591F4C" w:rsidRDefault="00591F4C" w:rsidP="00CF7E3C">
            <w:pPr>
              <w:tabs>
                <w:tab w:val="left" w:pos="7710"/>
              </w:tabs>
            </w:pPr>
          </w:p>
          <w:p w:rsidR="00591F4C" w:rsidRDefault="00591F4C" w:rsidP="00CF7E3C">
            <w:pPr>
              <w:tabs>
                <w:tab w:val="left" w:pos="7710"/>
              </w:tabs>
            </w:pPr>
          </w:p>
        </w:tc>
      </w:tr>
      <w:tr w:rsidR="008963D9" w:rsidTr="00CF7E3C">
        <w:tc>
          <w:tcPr>
            <w:tcW w:w="0" w:type="auto"/>
            <w:tcMar>
              <w:top w:w="0" w:type="auto"/>
              <w:bottom w:w="0" w:type="auto"/>
            </w:tcMar>
          </w:tcPr>
          <w:p w:rsidR="008963D9" w:rsidRDefault="008963D9" w:rsidP="004E3CEF">
            <w:pPr>
              <w:spacing w:before="225" w:after="225"/>
              <w:jc w:val="both"/>
              <w:rPr>
                <w:rFonts w:ascii="Arial" w:hAnsi="Arial" w:cs="Arial"/>
                <w:color w:val="000000"/>
                <w:sz w:val="18"/>
                <w:szCs w:val="18"/>
              </w:rPr>
            </w:pPr>
          </w:p>
          <w:p w:rsidR="007D7076" w:rsidRDefault="007D7076" w:rsidP="004E3CEF">
            <w:pPr>
              <w:spacing w:before="225" w:after="225"/>
              <w:jc w:val="both"/>
              <w:rPr>
                <w:rFonts w:ascii="Arial" w:hAnsi="Arial" w:cs="Arial"/>
                <w:color w:val="000000"/>
                <w:sz w:val="18"/>
                <w:szCs w:val="18"/>
              </w:rPr>
            </w:pPr>
          </w:p>
          <w:p w:rsidR="00B14566" w:rsidRPr="00C576B3" w:rsidRDefault="00B14566" w:rsidP="004E3CEF">
            <w:pPr>
              <w:spacing w:before="225" w:after="225"/>
              <w:jc w:val="both"/>
              <w:rPr>
                <w:rFonts w:ascii="Arial" w:hAnsi="Arial" w:cs="Arial"/>
                <w:color w:val="000000"/>
                <w:sz w:val="18"/>
                <w:szCs w:val="18"/>
              </w:rPr>
            </w:pPr>
          </w:p>
        </w:tc>
      </w:tr>
    </w:tbl>
    <w:p w:rsidR="00CF7E3C" w:rsidRDefault="00CF7E3C" w:rsidP="00CF7E3C">
      <w:pPr>
        <w:spacing w:after="0"/>
        <w:jc w:val="right"/>
        <w:rPr>
          <w:rFonts w:ascii="Arial" w:hAnsi="Arial" w:cs="Arial"/>
          <w:sz w:val="18"/>
          <w:szCs w:val="18"/>
        </w:rPr>
      </w:pPr>
      <w:r w:rsidRPr="00590863">
        <w:rPr>
          <w:rFonts w:ascii="Arial" w:hAnsi="Arial" w:cs="Arial"/>
          <w:sz w:val="18"/>
          <w:szCs w:val="18"/>
        </w:rPr>
        <w:lastRenderedPageBreak/>
        <w:t>Obrazec š</w:t>
      </w:r>
      <w:r w:rsidR="003A225E">
        <w:rPr>
          <w:rFonts w:ascii="Arial" w:hAnsi="Arial" w:cs="Arial"/>
          <w:sz w:val="18"/>
          <w:szCs w:val="18"/>
        </w:rPr>
        <w:t xml:space="preserve">t: </w:t>
      </w:r>
      <w:r w:rsidR="00591F4C">
        <w:rPr>
          <w:rFonts w:ascii="Arial" w:hAnsi="Arial" w:cs="Arial"/>
          <w:sz w:val="18"/>
          <w:szCs w:val="18"/>
        </w:rPr>
        <w:t>3</w:t>
      </w:r>
    </w:p>
    <w:p w:rsidR="00CF7E3C" w:rsidRDefault="00CF7E3C" w:rsidP="00CF7E3C">
      <w:pPr>
        <w:spacing w:after="0"/>
        <w:jc w:val="right"/>
        <w:rPr>
          <w:rFonts w:ascii="Arial" w:hAnsi="Arial" w:cs="Arial"/>
          <w:sz w:val="18"/>
          <w:szCs w:val="18"/>
        </w:rPr>
      </w:pP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referencah</w:t>
      </w:r>
    </w:p>
    <w:p w:rsidR="00CF7E3C" w:rsidRDefault="00CF7E3C" w:rsidP="00CF7E3C">
      <w:pPr>
        <w:pBdr>
          <w:bottom w:val="single" w:sz="12" w:space="1" w:color="auto"/>
        </w:pBdr>
        <w:spacing w:before="225" w:after="225" w:line="240" w:lineRule="auto"/>
        <w:jc w:val="both"/>
      </w:pPr>
      <w:r>
        <w:rPr>
          <w:rFonts w:ascii="Arial" w:hAnsi="Arial" w:cs="Arial"/>
          <w:b/>
          <w:bCs/>
          <w:color w:val="000000"/>
          <w:sz w:val="18"/>
          <w:szCs w:val="18"/>
        </w:rPr>
        <w:t>Ponudnik:</w:t>
      </w:r>
    </w:p>
    <w:p w:rsidR="00CF7E3C" w:rsidRDefault="00CF7E3C" w:rsidP="00CF7E3C">
      <w:pPr>
        <w:spacing w:after="0" w:line="240" w:lineRule="auto"/>
        <w:jc w:val="both"/>
      </w:pPr>
    </w:p>
    <w:p w:rsidR="00CF7E3C" w:rsidRDefault="00CF7E3C" w:rsidP="00CF7E3C">
      <w:pPr>
        <w:spacing w:after="0" w:line="240" w:lineRule="auto"/>
        <w:jc w:val="both"/>
      </w:pPr>
      <w:r>
        <w:rPr>
          <w:rFonts w:ascii="Arial" w:hAnsi="Arial" w:cs="Arial"/>
          <w:b/>
          <w:bCs/>
          <w:color w:val="000000"/>
          <w:sz w:val="18"/>
          <w:szCs w:val="18"/>
        </w:rPr>
        <w:t>Naročnik:     Občina Šentjur</w:t>
      </w:r>
    </w:p>
    <w:p w:rsidR="00CF7E3C" w:rsidRDefault="00CF7E3C" w:rsidP="00CF7E3C">
      <w:pPr>
        <w:spacing w:after="0" w:line="240" w:lineRule="auto"/>
        <w:jc w:val="both"/>
      </w:pPr>
      <w:r>
        <w:rPr>
          <w:rFonts w:ascii="Arial" w:hAnsi="Arial" w:cs="Arial"/>
          <w:b/>
          <w:bCs/>
          <w:color w:val="000000"/>
          <w:sz w:val="18"/>
          <w:szCs w:val="18"/>
        </w:rPr>
        <w:t>                     Mestni trg 10</w:t>
      </w:r>
    </w:p>
    <w:p w:rsidR="00CF7E3C" w:rsidRDefault="00CF7E3C" w:rsidP="00CF7E3C">
      <w:pPr>
        <w:spacing w:after="0" w:line="240" w:lineRule="auto"/>
        <w:jc w:val="both"/>
      </w:pPr>
      <w:r>
        <w:rPr>
          <w:rFonts w:ascii="Arial" w:hAnsi="Arial" w:cs="Arial"/>
          <w:b/>
          <w:bCs/>
          <w:color w:val="000000"/>
          <w:sz w:val="18"/>
          <w:szCs w:val="18"/>
        </w:rPr>
        <w:t>                     3230 Šentjur</w:t>
      </w:r>
    </w:p>
    <w:p w:rsidR="00CF7E3C" w:rsidRDefault="00CF7E3C" w:rsidP="00CF7E3C">
      <w:pPr>
        <w:spacing w:before="225" w:after="225" w:line="240" w:lineRule="auto"/>
        <w:jc w:val="both"/>
      </w:pPr>
      <w:r>
        <w:rPr>
          <w:rFonts w:ascii="Arial" w:hAnsi="Arial" w:cs="Arial"/>
          <w:color w:val="000000"/>
          <w:sz w:val="18"/>
          <w:szCs w:val="18"/>
        </w:rPr>
        <w:t>Kot ponudnik, dajemo naslednjo</w:t>
      </w:r>
    </w:p>
    <w:p w:rsidR="00CF7E3C" w:rsidRDefault="00CF7E3C" w:rsidP="00CF7E3C">
      <w:pPr>
        <w:spacing w:before="225" w:after="225" w:line="240" w:lineRule="auto"/>
        <w:jc w:val="center"/>
      </w:pPr>
      <w:r>
        <w:rPr>
          <w:rFonts w:ascii="Arial" w:hAnsi="Arial" w:cs="Arial"/>
          <w:b/>
          <w:bCs/>
          <w:color w:val="000000"/>
          <w:sz w:val="18"/>
          <w:szCs w:val="18"/>
        </w:rPr>
        <w:t>IZJAVO O REFERENCAH</w:t>
      </w:r>
    </w:p>
    <w:p w:rsidR="00534C8D" w:rsidRDefault="00CF7E3C" w:rsidP="00F72FC6">
      <w:pPr>
        <w:spacing w:before="225" w:after="225" w:line="240" w:lineRule="auto"/>
        <w:jc w:val="both"/>
        <w:rPr>
          <w:rFonts w:ascii="Arial" w:hAnsi="Arial" w:cs="Arial"/>
          <w:color w:val="000000"/>
          <w:position w:val="-2"/>
          <w:sz w:val="18"/>
          <w:szCs w:val="18"/>
        </w:rPr>
      </w:pPr>
      <w:r>
        <w:rPr>
          <w:rFonts w:ascii="Arial" w:hAnsi="Arial" w:cs="Arial"/>
          <w:color w:val="000000"/>
          <w:sz w:val="18"/>
          <w:szCs w:val="18"/>
        </w:rPr>
        <w:t xml:space="preserve">Izjavljamo, da smo v zadnjih </w:t>
      </w:r>
      <w:r w:rsidR="00FB35CF">
        <w:rPr>
          <w:rFonts w:ascii="Arial" w:hAnsi="Arial" w:cs="Arial"/>
          <w:color w:val="000000"/>
          <w:position w:val="-2"/>
          <w:sz w:val="18"/>
          <w:szCs w:val="18"/>
        </w:rPr>
        <w:t>petih (5</w:t>
      </w:r>
      <w:r>
        <w:rPr>
          <w:rFonts w:ascii="Arial" w:hAnsi="Arial" w:cs="Arial"/>
          <w:color w:val="000000"/>
          <w:position w:val="-2"/>
          <w:sz w:val="18"/>
          <w:szCs w:val="18"/>
        </w:rPr>
        <w:t>) letih</w:t>
      </w:r>
      <w:r w:rsidR="00A100C7">
        <w:rPr>
          <w:rFonts w:ascii="Arial" w:hAnsi="Arial" w:cs="Arial"/>
          <w:color w:val="000000"/>
          <w:position w:val="-2"/>
          <w:sz w:val="18"/>
          <w:szCs w:val="18"/>
        </w:rPr>
        <w:t xml:space="preserve"> </w:t>
      </w:r>
      <w:r w:rsidR="008F361F">
        <w:rPr>
          <w:rFonts w:ascii="Arial" w:hAnsi="Arial" w:cs="Arial"/>
          <w:color w:val="000000"/>
          <w:position w:val="-2"/>
          <w:sz w:val="18"/>
          <w:szCs w:val="18"/>
        </w:rPr>
        <w:t xml:space="preserve">pred oddajo ponudbe vodil </w:t>
      </w:r>
      <w:r w:rsidR="00F72FC6">
        <w:rPr>
          <w:rFonts w:ascii="Arial" w:hAnsi="Arial" w:cs="Arial"/>
          <w:color w:val="000000"/>
          <w:position w:val="-2"/>
          <w:sz w:val="18"/>
          <w:szCs w:val="18"/>
        </w:rPr>
        <w:t>vsaj dve novogradnj</w:t>
      </w:r>
      <w:r w:rsidR="00B62C01">
        <w:rPr>
          <w:rFonts w:ascii="Arial" w:hAnsi="Arial" w:cs="Arial"/>
          <w:color w:val="000000"/>
          <w:position w:val="-2"/>
          <w:sz w:val="18"/>
          <w:szCs w:val="18"/>
        </w:rPr>
        <w:t>i</w:t>
      </w:r>
      <w:r w:rsidR="00641527">
        <w:rPr>
          <w:rFonts w:ascii="Arial" w:hAnsi="Arial" w:cs="Arial"/>
          <w:color w:val="000000"/>
          <w:position w:val="-2"/>
          <w:sz w:val="18"/>
          <w:szCs w:val="18"/>
        </w:rPr>
        <w:t xml:space="preserve"> ali rekonstrukciji</w:t>
      </w:r>
      <w:r w:rsidR="00F72FC6">
        <w:rPr>
          <w:rFonts w:ascii="Arial" w:hAnsi="Arial" w:cs="Arial"/>
          <w:color w:val="000000"/>
          <w:position w:val="-2"/>
          <w:sz w:val="18"/>
          <w:szCs w:val="18"/>
        </w:rPr>
        <w:t xml:space="preserve"> Stavb splošnega družbenega pomena skupine 126  Stavbe splošnega družbenega pomena</w:t>
      </w:r>
      <w:r w:rsidR="00B62C01">
        <w:rPr>
          <w:rFonts w:ascii="Arial" w:hAnsi="Arial" w:cs="Arial"/>
          <w:color w:val="000000"/>
          <w:position w:val="-2"/>
          <w:sz w:val="18"/>
          <w:szCs w:val="18"/>
        </w:rPr>
        <w:t xml:space="preserve"> ali Stanovanjskih stavb skupine 11220 Tri in večstanovanjske stavbe, od katerega mora biti obvezno vsaj ena stavba splošnega družbenega pomena,</w:t>
      </w:r>
      <w:r w:rsidR="00F72FC6">
        <w:rPr>
          <w:rFonts w:ascii="Arial" w:hAnsi="Arial" w:cs="Arial"/>
          <w:color w:val="000000"/>
          <w:position w:val="-2"/>
          <w:sz w:val="18"/>
          <w:szCs w:val="18"/>
        </w:rPr>
        <w:t xml:space="preserve"> v vrednosti posameznega objekta najmanj 400.000,00 EUR brez DDV. Gradnji morata biti zaključeni s pridobljenim uporabnim dovoljenjem</w:t>
      </w:r>
      <w:r w:rsidR="00641527">
        <w:rPr>
          <w:rFonts w:ascii="Arial" w:hAnsi="Arial" w:cs="Arial"/>
          <w:color w:val="000000"/>
          <w:position w:val="-2"/>
          <w:sz w:val="18"/>
          <w:szCs w:val="18"/>
        </w:rPr>
        <w:t xml:space="preserve"> (v kolikor gradbeno dovoljenje ni potrebno, zadostuje zapisnik o uspešno opravljenem internem tehničnem pregledu)</w:t>
      </w:r>
      <w:r w:rsidR="00F72FC6">
        <w:rPr>
          <w:rFonts w:ascii="Arial" w:hAnsi="Arial" w:cs="Arial"/>
          <w:color w:val="000000"/>
          <w:position w:val="-2"/>
          <w:sz w:val="18"/>
          <w:szCs w:val="18"/>
        </w:rPr>
        <w:t>.</w:t>
      </w:r>
    </w:p>
    <w:p w:rsidR="00CF7E3C" w:rsidRDefault="00CF7E3C" w:rsidP="00F72FC6">
      <w:pPr>
        <w:spacing w:before="225" w:after="225" w:line="240" w:lineRule="auto"/>
        <w:jc w:val="both"/>
      </w:pPr>
      <w:r>
        <w:rPr>
          <w:rFonts w:ascii="Arial" w:hAnsi="Arial" w:cs="Arial"/>
          <w:color w:val="000000"/>
          <w:sz w:val="18"/>
          <w:szCs w:val="18"/>
        </w:rPr>
        <w:t xml:space="preserve">SEZNAM OBJEKTOV V ZADNJIH </w:t>
      </w:r>
      <w:r w:rsidR="004F5EDA">
        <w:rPr>
          <w:rFonts w:ascii="Arial" w:hAnsi="Arial" w:cs="Arial"/>
          <w:color w:val="000000"/>
          <w:sz w:val="18"/>
          <w:szCs w:val="18"/>
        </w:rPr>
        <w:t>PETIH</w:t>
      </w:r>
      <w:r>
        <w:rPr>
          <w:rFonts w:ascii="Arial" w:hAnsi="Arial" w:cs="Arial"/>
          <w:color w:val="000000"/>
          <w:sz w:val="18"/>
          <w:szCs w:val="18"/>
        </w:rPr>
        <w:t xml:space="preserve"> LETIH</w:t>
      </w:r>
      <w:r w:rsidR="008665E2">
        <w:rPr>
          <w:rFonts w:ascii="Arial" w:hAnsi="Arial" w:cs="Arial"/>
          <w:color w:val="000000"/>
          <w:sz w:val="18"/>
          <w:szCs w:val="18"/>
        </w:rPr>
        <w:t xml:space="preserve"> PRED ODDAJO PONUDBE</w:t>
      </w:r>
      <w:r>
        <w:rPr>
          <w:rFonts w:ascii="Arial" w:hAnsi="Arial" w:cs="Arial"/>
          <w:color w:val="000000"/>
          <w:sz w:val="18"/>
          <w:szCs w:val="18"/>
        </w:rPr>
        <w:t>:</w:t>
      </w:r>
    </w:p>
    <w:tbl>
      <w:tblPr>
        <w:tblStyle w:val="TableGridPHPDOCX"/>
        <w:tblW w:w="8755" w:type="dxa"/>
        <w:tblCellSpacing w:w="15" w:type="dxa"/>
        <w:tblInd w:w="47"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66"/>
        <w:gridCol w:w="3411"/>
        <w:gridCol w:w="1701"/>
        <w:gridCol w:w="2977"/>
      </w:tblGrid>
      <w:tr w:rsidR="004F5EDA" w:rsidTr="004F5EDA">
        <w:trPr>
          <w:tblCellSpacing w:w="15" w:type="dxa"/>
        </w:trPr>
        <w:tc>
          <w:tcPr>
            <w:tcW w:w="0" w:type="auto"/>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4F5EDA" w:rsidRDefault="004F5EDA" w:rsidP="00CF7E3C">
            <w:pPr>
              <w:shd w:val="clear" w:color="auto" w:fill="D1D1D1"/>
              <w:spacing w:before="135" w:after="135"/>
              <w:jc w:val="both"/>
              <w:textAlignment w:val="center"/>
            </w:pPr>
            <w:proofErr w:type="spellStart"/>
            <w:r>
              <w:rPr>
                <w:rFonts w:ascii="Arial" w:hAnsi="Arial" w:cs="Arial"/>
                <w:b/>
                <w:bCs/>
                <w:color w:val="000000"/>
                <w:position w:val="-2"/>
                <w:sz w:val="18"/>
                <w:szCs w:val="18"/>
                <w:shd w:val="clear" w:color="auto" w:fill="D1D1D1"/>
              </w:rPr>
              <w:t>Zap</w:t>
            </w:r>
            <w:proofErr w:type="spellEnd"/>
            <w:r>
              <w:rPr>
                <w:rFonts w:ascii="Arial" w:hAnsi="Arial" w:cs="Arial"/>
                <w:b/>
                <w:bCs/>
                <w:color w:val="000000"/>
                <w:position w:val="-2"/>
                <w:sz w:val="18"/>
                <w:szCs w:val="18"/>
                <w:shd w:val="clear" w:color="auto" w:fill="D1D1D1"/>
              </w:rPr>
              <w:t>.</w:t>
            </w:r>
          </w:p>
          <w:p w:rsidR="004F5EDA" w:rsidRDefault="00E55541" w:rsidP="00CF7E3C">
            <w:pPr>
              <w:shd w:val="clear" w:color="auto" w:fill="D1D1D1"/>
              <w:spacing w:before="135" w:after="135"/>
              <w:jc w:val="both"/>
              <w:textAlignment w:val="center"/>
            </w:pPr>
            <w:r>
              <w:rPr>
                <w:rFonts w:ascii="Arial" w:hAnsi="Arial" w:cs="Arial"/>
                <w:b/>
                <w:bCs/>
                <w:color w:val="000000"/>
                <w:position w:val="-2"/>
                <w:sz w:val="18"/>
                <w:szCs w:val="18"/>
                <w:shd w:val="clear" w:color="auto" w:fill="D1D1D1"/>
              </w:rPr>
              <w:t>Š</w:t>
            </w:r>
            <w:r w:rsidR="004F5EDA">
              <w:rPr>
                <w:rFonts w:ascii="Arial" w:hAnsi="Arial" w:cs="Arial"/>
                <w:b/>
                <w:bCs/>
                <w:color w:val="000000"/>
                <w:position w:val="-2"/>
                <w:sz w:val="18"/>
                <w:szCs w:val="18"/>
                <w:shd w:val="clear" w:color="auto" w:fill="D1D1D1"/>
              </w:rPr>
              <w:t>t.</w:t>
            </w:r>
          </w:p>
        </w:tc>
        <w:tc>
          <w:tcPr>
            <w:tcW w:w="3381"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4F5EDA" w:rsidRDefault="004F5EDA" w:rsidP="00CF7E3C">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 xml:space="preserve">Predmet pogodbe in </w:t>
            </w:r>
          </w:p>
          <w:p w:rsidR="004F5EDA" w:rsidRDefault="004F5EDA" w:rsidP="00CF7E3C">
            <w:pPr>
              <w:jc w:val="center"/>
            </w:pPr>
            <w:r>
              <w:rPr>
                <w:rFonts w:ascii="Arial" w:hAnsi="Arial" w:cs="Arial"/>
                <w:b/>
                <w:bCs/>
                <w:color w:val="000000"/>
                <w:position w:val="-2"/>
                <w:sz w:val="18"/>
                <w:szCs w:val="18"/>
                <w:shd w:val="clear" w:color="auto" w:fill="D1D1D1"/>
              </w:rPr>
              <w:t>vrsta objekta</w:t>
            </w:r>
          </w:p>
        </w:tc>
        <w:tc>
          <w:tcPr>
            <w:tcW w:w="1671"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4F5EDA" w:rsidRDefault="004F5EDA" w:rsidP="00CF7E3C">
            <w:pPr>
              <w:jc w:val="center"/>
            </w:pPr>
            <w:r>
              <w:rPr>
                <w:rFonts w:ascii="Arial" w:hAnsi="Arial" w:cs="Arial"/>
                <w:b/>
                <w:bCs/>
                <w:color w:val="000000"/>
                <w:position w:val="-2"/>
                <w:sz w:val="18"/>
                <w:szCs w:val="18"/>
                <w:shd w:val="clear" w:color="auto" w:fill="D1D1D1"/>
              </w:rPr>
              <w:t>Datum realizacije</w:t>
            </w:r>
          </w:p>
        </w:tc>
        <w:tc>
          <w:tcPr>
            <w:tcW w:w="2932"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4F5EDA" w:rsidRDefault="004F5EDA" w:rsidP="004F5EDA">
            <w:pPr>
              <w:shd w:val="clear" w:color="auto" w:fill="D1D1D1"/>
              <w:spacing w:before="135" w:after="135"/>
              <w:textAlignment w:val="center"/>
            </w:pPr>
            <w:r>
              <w:rPr>
                <w:rFonts w:ascii="Arial" w:hAnsi="Arial" w:cs="Arial"/>
                <w:b/>
                <w:bCs/>
                <w:color w:val="000000"/>
                <w:position w:val="-2"/>
                <w:sz w:val="18"/>
                <w:szCs w:val="18"/>
                <w:shd w:val="clear" w:color="auto" w:fill="D1D1D1"/>
              </w:rPr>
              <w:t xml:space="preserve">Številka in datum </w:t>
            </w:r>
            <w:r w:rsidR="00212FD8">
              <w:rPr>
                <w:rFonts w:ascii="Arial" w:hAnsi="Arial" w:cs="Arial"/>
                <w:b/>
                <w:bCs/>
                <w:color w:val="000000"/>
                <w:position w:val="-2"/>
                <w:sz w:val="18"/>
                <w:szCs w:val="18"/>
                <w:shd w:val="clear" w:color="auto" w:fill="D1D1D1"/>
              </w:rPr>
              <w:t xml:space="preserve">uporabnega dovoljenja  </w:t>
            </w:r>
            <w:r w:rsidR="00641527">
              <w:rPr>
                <w:rFonts w:ascii="Arial" w:hAnsi="Arial" w:cs="Arial"/>
                <w:b/>
                <w:bCs/>
                <w:color w:val="000000"/>
                <w:position w:val="-2"/>
                <w:sz w:val="18"/>
                <w:szCs w:val="18"/>
                <w:shd w:val="clear" w:color="auto" w:fill="D1D1D1"/>
              </w:rPr>
              <w:t>oz. zapisnika o internem tehničnem pregledu</w:t>
            </w:r>
          </w:p>
        </w:tc>
      </w:tr>
      <w:tr w:rsidR="004F5EDA" w:rsidTr="004F5EDA">
        <w:trPr>
          <w:tblCellSpacing w:w="15"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F5EDA" w:rsidRDefault="004F5EDA" w:rsidP="00CF7E3C">
            <w:r>
              <w:rPr>
                <w:rFonts w:ascii="Arial" w:hAnsi="Arial" w:cs="Arial"/>
                <w:color w:val="000000"/>
                <w:position w:val="-2"/>
                <w:sz w:val="18"/>
                <w:szCs w:val="18"/>
              </w:rPr>
              <w:t>1.</w:t>
            </w:r>
          </w:p>
        </w:tc>
        <w:tc>
          <w:tcPr>
            <w:tcW w:w="33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F5EDA" w:rsidRDefault="004F5EDA" w:rsidP="00CF7E3C">
            <w:pPr>
              <w:rPr>
                <w:rFonts w:ascii="Arial" w:hAnsi="Arial" w:cs="Arial"/>
                <w:color w:val="000000"/>
                <w:position w:val="-2"/>
                <w:sz w:val="18"/>
                <w:szCs w:val="18"/>
              </w:rPr>
            </w:pPr>
            <w:r>
              <w:rPr>
                <w:rFonts w:ascii="Arial" w:hAnsi="Arial" w:cs="Arial"/>
                <w:color w:val="000000"/>
                <w:position w:val="-2"/>
                <w:sz w:val="18"/>
                <w:szCs w:val="18"/>
              </w:rPr>
              <w:t> </w:t>
            </w:r>
          </w:p>
          <w:p w:rsidR="004F5EDA" w:rsidRDefault="004F5EDA" w:rsidP="00CF7E3C">
            <w:pPr>
              <w:rPr>
                <w:rFonts w:ascii="Arial" w:hAnsi="Arial" w:cs="Arial"/>
                <w:color w:val="000000"/>
                <w:position w:val="-2"/>
                <w:sz w:val="18"/>
                <w:szCs w:val="18"/>
              </w:rPr>
            </w:pPr>
          </w:p>
          <w:p w:rsidR="004F5EDA" w:rsidRDefault="004F5EDA" w:rsidP="00CF7E3C"/>
          <w:p w:rsidR="003E22CE" w:rsidRDefault="003E22CE" w:rsidP="00CF7E3C"/>
          <w:p w:rsidR="003E22CE" w:rsidRDefault="003E22CE" w:rsidP="00CF7E3C"/>
        </w:tc>
        <w:tc>
          <w:tcPr>
            <w:tcW w:w="16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F5EDA" w:rsidRDefault="004F5EDA" w:rsidP="00CF7E3C">
            <w:r>
              <w:rPr>
                <w:rFonts w:ascii="Arial" w:hAnsi="Arial" w:cs="Arial"/>
                <w:color w:val="000000"/>
                <w:position w:val="-2"/>
                <w:sz w:val="18"/>
                <w:szCs w:val="18"/>
              </w:rPr>
              <w:t> </w:t>
            </w:r>
          </w:p>
        </w:tc>
        <w:tc>
          <w:tcPr>
            <w:tcW w:w="293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F5EDA" w:rsidRDefault="004F5EDA" w:rsidP="00CF7E3C">
            <w:r>
              <w:rPr>
                <w:rFonts w:ascii="Arial" w:hAnsi="Arial" w:cs="Arial"/>
                <w:color w:val="000000"/>
                <w:position w:val="-2"/>
                <w:sz w:val="18"/>
                <w:szCs w:val="18"/>
              </w:rPr>
              <w:t> </w:t>
            </w:r>
          </w:p>
        </w:tc>
      </w:tr>
      <w:tr w:rsidR="004F5EDA" w:rsidTr="004F5EDA">
        <w:trPr>
          <w:tblCellSpacing w:w="15"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F5EDA" w:rsidRDefault="004F5EDA" w:rsidP="00CF7E3C">
            <w:r>
              <w:rPr>
                <w:rFonts w:ascii="Arial" w:hAnsi="Arial" w:cs="Arial"/>
                <w:color w:val="000000"/>
                <w:position w:val="-2"/>
                <w:sz w:val="18"/>
                <w:szCs w:val="18"/>
              </w:rPr>
              <w:t>2.</w:t>
            </w:r>
          </w:p>
        </w:tc>
        <w:tc>
          <w:tcPr>
            <w:tcW w:w="33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F5EDA" w:rsidRDefault="004F5EDA" w:rsidP="00CF7E3C">
            <w:pPr>
              <w:rPr>
                <w:rFonts w:ascii="Arial" w:hAnsi="Arial" w:cs="Arial"/>
                <w:color w:val="000000"/>
                <w:position w:val="-2"/>
                <w:sz w:val="18"/>
                <w:szCs w:val="18"/>
              </w:rPr>
            </w:pPr>
            <w:r>
              <w:rPr>
                <w:rFonts w:ascii="Arial" w:hAnsi="Arial" w:cs="Arial"/>
                <w:color w:val="000000"/>
                <w:position w:val="-2"/>
                <w:sz w:val="18"/>
                <w:szCs w:val="18"/>
              </w:rPr>
              <w:t> </w:t>
            </w:r>
          </w:p>
          <w:p w:rsidR="004F5EDA" w:rsidRDefault="004F5EDA" w:rsidP="00CF7E3C"/>
          <w:p w:rsidR="003E22CE" w:rsidRDefault="003E22CE" w:rsidP="00CF7E3C"/>
          <w:p w:rsidR="004F5EDA" w:rsidRDefault="004F5EDA" w:rsidP="00CF7E3C"/>
          <w:p w:rsidR="003E22CE" w:rsidRDefault="003E22CE" w:rsidP="00CF7E3C"/>
        </w:tc>
        <w:tc>
          <w:tcPr>
            <w:tcW w:w="16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F5EDA" w:rsidRDefault="004F5EDA" w:rsidP="00CF7E3C">
            <w:r>
              <w:rPr>
                <w:rFonts w:ascii="Arial" w:hAnsi="Arial" w:cs="Arial"/>
                <w:color w:val="000000"/>
                <w:position w:val="-2"/>
                <w:sz w:val="18"/>
                <w:szCs w:val="18"/>
              </w:rPr>
              <w:t> </w:t>
            </w:r>
          </w:p>
        </w:tc>
        <w:tc>
          <w:tcPr>
            <w:tcW w:w="293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F5EDA" w:rsidRDefault="004F5EDA" w:rsidP="00CF7E3C">
            <w:r>
              <w:rPr>
                <w:rFonts w:ascii="Arial" w:hAnsi="Arial" w:cs="Arial"/>
                <w:color w:val="000000"/>
                <w:position w:val="-2"/>
                <w:sz w:val="18"/>
                <w:szCs w:val="18"/>
              </w:rPr>
              <w:t> </w:t>
            </w:r>
          </w:p>
        </w:tc>
      </w:tr>
    </w:tbl>
    <w:p w:rsidR="00CF7E3C" w:rsidRDefault="00CF7E3C" w:rsidP="00CF7E3C">
      <w:pPr>
        <w:spacing w:before="225" w:after="225" w:line="240" w:lineRule="auto"/>
        <w:jc w:val="both"/>
      </w:pPr>
      <w:r>
        <w:rPr>
          <w:rFonts w:ascii="Arial" w:hAnsi="Arial" w:cs="Arial"/>
          <w:b/>
          <w:bCs/>
          <w:color w:val="000000"/>
          <w:sz w:val="18"/>
          <w:szCs w:val="18"/>
        </w:rPr>
        <w:t xml:space="preserve">*Ponudnik mora za izkazovanje izpolnjevanja pogoja priložiti najmanj </w:t>
      </w:r>
      <w:r w:rsidR="00E82161">
        <w:rPr>
          <w:rFonts w:ascii="Arial" w:hAnsi="Arial" w:cs="Arial"/>
          <w:b/>
          <w:bCs/>
          <w:color w:val="000000"/>
          <w:sz w:val="18"/>
          <w:szCs w:val="18"/>
        </w:rPr>
        <w:t>2</w:t>
      </w:r>
      <w:r w:rsidR="004F5EDA">
        <w:rPr>
          <w:rFonts w:ascii="Arial" w:hAnsi="Arial" w:cs="Arial"/>
          <w:b/>
          <w:bCs/>
          <w:color w:val="000000"/>
          <w:sz w:val="18"/>
          <w:szCs w:val="18"/>
        </w:rPr>
        <w:t xml:space="preserve"> </w:t>
      </w:r>
      <w:r w:rsidR="00E82161">
        <w:rPr>
          <w:rFonts w:ascii="Arial" w:hAnsi="Arial" w:cs="Arial"/>
          <w:b/>
          <w:bCs/>
          <w:color w:val="000000"/>
          <w:sz w:val="18"/>
          <w:szCs w:val="18"/>
        </w:rPr>
        <w:t>potrdila</w:t>
      </w:r>
      <w:r>
        <w:rPr>
          <w:rFonts w:ascii="Arial" w:hAnsi="Arial" w:cs="Arial"/>
          <w:b/>
          <w:bCs/>
          <w:color w:val="000000"/>
          <w:sz w:val="18"/>
          <w:szCs w:val="18"/>
        </w:rPr>
        <w:t xml:space="preserve"> naročnika.</w:t>
      </w:r>
    </w:p>
    <w:p w:rsidR="00CF7E3C" w:rsidRDefault="00CF7E3C" w:rsidP="00CF7E3C">
      <w:pPr>
        <w:spacing w:before="225" w:after="225" w:line="240" w:lineRule="auto"/>
        <w:jc w:val="both"/>
      </w:pPr>
      <w:r>
        <w:rPr>
          <w:rFonts w:ascii="Arial" w:hAnsi="Arial" w:cs="Arial"/>
          <w:i/>
          <w:iCs/>
          <w:color w:val="000000"/>
          <w:sz w:val="18"/>
          <w:szCs w:val="18"/>
        </w:rPr>
        <w:t xml:space="preserve">Pod kazensko in materialno odgovornostjo izjavljamo, da so zgoraj navedeni podatki točni in resnični. </w:t>
      </w:r>
      <w:r w:rsidR="0051129E">
        <w:rPr>
          <w:rFonts w:ascii="Arial" w:hAnsi="Arial" w:cs="Arial"/>
          <w:i/>
          <w:iCs/>
          <w:color w:val="000000"/>
          <w:sz w:val="18"/>
          <w:szCs w:val="18"/>
        </w:rPr>
        <w:t>Č</w:t>
      </w:r>
      <w:r>
        <w:rPr>
          <w:rFonts w:ascii="Arial" w:hAnsi="Arial" w:cs="Arial"/>
          <w:i/>
          <w:iCs/>
          <w:color w:val="000000"/>
          <w:sz w:val="18"/>
          <w:szCs w:val="18"/>
        </w:rPr>
        <w:t>e se pri naročniku v postopku javnega naročanja pojavi utemeljen sum, da je posamezni ponudnik, ne glede na razvrstitev njegove ponudbe, predložil neresnične izjave ali dokazila, bo naročnik Državni revizijski komisiji podal predlog za uvedbo postopka o prekršku.</w:t>
      </w:r>
    </w:p>
    <w:p w:rsidR="00CF7E3C" w:rsidRPr="005B04CD" w:rsidRDefault="0000708C" w:rsidP="005B04CD">
      <w:pPr>
        <w:spacing w:before="225" w:after="225" w:line="240" w:lineRule="auto"/>
        <w:jc w:val="both"/>
        <w:rPr>
          <w:rFonts w:ascii="Arial" w:hAnsi="Arial" w:cs="Arial"/>
          <w:b/>
          <w:sz w:val="18"/>
          <w:szCs w:val="18"/>
        </w:rPr>
      </w:pPr>
      <w:bookmarkStart w:id="0" w:name="_Hlk15297409"/>
      <w:r w:rsidRPr="005B04CD">
        <w:rPr>
          <w:rFonts w:ascii="Arial" w:hAnsi="Arial" w:cs="Arial"/>
          <w:color w:val="000000"/>
          <w:sz w:val="18"/>
          <w:szCs w:val="18"/>
        </w:rPr>
        <w:t>Ta izjava je sestavni del in priloga ponudbe, s katero se prijavljamo na razpis »</w:t>
      </w:r>
      <w:r w:rsidR="005B04CD" w:rsidRPr="005B04CD">
        <w:rPr>
          <w:rFonts w:ascii="Arial" w:hAnsi="Arial" w:cs="Arial"/>
          <w:b/>
          <w:sz w:val="18"/>
          <w:szCs w:val="18"/>
        </w:rPr>
        <w:t>Prizidava dodatnih ambulant v Zdravstvenem domu Šentjur</w:t>
      </w:r>
      <w:r w:rsidRPr="005B04CD">
        <w:rPr>
          <w:rFonts w:ascii="Arial" w:hAnsi="Arial" w:cs="Arial"/>
          <w:bCs/>
          <w:color w:val="000000"/>
          <w:sz w:val="18"/>
          <w:szCs w:val="18"/>
        </w:rPr>
        <w:t>«, objavljen na Portalu javnih naročil.</w:t>
      </w:r>
    </w:p>
    <w:bookmarkEnd w:id="0"/>
    <w:p w:rsidR="00CF7E3C" w:rsidRDefault="00CF7E3C" w:rsidP="00CF7E3C">
      <w:pPr>
        <w:spacing w:before="225" w:after="225" w:line="240" w:lineRule="auto"/>
        <w:jc w:val="both"/>
      </w:pPr>
      <w:r>
        <w:rPr>
          <w:rFonts w:ascii="Arial" w:hAnsi="Arial" w:cs="Arial"/>
          <w:color w:val="000000"/>
          <w:sz w:val="18"/>
          <w:szCs w:val="18"/>
        </w:rPr>
        <w:t> Datum: ________________                 Žig                  Podpis ponudnika: __________________</w:t>
      </w:r>
    </w:p>
    <w:p w:rsidR="00CF7E3C" w:rsidRDefault="00CF7E3C" w:rsidP="00CF7E3C">
      <w:pPr>
        <w:sectPr w:rsidR="00CF7E3C" w:rsidSect="00CF7E3C">
          <w:headerReference w:type="default" r:id="rId8"/>
          <w:pgSz w:w="11906" w:h="16838"/>
          <w:pgMar w:top="1418" w:right="1418" w:bottom="1418" w:left="1418" w:header="567" w:footer="596" w:gutter="0"/>
          <w:cols w:space="708"/>
          <w:docGrid w:linePitch="360"/>
        </w:sectPr>
      </w:pPr>
    </w:p>
    <w:p w:rsidR="00CF7E3C" w:rsidRPr="00177097" w:rsidRDefault="00CF7E3C" w:rsidP="00CF7E3C">
      <w:pPr>
        <w:spacing w:after="0"/>
        <w:jc w:val="right"/>
        <w:rPr>
          <w:rFonts w:ascii="Arial" w:hAnsi="Arial" w:cs="Arial"/>
          <w:sz w:val="18"/>
          <w:szCs w:val="18"/>
        </w:rPr>
      </w:pPr>
      <w:bookmarkStart w:id="1" w:name="_Hlk15991865"/>
    </w:p>
    <w:bookmarkEnd w:id="1"/>
    <w:p w:rsidR="00BD2BC3" w:rsidRDefault="00BD2BC3" w:rsidP="00BD2BC3">
      <w:pPr>
        <w:spacing w:after="0"/>
        <w:jc w:val="right"/>
        <w:rPr>
          <w:rFonts w:ascii="Arial" w:hAnsi="Arial" w:cs="Arial"/>
          <w:sz w:val="18"/>
          <w:szCs w:val="18"/>
        </w:rPr>
      </w:pPr>
      <w:r w:rsidRPr="00590863">
        <w:rPr>
          <w:rFonts w:ascii="Arial" w:hAnsi="Arial" w:cs="Arial"/>
          <w:sz w:val="18"/>
          <w:szCs w:val="18"/>
        </w:rPr>
        <w:t>Obraze</w:t>
      </w:r>
      <w:r>
        <w:rPr>
          <w:rFonts w:ascii="Arial" w:hAnsi="Arial" w:cs="Arial"/>
          <w:sz w:val="18"/>
          <w:szCs w:val="18"/>
        </w:rPr>
        <w:t xml:space="preserve">c št: </w:t>
      </w:r>
      <w:r w:rsidR="00E55541">
        <w:rPr>
          <w:rFonts w:ascii="Arial" w:hAnsi="Arial" w:cs="Arial"/>
          <w:sz w:val="18"/>
          <w:szCs w:val="18"/>
        </w:rPr>
        <w:t>4</w:t>
      </w:r>
    </w:p>
    <w:p w:rsidR="00E55541" w:rsidRPr="00177097" w:rsidRDefault="00E55541" w:rsidP="00BD2BC3">
      <w:pPr>
        <w:spacing w:after="0"/>
        <w:jc w:val="right"/>
        <w:rPr>
          <w:rFonts w:ascii="Arial" w:hAnsi="Arial" w:cs="Arial"/>
          <w:sz w:val="18"/>
          <w:szCs w:val="18"/>
        </w:rPr>
      </w:pPr>
    </w:p>
    <w:p w:rsidR="00BD2BC3" w:rsidRDefault="00BD2BC3" w:rsidP="00BD2BC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r w:rsidR="00C85003">
        <w:rPr>
          <w:rFonts w:ascii="Arial" w:hAnsi="Arial" w:cs="Arial"/>
        </w:rPr>
        <w:t xml:space="preserve"> </w:t>
      </w:r>
    </w:p>
    <w:p w:rsidR="00BD2BC3" w:rsidRDefault="00BD2BC3" w:rsidP="00BD2BC3">
      <w:pPr>
        <w:spacing w:before="225" w:after="225" w:line="240" w:lineRule="auto"/>
        <w:jc w:val="center"/>
      </w:pPr>
      <w:r>
        <w:rPr>
          <w:rFonts w:ascii="Arial" w:hAnsi="Arial" w:cs="Arial"/>
          <w:b/>
          <w:bCs/>
          <w:color w:val="000000"/>
          <w:sz w:val="18"/>
          <w:szCs w:val="18"/>
        </w:rPr>
        <w:t>POTRDILO</w:t>
      </w:r>
    </w:p>
    <w:p w:rsidR="00BD2BC3" w:rsidRDefault="00BD2BC3" w:rsidP="00BD2BC3">
      <w:pPr>
        <w:spacing w:before="225" w:after="225" w:line="240" w:lineRule="auto"/>
        <w:jc w:val="both"/>
      </w:pPr>
      <w:r>
        <w:rPr>
          <w:rFonts w:ascii="Arial" w:hAnsi="Arial" w:cs="Arial"/>
          <w:color w:val="000000"/>
          <w:sz w:val="18"/>
          <w:szCs w:val="18"/>
        </w:rPr>
        <w:t> Podpisani izdajatelj  potrdila</w:t>
      </w:r>
    </w:p>
    <w:p w:rsidR="00BD2BC3" w:rsidRDefault="00BD2BC3" w:rsidP="00BD2BC3">
      <w:pPr>
        <w:spacing w:before="225" w:after="225" w:line="240" w:lineRule="auto"/>
        <w:jc w:val="both"/>
      </w:pPr>
      <w:r>
        <w:rPr>
          <w:rFonts w:ascii="Arial" w:hAnsi="Arial" w:cs="Arial"/>
          <w:color w:val="000000"/>
          <w:sz w:val="18"/>
          <w:szCs w:val="18"/>
        </w:rPr>
        <w:t>(naziv)                                    __________________________________________________</w:t>
      </w:r>
    </w:p>
    <w:p w:rsidR="00BD2BC3" w:rsidRDefault="00BD2BC3" w:rsidP="00BD2BC3">
      <w:pPr>
        <w:spacing w:before="225" w:after="225" w:line="240" w:lineRule="auto"/>
        <w:jc w:val="both"/>
      </w:pPr>
      <w:r>
        <w:rPr>
          <w:rFonts w:ascii="Arial" w:hAnsi="Arial" w:cs="Arial"/>
          <w:color w:val="000000"/>
          <w:sz w:val="18"/>
          <w:szCs w:val="18"/>
        </w:rPr>
        <w:t>(naslov)                                  __________________________________________________</w:t>
      </w:r>
    </w:p>
    <w:p w:rsidR="00BD2BC3" w:rsidRDefault="00BD2BC3" w:rsidP="00BD2BC3">
      <w:pPr>
        <w:spacing w:before="225" w:after="225" w:line="240" w:lineRule="auto"/>
        <w:jc w:val="both"/>
      </w:pPr>
      <w:r>
        <w:rPr>
          <w:rFonts w:ascii="Arial" w:hAnsi="Arial" w:cs="Arial"/>
          <w:color w:val="000000"/>
          <w:sz w:val="18"/>
          <w:szCs w:val="18"/>
        </w:rPr>
        <w:t>kot naročnik, potrjujemo, da je izvajalec</w:t>
      </w:r>
    </w:p>
    <w:p w:rsidR="00BD2BC3" w:rsidRDefault="00BD2BC3" w:rsidP="00BD2BC3">
      <w:pPr>
        <w:spacing w:before="225" w:after="225" w:line="240" w:lineRule="auto"/>
        <w:jc w:val="both"/>
      </w:pPr>
      <w:r>
        <w:rPr>
          <w:rFonts w:ascii="Arial" w:hAnsi="Arial" w:cs="Arial"/>
          <w:color w:val="000000"/>
          <w:sz w:val="18"/>
          <w:szCs w:val="18"/>
        </w:rPr>
        <w:t>(naziv)                                     __________________________________________________</w:t>
      </w:r>
    </w:p>
    <w:p w:rsidR="00BD2BC3" w:rsidRDefault="00BD2BC3" w:rsidP="00BD2BC3">
      <w:pPr>
        <w:spacing w:before="225" w:after="225" w:line="240" w:lineRule="auto"/>
        <w:jc w:val="both"/>
      </w:pPr>
      <w:r>
        <w:rPr>
          <w:rFonts w:ascii="Arial" w:hAnsi="Arial" w:cs="Arial"/>
          <w:color w:val="000000"/>
          <w:sz w:val="18"/>
          <w:szCs w:val="18"/>
        </w:rPr>
        <w:t>(naslov)                                   __________________________________________________</w:t>
      </w:r>
    </w:p>
    <w:p w:rsidR="00BD2BC3" w:rsidRDefault="00BD2BC3" w:rsidP="00BD2BC3">
      <w:pPr>
        <w:pBdr>
          <w:bottom w:val="single" w:sz="12" w:space="1" w:color="auto"/>
        </w:pBd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za nas izvajal naslednje referenčno delo, v sklopu katerega je bila izvedena </w:t>
      </w:r>
    </w:p>
    <w:p w:rsidR="00B62C01" w:rsidRDefault="00B62C01" w:rsidP="00BD2BC3">
      <w:pPr>
        <w:pBdr>
          <w:bottom w:val="single" w:sz="12" w:space="1" w:color="auto"/>
        </w:pBdr>
        <w:spacing w:before="225" w:after="225" w:line="240" w:lineRule="auto"/>
        <w:jc w:val="both"/>
        <w:rPr>
          <w:rFonts w:ascii="Arial" w:hAnsi="Arial" w:cs="Arial"/>
          <w:color w:val="000000"/>
          <w:sz w:val="18"/>
          <w:szCs w:val="18"/>
        </w:rPr>
      </w:pPr>
    </w:p>
    <w:p w:rsidR="00BD2BC3" w:rsidRDefault="00BD2BC3" w:rsidP="00BD2BC3">
      <w:pPr>
        <w:spacing w:before="225" w:after="225" w:line="240" w:lineRule="auto"/>
        <w:jc w:val="both"/>
      </w:pPr>
      <w:r>
        <w:rPr>
          <w:rFonts w:ascii="Arial" w:hAnsi="Arial" w:cs="Arial"/>
          <w:color w:val="000000"/>
          <w:sz w:val="18"/>
          <w:szCs w:val="18"/>
        </w:rPr>
        <w:t>v vrednosti ______________________________EUR brez DDV</w:t>
      </w:r>
    </w:p>
    <w:p w:rsidR="00BD2BC3" w:rsidRDefault="00BD2BC3" w:rsidP="00BD2BC3">
      <w:pPr>
        <w:spacing w:before="225" w:after="225" w:line="240" w:lineRule="auto"/>
        <w:jc w:val="both"/>
      </w:pPr>
      <w:r>
        <w:rPr>
          <w:rFonts w:ascii="Arial" w:hAnsi="Arial" w:cs="Arial"/>
          <w:color w:val="000000"/>
          <w:sz w:val="18"/>
          <w:szCs w:val="18"/>
        </w:rPr>
        <w:t>kraj opravljanja dela _________________________________________________________</w:t>
      </w:r>
    </w:p>
    <w:p w:rsidR="00BD2BC3" w:rsidRDefault="00BD2BC3" w:rsidP="00BD2BC3">
      <w:pPr>
        <w:spacing w:before="225" w:after="225" w:line="240" w:lineRule="auto"/>
        <w:jc w:val="both"/>
      </w:pPr>
      <w:r>
        <w:rPr>
          <w:rFonts w:ascii="Arial" w:hAnsi="Arial" w:cs="Arial"/>
          <w:color w:val="000000"/>
          <w:sz w:val="18"/>
          <w:szCs w:val="18"/>
        </w:rPr>
        <w:t>v obdobju od  _________________ do ________________.</w:t>
      </w:r>
    </w:p>
    <w:p w:rsidR="00BD2BC3" w:rsidRDefault="00BD2BC3" w:rsidP="00BD2BC3">
      <w:pPr>
        <w:spacing w:before="225" w:after="225" w:line="240" w:lineRule="auto"/>
        <w:jc w:val="both"/>
      </w:pPr>
      <w:r>
        <w:rPr>
          <w:rFonts w:ascii="Arial" w:hAnsi="Arial" w:cs="Arial"/>
          <w:color w:val="000000"/>
          <w:sz w:val="18"/>
          <w:szCs w:val="18"/>
        </w:rPr>
        <w:t>                             (</w:t>
      </w:r>
      <w:proofErr w:type="spellStart"/>
      <w:r>
        <w:rPr>
          <w:rFonts w:ascii="Arial" w:hAnsi="Arial" w:cs="Arial"/>
          <w:color w:val="000000"/>
          <w:sz w:val="18"/>
          <w:szCs w:val="18"/>
        </w:rPr>
        <w:t>dan.mesec.leto</w:t>
      </w:r>
      <w:proofErr w:type="spellEnd"/>
      <w:r>
        <w:rPr>
          <w:rFonts w:ascii="Arial" w:hAnsi="Arial" w:cs="Arial"/>
          <w:color w:val="000000"/>
          <w:sz w:val="18"/>
          <w:szCs w:val="18"/>
        </w:rPr>
        <w:t>)              (</w:t>
      </w:r>
      <w:proofErr w:type="spellStart"/>
      <w:r>
        <w:rPr>
          <w:rFonts w:ascii="Arial" w:hAnsi="Arial" w:cs="Arial"/>
          <w:color w:val="000000"/>
          <w:sz w:val="18"/>
          <w:szCs w:val="18"/>
        </w:rPr>
        <w:t>dan.mesec.leto</w:t>
      </w:r>
      <w:proofErr w:type="spellEnd"/>
      <w:r>
        <w:rPr>
          <w:rFonts w:ascii="Arial" w:hAnsi="Arial" w:cs="Arial"/>
          <w:color w:val="000000"/>
          <w:sz w:val="18"/>
          <w:szCs w:val="18"/>
        </w:rPr>
        <w:t>)</w:t>
      </w:r>
    </w:p>
    <w:p w:rsidR="00BD2BC3" w:rsidRDefault="00BD2BC3" w:rsidP="00BD2BC3">
      <w:pPr>
        <w:spacing w:before="225" w:after="225" w:line="240" w:lineRule="auto"/>
        <w:jc w:val="both"/>
        <w:rPr>
          <w:rFonts w:ascii="Arial" w:hAnsi="Arial" w:cs="Arial"/>
          <w:color w:val="000000"/>
          <w:sz w:val="18"/>
          <w:szCs w:val="18"/>
        </w:rPr>
      </w:pPr>
      <w:r>
        <w:rPr>
          <w:rFonts w:ascii="Arial" w:hAnsi="Arial" w:cs="Arial"/>
          <w:color w:val="000000"/>
          <w:sz w:val="18"/>
          <w:szCs w:val="18"/>
        </w:rPr>
        <w:t>Uporabno dovoljenje  št. ___________________  z dne ___________________.</w:t>
      </w:r>
    </w:p>
    <w:p w:rsidR="00BD2BC3" w:rsidRDefault="00BD2BC3" w:rsidP="00BD2BC3">
      <w:pPr>
        <w:spacing w:before="225" w:after="225" w:line="240" w:lineRule="auto"/>
        <w:jc w:val="both"/>
      </w:pPr>
      <w:r>
        <w:rPr>
          <w:rFonts w:ascii="Arial" w:hAnsi="Arial" w:cs="Arial"/>
          <w:color w:val="000000"/>
          <w:sz w:val="18"/>
          <w:szCs w:val="18"/>
        </w:rPr>
        <w:t>Interni tehnični pregled št. ___________________ z dne  __________________ .</w:t>
      </w:r>
    </w:p>
    <w:p w:rsidR="00BD2BC3" w:rsidRDefault="00BD2BC3" w:rsidP="00BD2BC3">
      <w:pPr>
        <w:spacing w:before="225" w:after="225" w:line="240" w:lineRule="auto"/>
        <w:jc w:val="both"/>
      </w:pPr>
      <w:r>
        <w:rPr>
          <w:rFonts w:ascii="Arial" w:hAnsi="Arial" w:cs="Arial"/>
          <w:color w:val="000000"/>
          <w:sz w:val="18"/>
          <w:szCs w:val="18"/>
        </w:rPr>
        <w:t>Odgovorna oseba naročnika kot investitorja, pri katerem se lahko dobijo dodatne informacije: _________________________, tel._____________, e-naslov: _________________________________.</w:t>
      </w:r>
    </w:p>
    <w:p w:rsidR="00BD2BC3" w:rsidRDefault="00BD2BC3" w:rsidP="00BD2BC3">
      <w:pPr>
        <w:spacing w:before="225" w:after="225" w:line="240" w:lineRule="auto"/>
        <w:jc w:val="both"/>
      </w:pPr>
      <w:r>
        <w:rPr>
          <w:rFonts w:ascii="Arial" w:hAnsi="Arial" w:cs="Arial"/>
          <w:color w:val="000000"/>
          <w:sz w:val="18"/>
          <w:szCs w:val="18"/>
        </w:rPr>
        <w:t xml:space="preserve">V obdobju našega sodelovanja se je izvajalec izkazal za kvalitetnega, strokovnega in korektnega izvajalca. </w:t>
      </w:r>
      <w:r>
        <w:rPr>
          <w:rFonts w:ascii="Arial" w:hAnsi="Arial" w:cs="Arial"/>
          <w:b/>
          <w:bCs/>
          <w:color w:val="000000"/>
          <w:sz w:val="18"/>
          <w:szCs w:val="18"/>
        </w:rPr>
        <w:t>Izvajalec je vse gradnje izvedel v skladu  s pogodbenimi določili.</w:t>
      </w:r>
      <w:r>
        <w:rPr>
          <w:rFonts w:ascii="Arial" w:hAnsi="Arial" w:cs="Arial"/>
          <w:color w:val="000000"/>
          <w:sz w:val="18"/>
          <w:szCs w:val="18"/>
        </w:rPr>
        <w:t xml:space="preserve"> Dela so bila opravljena pravilno in pravočasno, v dogovorjeni količini in kvaliteti ter v skladu z dogovorjenimi postopki in standardi po predpisih stroke. Poročilo izdajamo na zahtevo izvajalca za prijavo na javni razpis.</w:t>
      </w:r>
    </w:p>
    <w:p w:rsidR="00BD2BC3" w:rsidRDefault="00BD2BC3" w:rsidP="00BD2BC3">
      <w:pPr>
        <w:spacing w:before="225" w:after="225" w:line="240" w:lineRule="auto"/>
        <w:jc w:val="both"/>
      </w:pPr>
      <w:r>
        <w:rPr>
          <w:rFonts w:ascii="Arial" w:hAnsi="Arial" w:cs="Arial"/>
          <w:i/>
          <w:iCs/>
          <w:color w:val="000000"/>
          <w:sz w:val="18"/>
          <w:szCs w:val="18"/>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w:t>
      </w:r>
    </w:p>
    <w:p w:rsidR="005B04CD" w:rsidRPr="005B04CD" w:rsidRDefault="005B04CD" w:rsidP="005B04CD">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Pr="005B04CD">
        <w:rPr>
          <w:rFonts w:ascii="Arial" w:hAnsi="Arial" w:cs="Arial"/>
          <w:b/>
          <w:sz w:val="18"/>
          <w:szCs w:val="18"/>
        </w:rPr>
        <w:t>Prizidava dodatnih ambulant v Zdravstvenem domu Šentjur</w:t>
      </w:r>
      <w:r w:rsidRPr="005B04CD">
        <w:rPr>
          <w:rFonts w:ascii="Arial" w:hAnsi="Arial" w:cs="Arial"/>
          <w:bCs/>
          <w:color w:val="000000"/>
          <w:sz w:val="18"/>
          <w:szCs w:val="18"/>
        </w:rPr>
        <w:t>«, objavljen na Portalu javnih naročil.</w:t>
      </w:r>
    </w:p>
    <w:p w:rsidR="00BD2BC3" w:rsidRDefault="00BD2BC3" w:rsidP="00BD2BC3">
      <w:pPr>
        <w:spacing w:before="225" w:after="225" w:line="240" w:lineRule="auto"/>
        <w:jc w:val="both"/>
      </w:pPr>
    </w:p>
    <w:p w:rsidR="00BD2BC3" w:rsidRDefault="00BD2BC3" w:rsidP="00BD2BC3">
      <w:pPr>
        <w:spacing w:before="225" w:after="225" w:line="240" w:lineRule="auto"/>
        <w:jc w:val="both"/>
        <w:sectPr w:rsidR="00BD2BC3" w:rsidSect="00CF7E3C">
          <w:footerReference w:type="default" r:id="rId9"/>
          <w:pgSz w:w="11906" w:h="16838"/>
          <w:pgMar w:top="1418" w:right="1418" w:bottom="1418" w:left="1418" w:header="567" w:footer="596" w:gutter="0"/>
          <w:cols w:space="708"/>
          <w:docGrid w:linePitch="360"/>
        </w:sectPr>
      </w:pPr>
      <w:r>
        <w:rPr>
          <w:rFonts w:ascii="Arial" w:hAnsi="Arial" w:cs="Arial"/>
          <w:color w:val="000000"/>
          <w:sz w:val="18"/>
          <w:szCs w:val="18"/>
        </w:rPr>
        <w:t>Datum: ________________                 Žig      Podpis izdajatelja potrdila: _________________</w:t>
      </w:r>
    </w:p>
    <w:p w:rsidR="00CF7E3C" w:rsidRDefault="00CF7E3C" w:rsidP="00CF7E3C">
      <w:pPr>
        <w:spacing w:after="0"/>
        <w:jc w:val="right"/>
        <w:rPr>
          <w:rFonts w:ascii="Arial" w:hAnsi="Arial" w:cs="Arial"/>
          <w:sz w:val="18"/>
          <w:szCs w:val="18"/>
        </w:rPr>
      </w:pPr>
    </w:p>
    <w:p w:rsidR="00CF7E3C" w:rsidRDefault="00CF7E3C" w:rsidP="00CF7E3C">
      <w:pPr>
        <w:spacing w:after="0"/>
        <w:jc w:val="right"/>
        <w:rPr>
          <w:rFonts w:ascii="Arial" w:hAnsi="Arial" w:cs="Arial"/>
          <w:sz w:val="18"/>
          <w:szCs w:val="18"/>
        </w:rPr>
      </w:pPr>
      <w:r w:rsidRPr="00590863">
        <w:rPr>
          <w:rFonts w:ascii="Arial" w:hAnsi="Arial" w:cs="Arial"/>
          <w:sz w:val="18"/>
          <w:szCs w:val="18"/>
        </w:rPr>
        <w:t>Obrazec š</w:t>
      </w:r>
      <w:r w:rsidR="003A225E">
        <w:rPr>
          <w:rFonts w:ascii="Arial" w:hAnsi="Arial" w:cs="Arial"/>
          <w:sz w:val="18"/>
          <w:szCs w:val="18"/>
        </w:rPr>
        <w:t xml:space="preserve">t: </w:t>
      </w:r>
      <w:r w:rsidR="00E55541">
        <w:rPr>
          <w:rFonts w:ascii="Arial" w:hAnsi="Arial" w:cs="Arial"/>
          <w:sz w:val="18"/>
          <w:szCs w:val="18"/>
        </w:rPr>
        <w:t>5</w:t>
      </w:r>
    </w:p>
    <w:p w:rsidR="00CF7E3C" w:rsidRDefault="00CF7E3C" w:rsidP="00CF7E3C">
      <w:pPr>
        <w:spacing w:after="0"/>
        <w:jc w:val="right"/>
        <w:rPr>
          <w:rFonts w:ascii="Arial" w:hAnsi="Arial" w:cs="Arial"/>
          <w:sz w:val="18"/>
          <w:szCs w:val="18"/>
        </w:rPr>
      </w:pPr>
    </w:p>
    <w:p w:rsidR="00CF7E3C" w:rsidRDefault="001151C5"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w:t>
      </w:r>
      <w:r w:rsidR="00CF7E3C">
        <w:rPr>
          <w:rFonts w:ascii="Arial" w:hAnsi="Arial" w:cs="Arial"/>
        </w:rPr>
        <w:t>odja del</w:t>
      </w:r>
    </w:p>
    <w:p w:rsidR="00CF7E3C" w:rsidRDefault="00CF7E3C" w:rsidP="00CF7E3C">
      <w:pPr>
        <w:spacing w:after="120"/>
        <w:rPr>
          <w:rFonts w:ascii="Arial" w:hAnsi="Arial" w:cs="Arial"/>
        </w:rPr>
      </w:pPr>
    </w:p>
    <w:p w:rsidR="00CF7E3C" w:rsidRDefault="00CF7E3C" w:rsidP="00CF7E3C">
      <w:pPr>
        <w:spacing w:before="225" w:after="225" w:line="240" w:lineRule="auto"/>
        <w:jc w:val="both"/>
      </w:pPr>
      <w:r>
        <w:rPr>
          <w:rFonts w:ascii="Arial" w:hAnsi="Arial" w:cs="Arial"/>
          <w:b/>
          <w:bCs/>
          <w:color w:val="000000"/>
          <w:sz w:val="18"/>
          <w:szCs w:val="18"/>
        </w:rPr>
        <w:t>ODGOVORNI VODJA DEL:</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CF7E3C" w:rsidTr="00CF7E3C">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xml:space="preserve">DA </w:t>
            </w:r>
            <w:r>
              <w:fldChar w:fldCharType="begin">
                <w:ffData>
                  <w:name w:val="cbox157ea5d158b8a7"/>
                  <w:enabled/>
                  <w:calcOnExit w:val="0"/>
                  <w:checkBox>
                    <w:sizeAuto/>
                    <w:default w:val="0"/>
                  </w:checkBox>
                </w:ffData>
              </w:fldChar>
            </w:r>
            <w:bookmarkStart w:id="2" w:name="cbox157ea5d158b8a7"/>
            <w:r>
              <w:instrText xml:space="preserve"> FORMCHECKBOX </w:instrText>
            </w:r>
            <w:r w:rsidR="00641527">
              <w:fldChar w:fldCharType="separate"/>
            </w:r>
            <w:r>
              <w:fldChar w:fldCharType="end"/>
            </w:r>
            <w:bookmarkEnd w:id="2"/>
            <w:r>
              <w:rPr>
                <w:rFonts w:ascii="Arial" w:hAnsi="Arial" w:cs="Arial"/>
                <w:color w:val="000000"/>
                <w:position w:val="-2"/>
                <w:sz w:val="18"/>
                <w:szCs w:val="18"/>
              </w:rPr>
              <w:t xml:space="preserve"> NE </w:t>
            </w:r>
            <w:r>
              <w:fldChar w:fldCharType="begin">
                <w:ffData>
                  <w:name w:val="cbox157ea5d158ba12"/>
                  <w:enabled/>
                  <w:calcOnExit w:val="0"/>
                  <w:checkBox>
                    <w:sizeAuto/>
                    <w:default w:val="0"/>
                  </w:checkBox>
                </w:ffData>
              </w:fldChar>
            </w:r>
            <w:bookmarkStart w:id="3" w:name="cbox157ea5d158ba12"/>
            <w:r>
              <w:instrText xml:space="preserve"> FORMCHECKBOX </w:instrText>
            </w:r>
            <w:r w:rsidR="00641527">
              <w:fldChar w:fldCharType="separate"/>
            </w:r>
            <w:r>
              <w:fldChar w:fldCharType="end"/>
            </w:r>
            <w:bookmarkEnd w:id="3"/>
          </w:p>
        </w:tc>
      </w:tr>
      <w:tr w:rsidR="00CF7E3C" w:rsidTr="00CF7E3C">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BD2BC3" w:rsidP="00CF7E3C">
            <w:pPr>
              <w:jc w:val="right"/>
            </w:pPr>
            <w:r>
              <w:rPr>
                <w:rFonts w:ascii="Arial" w:hAnsi="Arial" w:cs="Arial"/>
                <w:color w:val="000000"/>
                <w:position w:val="-2"/>
                <w:sz w:val="18"/>
                <w:szCs w:val="18"/>
              </w:rPr>
              <w:t>Vodja del je zaposlen za nedoločen čas pri ponudniku</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r w:rsidR="00BD2BC3">
              <w:rPr>
                <w:rFonts w:ascii="Arial" w:hAnsi="Arial" w:cs="Arial"/>
                <w:color w:val="000000"/>
                <w:position w:val="-2"/>
                <w:sz w:val="18"/>
                <w:szCs w:val="18"/>
              </w:rPr>
              <w:t xml:space="preserve">DA </w:t>
            </w:r>
            <w:r w:rsidR="00BD2BC3">
              <w:fldChar w:fldCharType="begin">
                <w:ffData>
                  <w:name w:val="cbox157ea5d158b8a7"/>
                  <w:enabled/>
                  <w:calcOnExit w:val="0"/>
                  <w:checkBox>
                    <w:sizeAuto/>
                    <w:default w:val="0"/>
                  </w:checkBox>
                </w:ffData>
              </w:fldChar>
            </w:r>
            <w:r w:rsidR="00BD2BC3">
              <w:instrText xml:space="preserve"> FORMCHECKBOX </w:instrText>
            </w:r>
            <w:r w:rsidR="00641527">
              <w:fldChar w:fldCharType="separate"/>
            </w:r>
            <w:r w:rsidR="00BD2BC3">
              <w:fldChar w:fldCharType="end"/>
            </w:r>
            <w:r w:rsidR="00BD2BC3">
              <w:rPr>
                <w:rFonts w:ascii="Arial" w:hAnsi="Arial" w:cs="Arial"/>
                <w:color w:val="000000"/>
                <w:position w:val="-2"/>
                <w:sz w:val="18"/>
                <w:szCs w:val="18"/>
              </w:rPr>
              <w:t xml:space="preserve"> NE </w:t>
            </w:r>
            <w:r w:rsidR="00BD2BC3">
              <w:fldChar w:fldCharType="begin">
                <w:ffData>
                  <w:name w:val="cbox157ea5d158ba12"/>
                  <w:enabled/>
                  <w:calcOnExit w:val="0"/>
                  <w:checkBox>
                    <w:sizeAuto/>
                    <w:default w:val="0"/>
                  </w:checkBox>
                </w:ffData>
              </w:fldChar>
            </w:r>
            <w:r w:rsidR="00BD2BC3">
              <w:instrText xml:space="preserve"> FORMCHECKBOX </w:instrText>
            </w:r>
            <w:r w:rsidR="00641527">
              <w:fldChar w:fldCharType="separate"/>
            </w:r>
            <w:r w:rsidR="00BD2BC3">
              <w:fldChar w:fldCharType="end"/>
            </w:r>
          </w:p>
        </w:tc>
      </w:tr>
      <w:tr w:rsidR="00CF7E3C" w:rsidTr="00CF7E3C">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xml:space="preserve">DA </w:t>
            </w:r>
            <w:r>
              <w:fldChar w:fldCharType="begin">
                <w:ffData>
                  <w:name w:val="cbox157ea5d158c375"/>
                  <w:enabled/>
                  <w:calcOnExit w:val="0"/>
                  <w:checkBox>
                    <w:sizeAuto/>
                    <w:default w:val="0"/>
                  </w:checkBox>
                </w:ffData>
              </w:fldChar>
            </w:r>
            <w:bookmarkStart w:id="4" w:name="cbox157ea5d158c375"/>
            <w:r>
              <w:instrText xml:space="preserve"> FORMCHECKBOX </w:instrText>
            </w:r>
            <w:r w:rsidR="00641527">
              <w:fldChar w:fldCharType="separate"/>
            </w:r>
            <w:r>
              <w:fldChar w:fldCharType="end"/>
            </w:r>
            <w:bookmarkEnd w:id="4"/>
            <w:r>
              <w:rPr>
                <w:rFonts w:ascii="Arial" w:hAnsi="Arial" w:cs="Arial"/>
                <w:color w:val="000000"/>
                <w:position w:val="-2"/>
                <w:sz w:val="18"/>
                <w:szCs w:val="18"/>
              </w:rPr>
              <w:t xml:space="preserve"> NE </w:t>
            </w:r>
            <w:r>
              <w:fldChar w:fldCharType="begin">
                <w:ffData>
                  <w:name w:val="cbox157ea5d158c4e4"/>
                  <w:enabled/>
                  <w:calcOnExit w:val="0"/>
                  <w:checkBox>
                    <w:sizeAuto/>
                    <w:default w:val="0"/>
                  </w:checkBox>
                </w:ffData>
              </w:fldChar>
            </w:r>
            <w:bookmarkStart w:id="5" w:name="cbox157ea5d158c4e4"/>
            <w:r>
              <w:instrText xml:space="preserve"> FORMCHECKBOX </w:instrText>
            </w:r>
            <w:r w:rsidR="00641527">
              <w:fldChar w:fldCharType="separate"/>
            </w:r>
            <w:r>
              <w:fldChar w:fldCharType="end"/>
            </w:r>
            <w:bookmarkEnd w:id="5"/>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CF7E3C" w:rsidRDefault="00CF7E3C" w:rsidP="00CF7E3C">
      <w:pPr>
        <w:pBdr>
          <w:bottom w:val="single" w:sz="12" w:space="1" w:color="auto"/>
        </w:pBd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 xml:space="preserve">Gospodarski subjekt jamči pod kazensko in materialno odgovornostjo, da navedeni kadri izpolnjujejo zakonske pogoje za opravljanje razpisanih storitev skladno </w:t>
      </w:r>
      <w:r w:rsidR="00BD2BC3">
        <w:rPr>
          <w:rFonts w:ascii="Arial" w:hAnsi="Arial" w:cs="Arial"/>
          <w:color w:val="000000"/>
          <w:sz w:val="18"/>
          <w:szCs w:val="18"/>
        </w:rPr>
        <w:t>Gradbenim zakonom 61/17 in 72/17-popr.)</w:t>
      </w:r>
      <w:r>
        <w:rPr>
          <w:rFonts w:ascii="Arial" w:hAnsi="Arial" w:cs="Arial"/>
          <w:color w:val="000000"/>
          <w:sz w:val="18"/>
          <w:szCs w:val="18"/>
        </w:rPr>
        <w:t>.</w:t>
      </w:r>
    </w:p>
    <w:p w:rsidR="00CF7E3C" w:rsidRDefault="00CF7E3C" w:rsidP="00CF7E3C">
      <w:pPr>
        <w:spacing w:before="225" w:after="225" w:line="240" w:lineRule="auto"/>
        <w:jc w:val="both"/>
      </w:pPr>
      <w:r>
        <w:rPr>
          <w:rFonts w:ascii="Arial" w:hAnsi="Arial" w:cs="Arial"/>
          <w:b/>
          <w:bCs/>
          <w:color w:val="000000"/>
          <w:sz w:val="18"/>
          <w:szCs w:val="18"/>
          <w:u w:val="single"/>
        </w:rPr>
        <w:t>Velja za tuje gospodarske subjekte:</w:t>
      </w:r>
    </w:p>
    <w:p w:rsidR="00CF7E3C" w:rsidRDefault="00CF7E3C" w:rsidP="00CF7E3C">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CF7E3C" w:rsidRDefault="00CF7E3C" w:rsidP="00CF7E3C">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CF7E3C" w:rsidRDefault="00CF7E3C" w:rsidP="00CF7E3C">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CF7E3C" w:rsidRDefault="00CF7E3C" w:rsidP="00CF7E3C">
      <w:pPr>
        <w:spacing w:before="225" w:after="225" w:line="240" w:lineRule="auto"/>
        <w:jc w:val="both"/>
      </w:pPr>
      <w:r>
        <w:rPr>
          <w:rFonts w:ascii="Arial" w:hAnsi="Arial" w:cs="Arial"/>
          <w:color w:val="000000"/>
          <w:sz w:val="18"/>
          <w:szCs w:val="18"/>
        </w:rPr>
        <w:t>[   ] posebno dovoljenje ni potrebno. </w:t>
      </w:r>
    </w:p>
    <w:p w:rsidR="00CF7E3C" w:rsidRDefault="00CF7E3C" w:rsidP="00CF7E3C">
      <w:pPr>
        <w:pBdr>
          <w:bottom w:val="single" w:sz="12" w:space="1" w:color="auto"/>
        </w:pBdr>
        <w:spacing w:before="225" w:after="225" w:line="240" w:lineRule="auto"/>
        <w:jc w:val="both"/>
      </w:pPr>
      <w:r>
        <w:rPr>
          <w:rFonts w:ascii="Arial" w:hAnsi="Arial" w:cs="Arial"/>
          <w:color w:val="000000"/>
          <w:sz w:val="18"/>
          <w:szCs w:val="18"/>
        </w:rPr>
        <w:t>Pod kazensko in materialno odgovornostjo jamčimo, da so navedene izjave resnične.</w:t>
      </w:r>
    </w:p>
    <w:p w:rsidR="005B04CD" w:rsidRPr="005B04CD" w:rsidRDefault="005B04CD" w:rsidP="005B04CD">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Pr="005B04CD">
        <w:rPr>
          <w:rFonts w:ascii="Arial" w:hAnsi="Arial" w:cs="Arial"/>
          <w:b/>
          <w:sz w:val="18"/>
          <w:szCs w:val="18"/>
        </w:rPr>
        <w:t>Prizidava dodatnih ambulant v Zdravstvenem domu Šentjur</w:t>
      </w:r>
      <w:r w:rsidRPr="005B04CD">
        <w:rPr>
          <w:rFonts w:ascii="Arial" w:hAnsi="Arial" w:cs="Arial"/>
          <w:bCs/>
          <w:color w:val="000000"/>
          <w:sz w:val="18"/>
          <w:szCs w:val="18"/>
        </w:rPr>
        <w:t>«, objavljen na Portalu javnih naročil.</w:t>
      </w:r>
    </w:p>
    <w:p w:rsidR="0000708C" w:rsidRDefault="0000708C" w:rsidP="00CF7E3C">
      <w:pPr>
        <w:spacing w:before="225" w:after="225" w:line="240" w:lineRule="auto"/>
        <w:jc w:val="both"/>
      </w:pPr>
    </w:p>
    <w:tbl>
      <w:tblPr>
        <w:tblStyle w:val="NormalTablePHPDOCX"/>
        <w:tblW w:w="5000" w:type="pct"/>
        <w:tblLook w:val="04A0" w:firstRow="1" w:lastRow="0" w:firstColumn="1" w:lastColumn="0" w:noHBand="0" w:noVBand="1"/>
      </w:tblPr>
      <w:tblGrid>
        <w:gridCol w:w="4535"/>
        <w:gridCol w:w="4535"/>
      </w:tblGrid>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Kraj in datum:</w:t>
            </w:r>
          </w:p>
        </w:tc>
        <w:tc>
          <w:tcPr>
            <w:tcW w:w="0" w:type="auto"/>
            <w:tcMar>
              <w:top w:w="75" w:type="dxa"/>
              <w:bottom w:w="75" w:type="dxa"/>
            </w:tcMar>
            <w:vAlign w:val="center"/>
          </w:tcPr>
          <w:p w:rsidR="00CF7E3C" w:rsidRDefault="00CF7E3C" w:rsidP="00CF7E3C">
            <w:r>
              <w:rPr>
                <w:rFonts w:ascii="Arial" w:hAnsi="Arial" w:cs="Arial"/>
                <w:color w:val="000000"/>
                <w:position w:val="-2"/>
                <w:sz w:val="18"/>
                <w:szCs w:val="18"/>
              </w:rPr>
              <w:t>Ime in priimek: _____________________</w:t>
            </w:r>
          </w:p>
        </w:tc>
      </w:tr>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 </w:t>
            </w:r>
          </w:p>
        </w:tc>
        <w:tc>
          <w:tcPr>
            <w:tcW w:w="0" w:type="auto"/>
            <w:tcMar>
              <w:top w:w="75" w:type="dxa"/>
              <w:bottom w:w="75" w:type="dxa"/>
            </w:tcMar>
            <w:vAlign w:val="center"/>
          </w:tcPr>
          <w:p w:rsidR="00CF7E3C" w:rsidRDefault="00CF7E3C" w:rsidP="00CF7E3C">
            <w:pPr>
              <w:jc w:val="center"/>
            </w:pPr>
            <w:r>
              <w:rPr>
                <w:rFonts w:ascii="Arial" w:hAnsi="Arial" w:cs="Arial"/>
                <w:color w:val="A9A9A9"/>
                <w:position w:val="-2"/>
                <w:sz w:val="18"/>
                <w:szCs w:val="18"/>
              </w:rPr>
              <w:t>(žig in podpis)</w:t>
            </w:r>
          </w:p>
        </w:tc>
      </w:tr>
    </w:tbl>
    <w:p w:rsidR="00CF7E3C" w:rsidRDefault="00CF7E3C" w:rsidP="00CF7E3C">
      <w:pPr>
        <w:sectPr w:rsidR="00CF7E3C" w:rsidSect="00CF7E3C">
          <w:footerReference w:type="default" r:id="rId10"/>
          <w:pgSz w:w="11906" w:h="16838"/>
          <w:pgMar w:top="1418" w:right="1418" w:bottom="1418" w:left="1418" w:header="567" w:footer="596" w:gutter="0"/>
          <w:cols w:space="708"/>
          <w:docGrid w:linePitch="360"/>
        </w:sectPr>
      </w:pPr>
    </w:p>
    <w:p w:rsidR="00CF7E3C" w:rsidRDefault="00CF7E3C" w:rsidP="00C85003">
      <w:pPr>
        <w:spacing w:after="0"/>
        <w:rPr>
          <w:rFonts w:ascii="Arial" w:hAnsi="Arial" w:cs="Arial"/>
          <w:sz w:val="18"/>
          <w:szCs w:val="18"/>
        </w:rPr>
      </w:pPr>
    </w:p>
    <w:p w:rsidR="00B14566" w:rsidRDefault="00B14566" w:rsidP="002D378A">
      <w:pPr>
        <w:spacing w:after="0"/>
        <w:jc w:val="right"/>
        <w:rPr>
          <w:rFonts w:ascii="Arial" w:hAnsi="Arial" w:cs="Arial"/>
          <w:sz w:val="18"/>
          <w:szCs w:val="18"/>
        </w:rPr>
      </w:pPr>
    </w:p>
    <w:p w:rsidR="00E55541" w:rsidRDefault="00CF7E3C" w:rsidP="002D378A">
      <w:pPr>
        <w:spacing w:after="0"/>
        <w:jc w:val="right"/>
        <w:rPr>
          <w:rFonts w:ascii="Arial" w:hAnsi="Arial" w:cs="Arial"/>
          <w:sz w:val="18"/>
          <w:szCs w:val="18"/>
        </w:rPr>
      </w:pPr>
      <w:r w:rsidRPr="00590863">
        <w:rPr>
          <w:rFonts w:ascii="Arial" w:hAnsi="Arial" w:cs="Arial"/>
          <w:sz w:val="18"/>
          <w:szCs w:val="18"/>
        </w:rPr>
        <w:t>Obrazec š</w:t>
      </w:r>
      <w:r w:rsidR="003A225E">
        <w:rPr>
          <w:rFonts w:ascii="Arial" w:hAnsi="Arial" w:cs="Arial"/>
          <w:sz w:val="18"/>
          <w:szCs w:val="18"/>
        </w:rPr>
        <w:t xml:space="preserve">t: </w:t>
      </w:r>
      <w:r w:rsidR="00E55541">
        <w:rPr>
          <w:rFonts w:ascii="Arial" w:hAnsi="Arial" w:cs="Arial"/>
          <w:sz w:val="18"/>
          <w:szCs w:val="18"/>
        </w:rPr>
        <w:t>6</w:t>
      </w:r>
    </w:p>
    <w:p w:rsidR="00E55541" w:rsidRDefault="00E55541" w:rsidP="00E5554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referencah odgovornega vodje del</w:t>
      </w:r>
    </w:p>
    <w:p w:rsidR="00E55541" w:rsidRDefault="00E55541" w:rsidP="00E55541">
      <w:pPr>
        <w:spacing w:before="120" w:after="0" w:line="240" w:lineRule="auto"/>
        <w:jc w:val="both"/>
      </w:pPr>
      <w:r>
        <w:rPr>
          <w:rFonts w:ascii="Arial" w:hAnsi="Arial" w:cs="Arial"/>
          <w:b/>
          <w:bCs/>
          <w:color w:val="000000"/>
          <w:sz w:val="18"/>
          <w:szCs w:val="18"/>
        </w:rPr>
        <w:t>Ponudnik:</w:t>
      </w:r>
    </w:p>
    <w:p w:rsidR="00E55541" w:rsidRDefault="00E55541" w:rsidP="00E55541">
      <w:pPr>
        <w:spacing w:before="120" w:after="0" w:line="240" w:lineRule="auto"/>
        <w:jc w:val="both"/>
      </w:pPr>
      <w:r>
        <w:rPr>
          <w:rFonts w:ascii="Arial" w:hAnsi="Arial" w:cs="Arial"/>
          <w:color w:val="000000"/>
          <w:sz w:val="18"/>
          <w:szCs w:val="18"/>
        </w:rPr>
        <w:t>_______________________</w:t>
      </w:r>
    </w:p>
    <w:p w:rsidR="00E55541" w:rsidRDefault="00E55541" w:rsidP="00E55541">
      <w:pPr>
        <w:spacing w:before="120" w:after="120" w:line="240" w:lineRule="auto"/>
        <w:jc w:val="both"/>
      </w:pPr>
      <w:r>
        <w:rPr>
          <w:rFonts w:ascii="Arial" w:hAnsi="Arial" w:cs="Arial"/>
          <w:color w:val="000000"/>
          <w:sz w:val="18"/>
          <w:szCs w:val="18"/>
        </w:rPr>
        <w:t>_______________________ </w:t>
      </w:r>
    </w:p>
    <w:p w:rsidR="00E55541" w:rsidRDefault="00E55541" w:rsidP="00E55541">
      <w:pPr>
        <w:spacing w:after="0"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b/>
          <w:bCs/>
          <w:color w:val="000000"/>
          <w:sz w:val="18"/>
          <w:szCs w:val="18"/>
        </w:rPr>
        <w:t>Občina Šentjur</w:t>
      </w:r>
    </w:p>
    <w:p w:rsidR="00E55541" w:rsidRDefault="00E55541" w:rsidP="00E55541">
      <w:pPr>
        <w:spacing w:after="0" w:line="240" w:lineRule="auto"/>
        <w:jc w:val="both"/>
      </w:pPr>
      <w:r>
        <w:t xml:space="preserve">                 </w:t>
      </w:r>
      <w:r>
        <w:rPr>
          <w:rFonts w:ascii="Arial" w:hAnsi="Arial" w:cs="Arial"/>
          <w:b/>
          <w:bCs/>
          <w:color w:val="000000"/>
          <w:sz w:val="18"/>
          <w:szCs w:val="18"/>
        </w:rPr>
        <w:t>Mestni trg 10</w:t>
      </w:r>
      <w:r>
        <w:t xml:space="preserve">, </w:t>
      </w:r>
      <w:r>
        <w:rPr>
          <w:rFonts w:ascii="Arial" w:hAnsi="Arial" w:cs="Arial"/>
          <w:b/>
          <w:bCs/>
          <w:color w:val="000000"/>
          <w:sz w:val="18"/>
          <w:szCs w:val="18"/>
        </w:rPr>
        <w:t>3230 Šentjur</w:t>
      </w:r>
    </w:p>
    <w:p w:rsidR="00E55541" w:rsidRDefault="00E55541" w:rsidP="00E55541">
      <w:pPr>
        <w:spacing w:before="225" w:after="225" w:line="240" w:lineRule="auto"/>
        <w:jc w:val="both"/>
      </w:pPr>
      <w:r>
        <w:rPr>
          <w:rFonts w:ascii="Arial" w:hAnsi="Arial" w:cs="Arial"/>
          <w:color w:val="000000"/>
          <w:sz w:val="18"/>
          <w:szCs w:val="18"/>
        </w:rPr>
        <w:t>Kot ponudnik, dajemo naslednjo</w:t>
      </w:r>
    </w:p>
    <w:p w:rsidR="00E55541" w:rsidRDefault="00E55541" w:rsidP="00E55541">
      <w:pPr>
        <w:spacing w:before="225" w:after="225" w:line="240" w:lineRule="auto"/>
        <w:jc w:val="center"/>
      </w:pPr>
      <w:r>
        <w:rPr>
          <w:rFonts w:ascii="Arial" w:hAnsi="Arial" w:cs="Arial"/>
          <w:b/>
          <w:bCs/>
          <w:color w:val="000000"/>
          <w:sz w:val="18"/>
          <w:szCs w:val="18"/>
        </w:rPr>
        <w:t>IZJAVO O REFERENCAH ODGOVORNEGA VODJE DEL</w:t>
      </w:r>
    </w:p>
    <w:p w:rsidR="00E55541" w:rsidRDefault="00E55541" w:rsidP="00E55541">
      <w:pPr>
        <w:spacing w:after="0" w:line="240" w:lineRule="auto"/>
        <w:jc w:val="both"/>
      </w:pPr>
      <w:r>
        <w:rPr>
          <w:rFonts w:ascii="Arial" w:hAnsi="Arial" w:cs="Arial"/>
          <w:color w:val="000000"/>
          <w:sz w:val="18"/>
          <w:szCs w:val="18"/>
        </w:rPr>
        <w:t> Odgovorni vodja del  ________________________________________________________,</w:t>
      </w:r>
    </w:p>
    <w:p w:rsidR="00E55541" w:rsidRDefault="00E55541" w:rsidP="00E55541">
      <w:pPr>
        <w:spacing w:after="0" w:line="240" w:lineRule="auto"/>
        <w:jc w:val="both"/>
      </w:pPr>
      <w:r>
        <w:rPr>
          <w:rFonts w:ascii="Arial" w:hAnsi="Arial" w:cs="Arial"/>
          <w:color w:val="000000"/>
          <w:sz w:val="18"/>
          <w:szCs w:val="18"/>
        </w:rPr>
        <w:t>                                                                    </w:t>
      </w:r>
      <w:r>
        <w:rPr>
          <w:rFonts w:ascii="Arial" w:hAnsi="Arial" w:cs="Arial"/>
          <w:i/>
          <w:iCs/>
          <w:color w:val="000000"/>
          <w:sz w:val="18"/>
          <w:szCs w:val="18"/>
        </w:rPr>
        <w:t>(ime in priimek)</w:t>
      </w:r>
    </w:p>
    <w:p w:rsidR="00E55541" w:rsidRDefault="00E55541" w:rsidP="00E55541">
      <w:pPr>
        <w:spacing w:after="0" w:line="240" w:lineRule="auto"/>
        <w:jc w:val="both"/>
        <w:rPr>
          <w:rFonts w:ascii="Arial" w:hAnsi="Arial" w:cs="Arial"/>
          <w:color w:val="000000"/>
          <w:sz w:val="18"/>
          <w:szCs w:val="18"/>
        </w:rPr>
      </w:pPr>
    </w:p>
    <w:p w:rsidR="00E55541" w:rsidRDefault="00E55541" w:rsidP="00E55541">
      <w:pPr>
        <w:spacing w:after="0" w:line="240" w:lineRule="auto"/>
        <w:jc w:val="both"/>
      </w:pPr>
      <w:r>
        <w:rPr>
          <w:rFonts w:ascii="Arial" w:hAnsi="Arial" w:cs="Arial"/>
          <w:color w:val="000000"/>
          <w:sz w:val="18"/>
          <w:szCs w:val="18"/>
        </w:rPr>
        <w:t>ki ima naslednjo izobrazbo ____________________________________________________</w:t>
      </w:r>
    </w:p>
    <w:p w:rsidR="00E55541" w:rsidRDefault="00E55541" w:rsidP="00E55541">
      <w:pPr>
        <w:spacing w:before="225" w:after="225" w:line="240" w:lineRule="auto"/>
        <w:jc w:val="both"/>
      </w:pPr>
      <w:r>
        <w:rPr>
          <w:rFonts w:ascii="Arial" w:hAnsi="Arial" w:cs="Arial"/>
          <w:color w:val="000000"/>
          <w:sz w:val="18"/>
          <w:szCs w:val="18"/>
        </w:rPr>
        <w:t>ter izpolnjuje pogoje za odgovornega vodjo del po ZGO-1.</w:t>
      </w:r>
    </w:p>
    <w:p w:rsidR="00E55541" w:rsidRPr="00E55541" w:rsidRDefault="00E55541" w:rsidP="00E55541">
      <w:pPr>
        <w:spacing w:before="225" w:after="225" w:line="240" w:lineRule="auto"/>
        <w:jc w:val="both"/>
        <w:rPr>
          <w:rFonts w:ascii="Arial" w:hAnsi="Arial" w:cs="Arial"/>
          <w:color w:val="000000"/>
          <w:position w:val="-2"/>
          <w:sz w:val="18"/>
          <w:szCs w:val="18"/>
        </w:rPr>
      </w:pPr>
      <w:r>
        <w:rPr>
          <w:rFonts w:ascii="Arial" w:hAnsi="Arial" w:cs="Arial"/>
          <w:color w:val="000000"/>
          <w:sz w:val="18"/>
          <w:szCs w:val="18"/>
        </w:rPr>
        <w:t xml:space="preserve">Odgovorni vodja del je vodil </w:t>
      </w:r>
      <w:r>
        <w:rPr>
          <w:rFonts w:ascii="Arial" w:hAnsi="Arial" w:cs="Arial"/>
          <w:color w:val="000000"/>
          <w:position w:val="-2"/>
          <w:sz w:val="18"/>
          <w:szCs w:val="18"/>
        </w:rPr>
        <w:t>vsaj dve novogradnji</w:t>
      </w:r>
      <w:r w:rsidR="00641527">
        <w:rPr>
          <w:rFonts w:ascii="Arial" w:hAnsi="Arial" w:cs="Arial"/>
          <w:color w:val="000000"/>
          <w:position w:val="-2"/>
          <w:sz w:val="18"/>
          <w:szCs w:val="18"/>
        </w:rPr>
        <w:t xml:space="preserve"> ali rekonstrukciji</w:t>
      </w:r>
      <w:r>
        <w:rPr>
          <w:rFonts w:ascii="Arial" w:hAnsi="Arial" w:cs="Arial"/>
          <w:color w:val="000000"/>
          <w:position w:val="-2"/>
          <w:sz w:val="18"/>
          <w:szCs w:val="18"/>
        </w:rPr>
        <w:t xml:space="preserve"> objektov Stavb splošnega družbenega pomena skupine 126 Stavbe splošnega družbenega pomena </w:t>
      </w:r>
      <w:r w:rsidR="00B62C01">
        <w:rPr>
          <w:rFonts w:ascii="Arial" w:hAnsi="Arial" w:cs="Arial"/>
          <w:color w:val="000000"/>
          <w:position w:val="-2"/>
          <w:sz w:val="18"/>
          <w:szCs w:val="18"/>
        </w:rPr>
        <w:t xml:space="preserve">ali Stanovanjskih stavb skupine 11220 Tri in večstanovanjske stavbe, od katerega mora biti obvezno vsaj ena stavba splošnega družbenega pomena, </w:t>
      </w:r>
      <w:r>
        <w:rPr>
          <w:rFonts w:ascii="Arial" w:hAnsi="Arial" w:cs="Arial"/>
          <w:color w:val="000000"/>
          <w:position w:val="-2"/>
          <w:sz w:val="18"/>
          <w:szCs w:val="18"/>
        </w:rPr>
        <w:t>v vrednosti posameznega objekta najmanj 400.000,00 EUR brez DDV</w:t>
      </w:r>
      <w:r>
        <w:rPr>
          <w:rFonts w:ascii="Arial" w:hAnsi="Arial" w:cs="Arial"/>
          <w:color w:val="000000"/>
          <w:sz w:val="18"/>
          <w:szCs w:val="18"/>
        </w:rPr>
        <w:t xml:space="preserve">. </w:t>
      </w:r>
      <w:r>
        <w:rPr>
          <w:rFonts w:ascii="Arial" w:hAnsi="Arial" w:cs="Arial"/>
          <w:color w:val="000000"/>
          <w:position w:val="-2"/>
          <w:sz w:val="18"/>
          <w:szCs w:val="18"/>
        </w:rPr>
        <w:t>Gradnji morata biti zaključeni s pridobljenim uporabnim dovoljenjem</w:t>
      </w:r>
      <w:r w:rsidR="00641527">
        <w:rPr>
          <w:rFonts w:ascii="Arial" w:hAnsi="Arial" w:cs="Arial"/>
          <w:color w:val="000000"/>
          <w:position w:val="-2"/>
          <w:sz w:val="18"/>
          <w:szCs w:val="18"/>
        </w:rPr>
        <w:t xml:space="preserve"> (v kolikor gradbeno dovoljenje ni potrebno, zadostuje zapisnik o uspešno opravljenem internem tehničnem pregledu).</w:t>
      </w:r>
    </w:p>
    <w:tbl>
      <w:tblPr>
        <w:tblStyle w:val="TableGridPHPDOCX"/>
        <w:tblW w:w="9322" w:type="dxa"/>
        <w:tblCellSpacing w:w="15" w:type="dxa"/>
        <w:tblInd w:w="47" w:type="dxa"/>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672"/>
        <w:gridCol w:w="2416"/>
        <w:gridCol w:w="1418"/>
        <w:gridCol w:w="1983"/>
        <w:gridCol w:w="2833"/>
      </w:tblGrid>
      <w:tr w:rsidR="00E55541" w:rsidTr="00E55541">
        <w:trPr>
          <w:tblCellSpacing w:w="15" w:type="dxa"/>
        </w:trPr>
        <w:tc>
          <w:tcPr>
            <w:tcW w:w="0" w:type="auto"/>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E55541" w:rsidRDefault="00E55541">
            <w:pPr>
              <w:shd w:val="clear" w:color="auto" w:fill="D1D1D1"/>
              <w:spacing w:before="135" w:after="135"/>
              <w:jc w:val="both"/>
              <w:textAlignment w:val="center"/>
            </w:pPr>
            <w:proofErr w:type="spellStart"/>
            <w:r>
              <w:rPr>
                <w:rFonts w:ascii="Arial" w:hAnsi="Arial" w:cs="Arial"/>
                <w:b/>
                <w:bCs/>
                <w:color w:val="000000"/>
                <w:position w:val="-2"/>
                <w:sz w:val="18"/>
                <w:szCs w:val="18"/>
                <w:shd w:val="clear" w:color="auto" w:fill="D1D1D1"/>
              </w:rPr>
              <w:t>Zap</w:t>
            </w:r>
            <w:proofErr w:type="spellEnd"/>
            <w:r>
              <w:rPr>
                <w:rFonts w:ascii="Arial" w:hAnsi="Arial" w:cs="Arial"/>
                <w:b/>
                <w:bCs/>
                <w:color w:val="000000"/>
                <w:position w:val="-2"/>
                <w:sz w:val="18"/>
                <w:szCs w:val="18"/>
                <w:shd w:val="clear" w:color="auto" w:fill="D1D1D1"/>
              </w:rPr>
              <w:t>.</w:t>
            </w:r>
          </w:p>
          <w:p w:rsidR="00E55541" w:rsidRDefault="00E55541">
            <w:pPr>
              <w:shd w:val="clear" w:color="auto" w:fill="D1D1D1"/>
              <w:spacing w:before="135" w:after="135"/>
              <w:jc w:val="both"/>
              <w:textAlignment w:val="center"/>
            </w:pPr>
            <w:r>
              <w:rPr>
                <w:rFonts w:ascii="Arial" w:hAnsi="Arial" w:cs="Arial"/>
                <w:b/>
                <w:bCs/>
                <w:color w:val="000000"/>
                <w:position w:val="-2"/>
                <w:sz w:val="18"/>
                <w:szCs w:val="18"/>
                <w:shd w:val="clear" w:color="auto" w:fill="D1D1D1"/>
              </w:rPr>
              <w:t>št.</w:t>
            </w:r>
          </w:p>
        </w:tc>
        <w:tc>
          <w:tcPr>
            <w:tcW w:w="2386" w:type="dxa"/>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E55541" w:rsidRDefault="00E55541">
            <w:pPr>
              <w:jc w:val="center"/>
            </w:pPr>
            <w:r>
              <w:rPr>
                <w:rFonts w:ascii="Arial" w:hAnsi="Arial" w:cs="Arial"/>
                <w:b/>
                <w:bCs/>
                <w:color w:val="000000"/>
                <w:position w:val="-2"/>
                <w:sz w:val="18"/>
                <w:szCs w:val="18"/>
                <w:shd w:val="clear" w:color="auto" w:fill="D1D1D1"/>
              </w:rPr>
              <w:t>Predmet pogodbe in vrsta objekta</w:t>
            </w:r>
          </w:p>
        </w:tc>
        <w:tc>
          <w:tcPr>
            <w:tcW w:w="1388" w:type="dxa"/>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E55541" w:rsidRDefault="00E55541">
            <w:pPr>
              <w:jc w:val="center"/>
            </w:pPr>
            <w:r>
              <w:rPr>
                <w:rFonts w:ascii="Arial" w:hAnsi="Arial" w:cs="Arial"/>
                <w:b/>
                <w:bCs/>
                <w:color w:val="000000"/>
                <w:position w:val="-2"/>
                <w:sz w:val="18"/>
                <w:szCs w:val="18"/>
                <w:shd w:val="clear" w:color="auto" w:fill="D1D1D1"/>
              </w:rPr>
              <w:t>Datum realizacije</w:t>
            </w:r>
          </w:p>
        </w:tc>
        <w:tc>
          <w:tcPr>
            <w:tcW w:w="1953" w:type="dxa"/>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E55541" w:rsidRDefault="00E55541">
            <w:pPr>
              <w:jc w:val="center"/>
            </w:pPr>
            <w:r>
              <w:rPr>
                <w:rFonts w:ascii="Arial" w:hAnsi="Arial" w:cs="Arial"/>
                <w:b/>
                <w:bCs/>
                <w:color w:val="000000"/>
                <w:position w:val="-2"/>
                <w:sz w:val="18"/>
                <w:szCs w:val="18"/>
                <w:shd w:val="clear" w:color="auto" w:fill="D1D1D1"/>
              </w:rPr>
              <w:t>Vrednost pogodbe v EUR brez DDV</w:t>
            </w:r>
          </w:p>
        </w:tc>
        <w:tc>
          <w:tcPr>
            <w:tcW w:w="2788" w:type="dxa"/>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E55541" w:rsidRDefault="00E55541">
            <w:pPr>
              <w:shd w:val="clear" w:color="auto" w:fill="D1D1D1"/>
              <w:spacing w:before="135" w:after="135"/>
              <w:textAlignment w:val="center"/>
            </w:pPr>
            <w:r>
              <w:rPr>
                <w:rFonts w:ascii="Arial" w:hAnsi="Arial" w:cs="Arial"/>
                <w:b/>
                <w:bCs/>
                <w:color w:val="000000"/>
                <w:position w:val="-2"/>
                <w:sz w:val="18"/>
                <w:szCs w:val="18"/>
                <w:shd w:val="clear" w:color="auto" w:fill="D1D1D1"/>
              </w:rPr>
              <w:t xml:space="preserve">Številka  in datum </w:t>
            </w:r>
            <w:r w:rsidR="00B62C01">
              <w:rPr>
                <w:rFonts w:ascii="Arial" w:hAnsi="Arial" w:cs="Arial"/>
                <w:b/>
                <w:bCs/>
                <w:color w:val="000000"/>
                <w:position w:val="-2"/>
                <w:sz w:val="18"/>
                <w:szCs w:val="18"/>
                <w:shd w:val="clear" w:color="auto" w:fill="D1D1D1"/>
              </w:rPr>
              <w:t>uporabnega dovoljenja</w:t>
            </w:r>
            <w:r w:rsidR="00641527">
              <w:rPr>
                <w:rFonts w:ascii="Arial" w:hAnsi="Arial" w:cs="Arial"/>
                <w:b/>
                <w:bCs/>
                <w:color w:val="000000"/>
                <w:position w:val="-2"/>
                <w:sz w:val="18"/>
                <w:szCs w:val="18"/>
                <w:shd w:val="clear" w:color="auto" w:fill="D1D1D1"/>
              </w:rPr>
              <w:t xml:space="preserve"> oz. zapisnika o internem tehničnem pregledu</w:t>
            </w:r>
          </w:p>
        </w:tc>
      </w:tr>
      <w:tr w:rsidR="00E55541" w:rsidTr="00E55541">
        <w:trPr>
          <w:tblCellSpacing w:w="15" w:type="dxa"/>
        </w:trPr>
        <w:tc>
          <w:tcPr>
            <w:tcW w:w="0" w:type="auto"/>
            <w:tcBorders>
              <w:top w:val="inset" w:sz="8" w:space="0" w:color="000000"/>
              <w:left w:val="inset" w:sz="8" w:space="0" w:color="000000"/>
              <w:bottom w:val="inset" w:sz="8" w:space="0" w:color="000000"/>
              <w:right w:val="inset" w:sz="8" w:space="0" w:color="000000"/>
            </w:tcBorders>
            <w:tcMar>
              <w:top w:w="15" w:type="dxa"/>
              <w:left w:w="108" w:type="dxa"/>
              <w:bottom w:w="15" w:type="dxa"/>
              <w:right w:w="108" w:type="dxa"/>
            </w:tcMar>
            <w:vAlign w:val="center"/>
          </w:tcPr>
          <w:p w:rsidR="00E55541" w:rsidRDefault="00E55541">
            <w:pPr>
              <w:rPr>
                <w:rFonts w:ascii="Arial" w:hAnsi="Arial" w:cs="Arial"/>
                <w:color w:val="000000"/>
                <w:position w:val="-2"/>
                <w:sz w:val="18"/>
                <w:szCs w:val="18"/>
              </w:rPr>
            </w:pPr>
            <w:r>
              <w:rPr>
                <w:rFonts w:ascii="Arial" w:hAnsi="Arial" w:cs="Arial"/>
                <w:color w:val="000000"/>
                <w:position w:val="-2"/>
                <w:sz w:val="18"/>
                <w:szCs w:val="18"/>
              </w:rPr>
              <w:t> </w:t>
            </w:r>
          </w:p>
          <w:p w:rsidR="00E55541" w:rsidRDefault="00E55541">
            <w:pPr>
              <w:rPr>
                <w:rFonts w:ascii="Arial" w:hAnsi="Arial" w:cs="Arial"/>
                <w:color w:val="000000"/>
                <w:position w:val="-2"/>
                <w:sz w:val="18"/>
                <w:szCs w:val="18"/>
              </w:rPr>
            </w:pPr>
          </w:p>
          <w:p w:rsidR="00E55541" w:rsidRDefault="00E55541"/>
        </w:tc>
        <w:tc>
          <w:tcPr>
            <w:tcW w:w="2386" w:type="dxa"/>
            <w:tcBorders>
              <w:top w:val="inset" w:sz="8" w:space="0" w:color="000000"/>
              <w:left w:val="inset" w:sz="8" w:space="0" w:color="000000"/>
              <w:bottom w:val="inset" w:sz="8" w:space="0" w:color="000000"/>
              <w:right w:val="inset" w:sz="8" w:space="0" w:color="000000"/>
            </w:tcBorders>
            <w:tcMar>
              <w:top w:w="15" w:type="dxa"/>
              <w:left w:w="108" w:type="dxa"/>
              <w:bottom w:w="15" w:type="dxa"/>
              <w:right w:w="108" w:type="dxa"/>
            </w:tcMar>
            <w:vAlign w:val="center"/>
          </w:tcPr>
          <w:p w:rsidR="00E55541" w:rsidRDefault="00E55541">
            <w:pPr>
              <w:rPr>
                <w:rFonts w:ascii="Arial" w:hAnsi="Arial" w:cs="Arial"/>
                <w:color w:val="000000"/>
                <w:position w:val="-2"/>
                <w:sz w:val="18"/>
                <w:szCs w:val="18"/>
              </w:rPr>
            </w:pPr>
          </w:p>
          <w:p w:rsidR="00E55541" w:rsidRDefault="00E55541">
            <w:pPr>
              <w:rPr>
                <w:rFonts w:ascii="Arial" w:hAnsi="Arial" w:cs="Arial"/>
                <w:color w:val="000000"/>
                <w:position w:val="-2"/>
                <w:sz w:val="18"/>
                <w:szCs w:val="18"/>
              </w:rPr>
            </w:pPr>
          </w:p>
          <w:p w:rsidR="00E55541" w:rsidRDefault="00E55541">
            <w:pPr>
              <w:rPr>
                <w:rFonts w:ascii="Arial" w:hAnsi="Arial" w:cs="Arial"/>
                <w:color w:val="000000"/>
                <w:position w:val="-2"/>
                <w:sz w:val="18"/>
                <w:szCs w:val="18"/>
              </w:rPr>
            </w:pPr>
          </w:p>
        </w:tc>
        <w:tc>
          <w:tcPr>
            <w:tcW w:w="1388" w:type="dxa"/>
            <w:tcBorders>
              <w:top w:val="inset" w:sz="8" w:space="0" w:color="000000"/>
              <w:left w:val="inset" w:sz="8" w:space="0" w:color="000000"/>
              <w:bottom w:val="inset" w:sz="8" w:space="0" w:color="000000"/>
              <w:right w:val="inset" w:sz="8" w:space="0" w:color="000000"/>
            </w:tcBorders>
            <w:tcMar>
              <w:top w:w="15" w:type="dxa"/>
              <w:left w:w="108" w:type="dxa"/>
              <w:bottom w:w="15" w:type="dxa"/>
              <w:right w:w="108" w:type="dxa"/>
            </w:tcMar>
            <w:vAlign w:val="center"/>
            <w:hideMark/>
          </w:tcPr>
          <w:p w:rsidR="00E55541" w:rsidRDefault="00E55541">
            <w:r>
              <w:rPr>
                <w:rFonts w:ascii="Arial" w:hAnsi="Arial" w:cs="Arial"/>
                <w:color w:val="000000"/>
                <w:position w:val="-2"/>
                <w:sz w:val="18"/>
                <w:szCs w:val="18"/>
              </w:rPr>
              <w:t> </w:t>
            </w:r>
          </w:p>
        </w:tc>
        <w:tc>
          <w:tcPr>
            <w:tcW w:w="1953" w:type="dxa"/>
            <w:tcBorders>
              <w:top w:val="inset" w:sz="8" w:space="0" w:color="000000"/>
              <w:left w:val="inset" w:sz="8" w:space="0" w:color="000000"/>
              <w:bottom w:val="inset" w:sz="8" w:space="0" w:color="000000"/>
              <w:right w:val="inset" w:sz="8" w:space="0" w:color="000000"/>
            </w:tcBorders>
            <w:tcMar>
              <w:top w:w="15" w:type="dxa"/>
              <w:left w:w="108" w:type="dxa"/>
              <w:bottom w:w="15" w:type="dxa"/>
              <w:right w:w="108" w:type="dxa"/>
            </w:tcMar>
            <w:vAlign w:val="center"/>
            <w:hideMark/>
          </w:tcPr>
          <w:p w:rsidR="00E55541" w:rsidRDefault="00E55541">
            <w:r>
              <w:rPr>
                <w:rFonts w:ascii="Arial" w:hAnsi="Arial" w:cs="Arial"/>
                <w:color w:val="000000"/>
                <w:position w:val="-2"/>
                <w:sz w:val="18"/>
                <w:szCs w:val="18"/>
              </w:rPr>
              <w:t> </w:t>
            </w:r>
          </w:p>
        </w:tc>
        <w:tc>
          <w:tcPr>
            <w:tcW w:w="2788" w:type="dxa"/>
            <w:tcBorders>
              <w:top w:val="inset" w:sz="8" w:space="0" w:color="000000"/>
              <w:left w:val="inset" w:sz="8" w:space="0" w:color="000000"/>
              <w:bottom w:val="inset" w:sz="8" w:space="0" w:color="000000"/>
              <w:right w:val="inset" w:sz="8" w:space="0" w:color="000000"/>
            </w:tcBorders>
            <w:tcMar>
              <w:top w:w="15" w:type="dxa"/>
              <w:left w:w="108" w:type="dxa"/>
              <w:bottom w:w="15" w:type="dxa"/>
              <w:right w:w="108" w:type="dxa"/>
            </w:tcMar>
            <w:vAlign w:val="center"/>
            <w:hideMark/>
          </w:tcPr>
          <w:p w:rsidR="00E55541" w:rsidRDefault="00E55541">
            <w:r>
              <w:rPr>
                <w:rFonts w:ascii="Arial" w:hAnsi="Arial" w:cs="Arial"/>
                <w:color w:val="000000"/>
                <w:position w:val="-2"/>
                <w:sz w:val="18"/>
                <w:szCs w:val="18"/>
              </w:rPr>
              <w:t> </w:t>
            </w:r>
          </w:p>
        </w:tc>
      </w:tr>
      <w:tr w:rsidR="00E55541" w:rsidTr="00E55541">
        <w:trPr>
          <w:tblCellSpacing w:w="15" w:type="dxa"/>
        </w:trPr>
        <w:tc>
          <w:tcPr>
            <w:tcW w:w="0" w:type="auto"/>
            <w:tcBorders>
              <w:top w:val="inset" w:sz="8" w:space="0" w:color="000000"/>
              <w:left w:val="inset" w:sz="8" w:space="0" w:color="000000"/>
              <w:bottom w:val="inset" w:sz="8" w:space="0" w:color="000000"/>
              <w:right w:val="inset" w:sz="8" w:space="0" w:color="000000"/>
            </w:tcBorders>
            <w:tcMar>
              <w:top w:w="15" w:type="dxa"/>
              <w:left w:w="108" w:type="dxa"/>
              <w:bottom w:w="15" w:type="dxa"/>
              <w:right w:w="108" w:type="dxa"/>
            </w:tcMar>
            <w:vAlign w:val="center"/>
          </w:tcPr>
          <w:p w:rsidR="00E55541" w:rsidRPr="00641527" w:rsidRDefault="00E55541">
            <w:pPr>
              <w:rPr>
                <w:rFonts w:ascii="Arial" w:hAnsi="Arial" w:cs="Arial"/>
                <w:color w:val="000000"/>
                <w:position w:val="-2"/>
                <w:sz w:val="18"/>
                <w:szCs w:val="18"/>
              </w:rPr>
            </w:pPr>
          </w:p>
        </w:tc>
        <w:tc>
          <w:tcPr>
            <w:tcW w:w="2386" w:type="dxa"/>
            <w:tcBorders>
              <w:top w:val="inset" w:sz="8" w:space="0" w:color="000000"/>
              <w:left w:val="inset" w:sz="8" w:space="0" w:color="000000"/>
              <w:bottom w:val="inset" w:sz="8" w:space="0" w:color="000000"/>
              <w:right w:val="inset" w:sz="8" w:space="0" w:color="000000"/>
            </w:tcBorders>
            <w:tcMar>
              <w:top w:w="15" w:type="dxa"/>
              <w:left w:w="108" w:type="dxa"/>
              <w:bottom w:w="15" w:type="dxa"/>
              <w:right w:w="108" w:type="dxa"/>
            </w:tcMar>
            <w:vAlign w:val="center"/>
          </w:tcPr>
          <w:p w:rsidR="00E55541" w:rsidRDefault="00E55541">
            <w:pPr>
              <w:rPr>
                <w:rFonts w:ascii="Arial" w:hAnsi="Arial" w:cs="Arial"/>
                <w:color w:val="000000"/>
                <w:position w:val="-2"/>
                <w:sz w:val="18"/>
                <w:szCs w:val="18"/>
              </w:rPr>
            </w:pPr>
          </w:p>
          <w:p w:rsidR="00E55541" w:rsidRDefault="00E55541">
            <w:pPr>
              <w:rPr>
                <w:rFonts w:ascii="Arial" w:hAnsi="Arial" w:cs="Arial"/>
                <w:color w:val="000000"/>
                <w:position w:val="-2"/>
                <w:sz w:val="18"/>
                <w:szCs w:val="18"/>
              </w:rPr>
            </w:pPr>
          </w:p>
          <w:p w:rsidR="00E55541" w:rsidRDefault="00E55541">
            <w:pPr>
              <w:rPr>
                <w:rFonts w:ascii="Arial" w:hAnsi="Arial" w:cs="Arial"/>
                <w:color w:val="000000"/>
                <w:position w:val="-2"/>
                <w:sz w:val="18"/>
                <w:szCs w:val="18"/>
              </w:rPr>
            </w:pPr>
          </w:p>
        </w:tc>
        <w:tc>
          <w:tcPr>
            <w:tcW w:w="1388" w:type="dxa"/>
            <w:tcBorders>
              <w:top w:val="inset" w:sz="8" w:space="0" w:color="000000"/>
              <w:left w:val="inset" w:sz="8" w:space="0" w:color="000000"/>
              <w:bottom w:val="inset" w:sz="8" w:space="0" w:color="000000"/>
              <w:right w:val="inset" w:sz="8" w:space="0" w:color="000000"/>
            </w:tcBorders>
            <w:tcMar>
              <w:top w:w="15" w:type="dxa"/>
              <w:left w:w="108" w:type="dxa"/>
              <w:bottom w:w="15" w:type="dxa"/>
              <w:right w:w="108" w:type="dxa"/>
            </w:tcMar>
            <w:vAlign w:val="center"/>
            <w:hideMark/>
          </w:tcPr>
          <w:p w:rsidR="00E55541" w:rsidRDefault="00E55541">
            <w:r>
              <w:rPr>
                <w:rFonts w:ascii="Arial" w:hAnsi="Arial" w:cs="Arial"/>
                <w:color w:val="000000"/>
                <w:position w:val="-2"/>
                <w:sz w:val="18"/>
                <w:szCs w:val="18"/>
              </w:rPr>
              <w:t> </w:t>
            </w:r>
          </w:p>
        </w:tc>
        <w:tc>
          <w:tcPr>
            <w:tcW w:w="1953" w:type="dxa"/>
            <w:tcBorders>
              <w:top w:val="inset" w:sz="8" w:space="0" w:color="000000"/>
              <w:left w:val="inset" w:sz="8" w:space="0" w:color="000000"/>
              <w:bottom w:val="inset" w:sz="8" w:space="0" w:color="000000"/>
              <w:right w:val="inset" w:sz="8" w:space="0" w:color="000000"/>
            </w:tcBorders>
            <w:tcMar>
              <w:top w:w="15" w:type="dxa"/>
              <w:left w:w="108" w:type="dxa"/>
              <w:bottom w:w="15" w:type="dxa"/>
              <w:right w:w="108" w:type="dxa"/>
            </w:tcMar>
            <w:vAlign w:val="center"/>
            <w:hideMark/>
          </w:tcPr>
          <w:p w:rsidR="00E55541" w:rsidRDefault="00E55541">
            <w:r>
              <w:rPr>
                <w:rFonts w:ascii="Arial" w:hAnsi="Arial" w:cs="Arial"/>
                <w:color w:val="000000"/>
                <w:position w:val="-2"/>
                <w:sz w:val="18"/>
                <w:szCs w:val="18"/>
              </w:rPr>
              <w:t> </w:t>
            </w:r>
          </w:p>
        </w:tc>
        <w:tc>
          <w:tcPr>
            <w:tcW w:w="2788" w:type="dxa"/>
            <w:tcBorders>
              <w:top w:val="inset" w:sz="8" w:space="0" w:color="000000"/>
              <w:left w:val="inset" w:sz="8" w:space="0" w:color="000000"/>
              <w:bottom w:val="inset" w:sz="8" w:space="0" w:color="000000"/>
              <w:right w:val="inset" w:sz="8" w:space="0" w:color="000000"/>
            </w:tcBorders>
            <w:tcMar>
              <w:top w:w="15" w:type="dxa"/>
              <w:left w:w="108" w:type="dxa"/>
              <w:bottom w:w="15" w:type="dxa"/>
              <w:right w:w="108" w:type="dxa"/>
            </w:tcMar>
            <w:vAlign w:val="center"/>
            <w:hideMark/>
          </w:tcPr>
          <w:p w:rsidR="00E55541" w:rsidRDefault="00E55541">
            <w:r>
              <w:rPr>
                <w:rFonts w:ascii="Arial" w:hAnsi="Arial" w:cs="Arial"/>
                <w:color w:val="000000"/>
                <w:position w:val="-2"/>
                <w:sz w:val="18"/>
                <w:szCs w:val="18"/>
              </w:rPr>
              <w:t> </w:t>
            </w:r>
          </w:p>
        </w:tc>
      </w:tr>
    </w:tbl>
    <w:p w:rsidR="00E55541" w:rsidRDefault="00E55541" w:rsidP="00E55541">
      <w:pPr>
        <w:spacing w:before="225" w:after="225" w:line="240" w:lineRule="auto"/>
        <w:jc w:val="both"/>
      </w:pPr>
      <w:r>
        <w:rPr>
          <w:rFonts w:ascii="Arial" w:hAnsi="Arial" w:cs="Arial"/>
          <w:b/>
          <w:bCs/>
          <w:color w:val="000000"/>
          <w:sz w:val="18"/>
          <w:szCs w:val="18"/>
        </w:rPr>
        <w:t>*Ponudnik priloži za izpolnitev pogoja najmanj 2 potrdila.</w:t>
      </w:r>
    </w:p>
    <w:p w:rsidR="00E55541" w:rsidRDefault="00E55541" w:rsidP="00E55541">
      <w:pPr>
        <w:spacing w:after="0" w:line="240" w:lineRule="auto"/>
        <w:jc w:val="both"/>
        <w:rPr>
          <w:rFonts w:ascii="Arial" w:hAnsi="Arial" w:cs="Arial"/>
          <w:b/>
          <w:bCs/>
          <w:color w:val="000000"/>
          <w:sz w:val="18"/>
          <w:szCs w:val="18"/>
        </w:rPr>
      </w:pPr>
      <w:r>
        <w:rPr>
          <w:rFonts w:ascii="Arial" w:hAnsi="Arial" w:cs="Arial"/>
          <w:b/>
          <w:bCs/>
          <w:color w:val="000000"/>
          <w:sz w:val="18"/>
          <w:szCs w:val="18"/>
        </w:rPr>
        <w:t>**Priloga:</w:t>
      </w:r>
    </w:p>
    <w:p w:rsidR="00E55541" w:rsidRPr="002D378A" w:rsidRDefault="00E55541" w:rsidP="002D378A">
      <w:pPr>
        <w:pStyle w:val="Odstavekseznama"/>
        <w:numPr>
          <w:ilvl w:val="0"/>
          <w:numId w:val="35"/>
        </w:numPr>
        <w:spacing w:after="0" w:line="240" w:lineRule="auto"/>
        <w:jc w:val="both"/>
        <w:rPr>
          <w:rFonts w:ascii="Arial" w:hAnsi="Arial" w:cs="Arial"/>
          <w:sz w:val="18"/>
          <w:szCs w:val="18"/>
        </w:rPr>
      </w:pPr>
      <w:r w:rsidRPr="002D378A">
        <w:rPr>
          <w:rFonts w:ascii="Arial" w:hAnsi="Arial" w:cs="Arial"/>
          <w:sz w:val="18"/>
          <w:szCs w:val="18"/>
        </w:rPr>
        <w:t>fotokopija ustreznega potrdila o izobrazbi odgovornega vodje del,</w:t>
      </w:r>
    </w:p>
    <w:p w:rsidR="00E55541" w:rsidRPr="002D378A" w:rsidRDefault="00E55541" w:rsidP="002D378A">
      <w:pPr>
        <w:pStyle w:val="Odstavekseznama"/>
        <w:numPr>
          <w:ilvl w:val="0"/>
          <w:numId w:val="35"/>
        </w:numPr>
        <w:spacing w:after="0" w:line="240" w:lineRule="auto"/>
        <w:jc w:val="both"/>
        <w:rPr>
          <w:rFonts w:ascii="Arial" w:hAnsi="Arial" w:cs="Arial"/>
          <w:sz w:val="18"/>
          <w:szCs w:val="18"/>
        </w:rPr>
      </w:pPr>
      <w:r w:rsidRPr="002D378A">
        <w:rPr>
          <w:rFonts w:ascii="Arial" w:hAnsi="Arial" w:cs="Arial"/>
          <w:sz w:val="18"/>
          <w:szCs w:val="18"/>
        </w:rPr>
        <w:t>dokazilo o vpisu v pristojni zbornici,</w:t>
      </w:r>
    </w:p>
    <w:p w:rsidR="00E55541" w:rsidRDefault="00E55541" w:rsidP="002D378A">
      <w:pPr>
        <w:pStyle w:val="Odstavekseznama"/>
        <w:numPr>
          <w:ilvl w:val="0"/>
          <w:numId w:val="35"/>
        </w:numPr>
        <w:spacing w:after="0" w:line="240" w:lineRule="auto"/>
        <w:jc w:val="both"/>
        <w:rPr>
          <w:rFonts w:ascii="Arial" w:hAnsi="Arial" w:cs="Arial"/>
          <w:sz w:val="18"/>
          <w:szCs w:val="18"/>
        </w:rPr>
      </w:pPr>
      <w:r w:rsidRPr="002D378A">
        <w:rPr>
          <w:rFonts w:ascii="Arial" w:hAnsi="Arial" w:cs="Arial"/>
          <w:sz w:val="18"/>
          <w:szCs w:val="18"/>
        </w:rPr>
        <w:t>dokazilo o zaposlitvi vodje del za nedoločen čas v skladu s 14. členom GZ</w:t>
      </w:r>
      <w:r w:rsidR="00641527">
        <w:rPr>
          <w:rFonts w:ascii="Arial" w:hAnsi="Arial" w:cs="Arial"/>
          <w:sz w:val="18"/>
          <w:szCs w:val="18"/>
        </w:rPr>
        <w:t>,</w:t>
      </w:r>
    </w:p>
    <w:p w:rsidR="002D378A" w:rsidRPr="002D378A" w:rsidRDefault="002D378A" w:rsidP="002D378A">
      <w:pPr>
        <w:pStyle w:val="Odstavekseznama"/>
        <w:numPr>
          <w:ilvl w:val="0"/>
          <w:numId w:val="35"/>
        </w:numPr>
        <w:spacing w:after="0" w:line="240" w:lineRule="auto"/>
        <w:jc w:val="both"/>
        <w:rPr>
          <w:rFonts w:ascii="Arial" w:hAnsi="Arial" w:cs="Arial"/>
          <w:sz w:val="18"/>
          <w:szCs w:val="18"/>
        </w:rPr>
      </w:pPr>
      <w:r>
        <w:rPr>
          <w:rFonts w:ascii="Arial" w:hAnsi="Arial" w:cs="Arial"/>
          <w:sz w:val="18"/>
          <w:szCs w:val="18"/>
        </w:rPr>
        <w:t>v  primeru, da ponudnik navede odgovornega vodjo del, ki ni zaposlen pri ponudniku, ga mora v ponudbi nominirati kot podizvajalca.</w:t>
      </w:r>
    </w:p>
    <w:p w:rsidR="002D378A" w:rsidRPr="002D378A" w:rsidRDefault="00E55541" w:rsidP="002D378A">
      <w:pPr>
        <w:spacing w:before="225" w:after="225" w:line="240" w:lineRule="auto"/>
        <w:jc w:val="both"/>
        <w:rPr>
          <w:rFonts w:ascii="Arial" w:hAnsi="Arial" w:cs="Arial"/>
          <w:color w:val="000000"/>
          <w:sz w:val="16"/>
          <w:szCs w:val="16"/>
        </w:rPr>
      </w:pPr>
      <w:r w:rsidRPr="002D378A">
        <w:rPr>
          <w:rFonts w:ascii="Arial" w:hAnsi="Arial" w:cs="Arial"/>
          <w:i/>
          <w:iCs/>
          <w:color w:val="000000"/>
          <w:sz w:val="16"/>
          <w:szCs w:val="16"/>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w:t>
      </w:r>
      <w:r w:rsidR="002D378A" w:rsidRPr="002D378A">
        <w:rPr>
          <w:rFonts w:ascii="Arial" w:hAnsi="Arial" w:cs="Arial"/>
          <w:color w:val="000000"/>
          <w:sz w:val="16"/>
          <w:szCs w:val="16"/>
        </w:rPr>
        <w:t xml:space="preserve"> </w:t>
      </w:r>
    </w:p>
    <w:p w:rsidR="002D378A" w:rsidRPr="002D378A" w:rsidRDefault="002D378A" w:rsidP="00E55541">
      <w:pPr>
        <w:spacing w:before="225" w:after="225" w:line="240" w:lineRule="auto"/>
        <w:jc w:val="both"/>
        <w:rPr>
          <w:rFonts w:ascii="Arial" w:hAnsi="Arial" w:cs="Arial"/>
          <w:b/>
          <w:sz w:val="16"/>
          <w:szCs w:val="16"/>
        </w:rPr>
      </w:pPr>
      <w:r w:rsidRPr="002D378A">
        <w:rPr>
          <w:rFonts w:ascii="Arial" w:hAnsi="Arial" w:cs="Arial"/>
          <w:color w:val="000000"/>
          <w:sz w:val="16"/>
          <w:szCs w:val="16"/>
        </w:rPr>
        <w:t>Ta izjava je sestavni del in priloga ponudbe, s katero se prijavljamo na razpis »</w:t>
      </w:r>
      <w:r w:rsidRPr="002D378A">
        <w:rPr>
          <w:rFonts w:ascii="Arial" w:hAnsi="Arial" w:cs="Arial"/>
          <w:b/>
          <w:sz w:val="16"/>
          <w:szCs w:val="16"/>
        </w:rPr>
        <w:t>Prizidava dodatnih ambulant v Zdravstvenem domu Šentjur</w:t>
      </w:r>
      <w:r w:rsidRPr="002D378A">
        <w:rPr>
          <w:rFonts w:ascii="Arial" w:hAnsi="Arial" w:cs="Arial"/>
          <w:bCs/>
          <w:color w:val="000000"/>
          <w:sz w:val="16"/>
          <w:szCs w:val="16"/>
        </w:rPr>
        <w:t>«, objavljen na Portalu javnih naročil.</w:t>
      </w:r>
    </w:p>
    <w:p w:rsidR="00E55541" w:rsidRDefault="00E55541" w:rsidP="00E55541">
      <w:pPr>
        <w:spacing w:before="225" w:after="225" w:line="240" w:lineRule="auto"/>
        <w:jc w:val="both"/>
      </w:pPr>
      <w:r>
        <w:rPr>
          <w:rFonts w:ascii="Arial" w:hAnsi="Arial" w:cs="Arial"/>
          <w:color w:val="000000"/>
          <w:sz w:val="18"/>
          <w:szCs w:val="18"/>
        </w:rPr>
        <w:t>Datum: ________________                 Žig                  Podpis ponudnika: __________________</w:t>
      </w:r>
    </w:p>
    <w:p w:rsidR="00B14566" w:rsidRDefault="00B14566" w:rsidP="00E55541">
      <w:pPr>
        <w:spacing w:after="0"/>
        <w:jc w:val="right"/>
        <w:rPr>
          <w:rFonts w:ascii="Arial" w:hAnsi="Arial" w:cs="Arial"/>
          <w:sz w:val="18"/>
          <w:szCs w:val="18"/>
        </w:rPr>
      </w:pPr>
    </w:p>
    <w:p w:rsidR="00B14566" w:rsidRDefault="00B14566" w:rsidP="00E55541">
      <w:pPr>
        <w:spacing w:after="0"/>
        <w:jc w:val="right"/>
        <w:rPr>
          <w:rFonts w:ascii="Arial" w:hAnsi="Arial" w:cs="Arial"/>
          <w:sz w:val="18"/>
          <w:szCs w:val="18"/>
        </w:rPr>
      </w:pPr>
    </w:p>
    <w:p w:rsidR="00B14566" w:rsidRDefault="00B14566" w:rsidP="00E55541">
      <w:pPr>
        <w:spacing w:after="0"/>
        <w:jc w:val="right"/>
        <w:rPr>
          <w:rFonts w:ascii="Arial" w:hAnsi="Arial" w:cs="Arial"/>
          <w:sz w:val="18"/>
          <w:szCs w:val="18"/>
        </w:rPr>
      </w:pPr>
    </w:p>
    <w:p w:rsidR="00E55541" w:rsidRDefault="00E55541" w:rsidP="00E55541">
      <w:pPr>
        <w:spacing w:after="0"/>
        <w:jc w:val="right"/>
        <w:rPr>
          <w:rFonts w:ascii="Arial" w:hAnsi="Arial" w:cs="Arial"/>
          <w:sz w:val="18"/>
          <w:szCs w:val="18"/>
        </w:rPr>
      </w:pPr>
      <w:r>
        <w:rPr>
          <w:rFonts w:ascii="Arial" w:hAnsi="Arial" w:cs="Arial"/>
          <w:sz w:val="18"/>
          <w:szCs w:val="18"/>
        </w:rPr>
        <w:t>Obrazec št: 7</w:t>
      </w:r>
    </w:p>
    <w:p w:rsidR="00E55541" w:rsidRDefault="00E55541" w:rsidP="00E55541">
      <w:pPr>
        <w:spacing w:after="0"/>
        <w:jc w:val="right"/>
        <w:rPr>
          <w:rFonts w:ascii="Arial" w:hAnsi="Arial" w:cs="Arial"/>
          <w:sz w:val="18"/>
          <w:szCs w:val="18"/>
        </w:rPr>
      </w:pPr>
    </w:p>
    <w:p w:rsidR="00E55541" w:rsidRDefault="00E55541" w:rsidP="00E5554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referencah odgovornega vodje del</w:t>
      </w:r>
    </w:p>
    <w:p w:rsidR="00E55541" w:rsidRDefault="00E55541" w:rsidP="00E55541">
      <w:pPr>
        <w:spacing w:after="120"/>
        <w:rPr>
          <w:rFonts w:ascii="Arial" w:hAnsi="Arial" w:cs="Arial"/>
        </w:rPr>
      </w:pPr>
    </w:p>
    <w:p w:rsidR="00E55541" w:rsidRDefault="00E55541" w:rsidP="00E55541">
      <w:pPr>
        <w:spacing w:before="225" w:after="225" w:line="240" w:lineRule="auto"/>
        <w:jc w:val="center"/>
      </w:pPr>
      <w:r>
        <w:rPr>
          <w:rFonts w:ascii="Arial" w:hAnsi="Arial" w:cs="Arial"/>
          <w:b/>
          <w:bCs/>
          <w:color w:val="000000"/>
          <w:sz w:val="18"/>
          <w:szCs w:val="18"/>
        </w:rPr>
        <w:t>POTRDILO</w:t>
      </w:r>
    </w:p>
    <w:p w:rsidR="00E55541" w:rsidRDefault="00E55541" w:rsidP="00E55541">
      <w:pPr>
        <w:spacing w:before="225" w:after="225" w:line="240" w:lineRule="auto"/>
        <w:jc w:val="both"/>
      </w:pPr>
      <w:r>
        <w:rPr>
          <w:rFonts w:ascii="Arial" w:hAnsi="Arial" w:cs="Arial"/>
          <w:color w:val="000000"/>
          <w:sz w:val="18"/>
          <w:szCs w:val="18"/>
        </w:rPr>
        <w:t>Podpisani izdajatelj  potrdila</w:t>
      </w:r>
    </w:p>
    <w:p w:rsidR="00E55541" w:rsidRDefault="00E55541" w:rsidP="00E55541">
      <w:pPr>
        <w:spacing w:before="225" w:after="225" w:line="240" w:lineRule="auto"/>
        <w:jc w:val="both"/>
      </w:pPr>
      <w:r>
        <w:rPr>
          <w:rFonts w:ascii="Arial" w:hAnsi="Arial" w:cs="Arial"/>
          <w:color w:val="000000"/>
          <w:sz w:val="18"/>
          <w:szCs w:val="18"/>
        </w:rPr>
        <w:t>(naziv)                                    __________________________________________________</w:t>
      </w:r>
    </w:p>
    <w:p w:rsidR="00E55541" w:rsidRDefault="00E55541" w:rsidP="00E55541">
      <w:pPr>
        <w:spacing w:before="225" w:after="225" w:line="240" w:lineRule="auto"/>
        <w:jc w:val="both"/>
      </w:pPr>
      <w:r>
        <w:rPr>
          <w:rFonts w:ascii="Arial" w:hAnsi="Arial" w:cs="Arial"/>
          <w:color w:val="000000"/>
          <w:sz w:val="18"/>
          <w:szCs w:val="18"/>
        </w:rPr>
        <w:t>(naslov)                                  __________________________________________________</w:t>
      </w:r>
    </w:p>
    <w:p w:rsidR="00E55541" w:rsidRDefault="00E55541" w:rsidP="00E55541">
      <w:pPr>
        <w:spacing w:before="225" w:after="225" w:line="240" w:lineRule="auto"/>
        <w:jc w:val="both"/>
      </w:pPr>
      <w:r>
        <w:rPr>
          <w:rFonts w:ascii="Arial" w:hAnsi="Arial" w:cs="Arial"/>
          <w:color w:val="000000"/>
          <w:sz w:val="18"/>
          <w:szCs w:val="18"/>
        </w:rPr>
        <w:t>kot naročnik, potrjujemo, da je odgovorni vodja del</w:t>
      </w:r>
    </w:p>
    <w:p w:rsidR="00E55541" w:rsidRDefault="00E55541" w:rsidP="00E55541">
      <w:pPr>
        <w:spacing w:before="225" w:after="225" w:line="240" w:lineRule="auto"/>
        <w:jc w:val="both"/>
      </w:pPr>
      <w:r>
        <w:rPr>
          <w:rFonts w:ascii="Arial" w:hAnsi="Arial" w:cs="Arial"/>
          <w:color w:val="000000"/>
          <w:sz w:val="18"/>
          <w:szCs w:val="18"/>
        </w:rPr>
        <w:t>(ime in priimek)                       _________________________________________________</w:t>
      </w:r>
    </w:p>
    <w:p w:rsidR="00E55541" w:rsidRDefault="00E55541" w:rsidP="00E55541">
      <w:pPr>
        <w:spacing w:before="225" w:after="225" w:line="240" w:lineRule="auto"/>
        <w:jc w:val="both"/>
      </w:pPr>
      <w:r>
        <w:rPr>
          <w:rFonts w:ascii="Arial" w:hAnsi="Arial" w:cs="Arial"/>
          <w:color w:val="000000"/>
          <w:sz w:val="18"/>
          <w:szCs w:val="18"/>
        </w:rPr>
        <w:t>(naziv)                                     __________________________________________________</w:t>
      </w:r>
    </w:p>
    <w:p w:rsidR="00E55541" w:rsidRDefault="00E55541" w:rsidP="00E55541">
      <w:pPr>
        <w:spacing w:before="225" w:after="225" w:line="240" w:lineRule="auto"/>
        <w:jc w:val="both"/>
        <w:rPr>
          <w:rFonts w:ascii="Arial" w:hAnsi="Arial" w:cs="Arial"/>
          <w:color w:val="000000"/>
          <w:sz w:val="18"/>
          <w:szCs w:val="18"/>
        </w:rPr>
      </w:pPr>
      <w:r>
        <w:rPr>
          <w:rFonts w:ascii="Arial" w:hAnsi="Arial" w:cs="Arial"/>
          <w:color w:val="000000"/>
          <w:sz w:val="18"/>
          <w:szCs w:val="18"/>
        </w:rPr>
        <w:t>za nas izvajal naslednje referenčno delo</w:t>
      </w:r>
    </w:p>
    <w:p w:rsidR="00E55541" w:rsidRDefault="00E55541" w:rsidP="00E55541">
      <w:pPr>
        <w:spacing w:before="225" w:after="225" w:line="240" w:lineRule="auto"/>
        <w:jc w:val="both"/>
      </w:pPr>
      <w:r>
        <w:rPr>
          <w:rFonts w:ascii="Arial" w:hAnsi="Arial" w:cs="Arial"/>
          <w:color w:val="000000"/>
          <w:sz w:val="18"/>
          <w:szCs w:val="18"/>
        </w:rPr>
        <w:t>_________________________________________ ____________________________________</w:t>
      </w:r>
    </w:p>
    <w:p w:rsidR="00E55541" w:rsidRDefault="00E55541" w:rsidP="00E55541">
      <w:pPr>
        <w:spacing w:before="225" w:after="225" w:line="240" w:lineRule="auto"/>
        <w:jc w:val="both"/>
      </w:pPr>
      <w:r>
        <w:rPr>
          <w:rFonts w:ascii="Arial" w:hAnsi="Arial" w:cs="Arial"/>
          <w:color w:val="000000"/>
          <w:sz w:val="18"/>
          <w:szCs w:val="18"/>
        </w:rPr>
        <w:t>______________________________________________________________________________</w:t>
      </w:r>
    </w:p>
    <w:p w:rsidR="00E55541" w:rsidRDefault="00E55541" w:rsidP="00E55541">
      <w:pPr>
        <w:spacing w:before="225" w:after="225" w:line="240" w:lineRule="auto"/>
        <w:jc w:val="both"/>
      </w:pPr>
      <w:r>
        <w:rPr>
          <w:rFonts w:ascii="Arial" w:hAnsi="Arial" w:cs="Arial"/>
          <w:color w:val="000000"/>
          <w:sz w:val="18"/>
          <w:szCs w:val="18"/>
        </w:rPr>
        <w:t>kraj opravljanja dela  ________________________________________________________</w:t>
      </w:r>
    </w:p>
    <w:p w:rsidR="00E55541" w:rsidRDefault="00E55541" w:rsidP="00E55541">
      <w:pPr>
        <w:spacing w:before="225" w:after="225" w:line="240" w:lineRule="auto"/>
        <w:jc w:val="both"/>
      </w:pPr>
      <w:r>
        <w:rPr>
          <w:rFonts w:ascii="Arial" w:hAnsi="Arial" w:cs="Arial"/>
          <w:color w:val="000000"/>
          <w:sz w:val="18"/>
          <w:szCs w:val="18"/>
        </w:rPr>
        <w:t>v vrednosti __________________________________________________v EUR brez DDV</w:t>
      </w:r>
    </w:p>
    <w:p w:rsidR="00E55541" w:rsidRDefault="00E55541" w:rsidP="00E55541">
      <w:pPr>
        <w:spacing w:before="225" w:after="225" w:line="240" w:lineRule="auto"/>
        <w:jc w:val="both"/>
      </w:pPr>
      <w:r>
        <w:rPr>
          <w:rFonts w:ascii="Arial" w:hAnsi="Arial" w:cs="Arial"/>
          <w:color w:val="000000"/>
          <w:sz w:val="18"/>
          <w:szCs w:val="18"/>
        </w:rPr>
        <w:t>v obdobju od  _________________ do ________________.</w:t>
      </w:r>
    </w:p>
    <w:p w:rsidR="00E55541" w:rsidRDefault="00E55541" w:rsidP="00E55541">
      <w:pPr>
        <w:spacing w:before="225" w:after="225" w:line="240" w:lineRule="auto"/>
        <w:jc w:val="both"/>
      </w:pPr>
      <w:r>
        <w:rPr>
          <w:rFonts w:ascii="Arial" w:hAnsi="Arial" w:cs="Arial"/>
          <w:color w:val="000000"/>
          <w:sz w:val="18"/>
          <w:szCs w:val="18"/>
        </w:rPr>
        <w:t>                               (</w:t>
      </w:r>
      <w:proofErr w:type="spellStart"/>
      <w:r>
        <w:rPr>
          <w:rFonts w:ascii="Arial" w:hAnsi="Arial" w:cs="Arial"/>
          <w:color w:val="000000"/>
          <w:sz w:val="18"/>
          <w:szCs w:val="18"/>
        </w:rPr>
        <w:t>dan.mesec.leto</w:t>
      </w:r>
      <w:proofErr w:type="spellEnd"/>
      <w:r>
        <w:rPr>
          <w:rFonts w:ascii="Arial" w:hAnsi="Arial" w:cs="Arial"/>
          <w:color w:val="000000"/>
          <w:sz w:val="18"/>
          <w:szCs w:val="18"/>
        </w:rPr>
        <w:t>)              (</w:t>
      </w:r>
      <w:proofErr w:type="spellStart"/>
      <w:r>
        <w:rPr>
          <w:rFonts w:ascii="Arial" w:hAnsi="Arial" w:cs="Arial"/>
          <w:color w:val="000000"/>
          <w:sz w:val="18"/>
          <w:szCs w:val="18"/>
        </w:rPr>
        <w:t>dan.mesec.leto</w:t>
      </w:r>
      <w:proofErr w:type="spellEnd"/>
      <w:r>
        <w:rPr>
          <w:rFonts w:ascii="Arial" w:hAnsi="Arial" w:cs="Arial"/>
          <w:color w:val="000000"/>
          <w:sz w:val="18"/>
          <w:szCs w:val="18"/>
        </w:rPr>
        <w:t>)</w:t>
      </w:r>
    </w:p>
    <w:p w:rsidR="00E55541" w:rsidRDefault="002D378A" w:rsidP="00E55541">
      <w:pPr>
        <w:spacing w:before="225" w:after="225" w:line="240" w:lineRule="auto"/>
        <w:jc w:val="both"/>
        <w:rPr>
          <w:rFonts w:ascii="Arial" w:hAnsi="Arial" w:cs="Arial"/>
          <w:color w:val="000000"/>
          <w:sz w:val="18"/>
          <w:szCs w:val="18"/>
        </w:rPr>
      </w:pPr>
      <w:r>
        <w:rPr>
          <w:rFonts w:ascii="Arial" w:hAnsi="Arial" w:cs="Arial"/>
          <w:color w:val="000000"/>
          <w:sz w:val="18"/>
          <w:szCs w:val="18"/>
        </w:rPr>
        <w:t>Uporabno dovoljenje</w:t>
      </w:r>
      <w:r w:rsidR="00E55541">
        <w:rPr>
          <w:rFonts w:ascii="Arial" w:hAnsi="Arial" w:cs="Arial"/>
          <w:color w:val="000000"/>
          <w:sz w:val="18"/>
          <w:szCs w:val="18"/>
        </w:rPr>
        <w:t>  št. ___________________  z dne ___________________.</w:t>
      </w:r>
    </w:p>
    <w:p w:rsidR="002D378A" w:rsidRDefault="002D378A" w:rsidP="00E55541">
      <w:pPr>
        <w:spacing w:before="225" w:after="225" w:line="240" w:lineRule="auto"/>
        <w:jc w:val="both"/>
      </w:pPr>
      <w:r>
        <w:rPr>
          <w:rFonts w:ascii="Arial" w:hAnsi="Arial" w:cs="Arial"/>
          <w:color w:val="000000"/>
          <w:sz w:val="18"/>
          <w:szCs w:val="18"/>
        </w:rPr>
        <w:t>Interni tehnični pregled št. ___________________ z dne  __________________ .</w:t>
      </w:r>
    </w:p>
    <w:p w:rsidR="00E55541" w:rsidRDefault="00E55541" w:rsidP="00E55541">
      <w:pPr>
        <w:spacing w:before="225" w:after="225" w:line="240" w:lineRule="auto"/>
        <w:jc w:val="both"/>
      </w:pPr>
      <w:r>
        <w:rPr>
          <w:rFonts w:ascii="Arial" w:hAnsi="Arial" w:cs="Arial"/>
          <w:color w:val="000000"/>
          <w:sz w:val="18"/>
          <w:szCs w:val="18"/>
        </w:rPr>
        <w:t>Odgovorna oseba naročnika kot investitorja, pri katerem se lahko dobijo dodatne informacije: _____________________________________, tel._____________________.</w:t>
      </w:r>
    </w:p>
    <w:p w:rsidR="00E55541" w:rsidRDefault="00E55541" w:rsidP="00E55541">
      <w:pPr>
        <w:spacing w:before="225" w:after="225" w:line="240" w:lineRule="auto"/>
        <w:jc w:val="both"/>
      </w:pPr>
      <w:r>
        <w:rPr>
          <w:rFonts w:ascii="Arial" w:hAnsi="Arial" w:cs="Arial"/>
          <w:color w:val="000000"/>
          <w:sz w:val="18"/>
          <w:szCs w:val="18"/>
        </w:rPr>
        <w:t xml:space="preserve">V obdobju našega sodelovanja se je izvajalec izkazal za kvalitetnega, strokovnega in korektnega izvajalca. </w:t>
      </w:r>
      <w:r>
        <w:rPr>
          <w:rFonts w:ascii="Arial" w:hAnsi="Arial" w:cs="Arial"/>
          <w:b/>
          <w:bCs/>
          <w:color w:val="000000"/>
          <w:sz w:val="18"/>
          <w:szCs w:val="18"/>
        </w:rPr>
        <w:t>Izvajalec je vse gradnje izvedel v skladu  s pogodbenimi določili.</w:t>
      </w:r>
      <w:r>
        <w:rPr>
          <w:rFonts w:ascii="Arial" w:hAnsi="Arial" w:cs="Arial"/>
          <w:color w:val="000000"/>
          <w:sz w:val="18"/>
          <w:szCs w:val="18"/>
        </w:rPr>
        <w:t xml:space="preserve"> Dela so bila opravljena pravilno in pravočasno, v dogovorjeni količini in kvaliteti ter v skladu z dogovorjenimi postopki in standardi po predpisih stroke. Poročilo izdajamo na zahtevo izvajalca za prijavo na javni razpis.</w:t>
      </w:r>
    </w:p>
    <w:p w:rsidR="00E55541" w:rsidRDefault="00E55541" w:rsidP="00E55541">
      <w:pPr>
        <w:spacing w:before="225" w:after="225" w:line="240" w:lineRule="auto"/>
        <w:jc w:val="both"/>
        <w:rPr>
          <w:rFonts w:ascii="Arial" w:hAnsi="Arial" w:cs="Arial"/>
          <w:i/>
          <w:iCs/>
          <w:color w:val="000000"/>
          <w:sz w:val="18"/>
          <w:szCs w:val="18"/>
        </w:rPr>
      </w:pPr>
      <w:r>
        <w:rPr>
          <w:rFonts w:ascii="Arial" w:hAnsi="Arial" w:cs="Arial"/>
          <w:i/>
          <w:iCs/>
          <w:color w:val="000000"/>
          <w:sz w:val="18"/>
          <w:szCs w:val="18"/>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w:t>
      </w:r>
    </w:p>
    <w:p w:rsidR="002D378A" w:rsidRPr="005B04CD" w:rsidRDefault="002D378A" w:rsidP="002D378A">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Pr="005B04CD">
        <w:rPr>
          <w:rFonts w:ascii="Arial" w:hAnsi="Arial" w:cs="Arial"/>
          <w:b/>
          <w:sz w:val="18"/>
          <w:szCs w:val="18"/>
        </w:rPr>
        <w:t>Prizidava dodatnih ambulant v Zdravstvenem domu Šentjur</w:t>
      </w:r>
      <w:r w:rsidRPr="005B04CD">
        <w:rPr>
          <w:rFonts w:ascii="Arial" w:hAnsi="Arial" w:cs="Arial"/>
          <w:bCs/>
          <w:color w:val="000000"/>
          <w:sz w:val="18"/>
          <w:szCs w:val="18"/>
        </w:rPr>
        <w:t>«, objavljen na Portalu javnih naročil.</w:t>
      </w:r>
    </w:p>
    <w:p w:rsidR="00E55541" w:rsidRDefault="00E55541" w:rsidP="00E55541">
      <w:pPr>
        <w:spacing w:before="225" w:after="225" w:line="240" w:lineRule="auto"/>
        <w:jc w:val="both"/>
      </w:pPr>
    </w:p>
    <w:p w:rsidR="00E55541" w:rsidRDefault="00E55541" w:rsidP="00E55541">
      <w:pPr>
        <w:spacing w:before="225" w:after="225" w:line="240" w:lineRule="auto"/>
        <w:jc w:val="both"/>
      </w:pPr>
      <w:r>
        <w:rPr>
          <w:rFonts w:ascii="Arial" w:hAnsi="Arial" w:cs="Arial"/>
          <w:color w:val="000000"/>
          <w:sz w:val="18"/>
          <w:szCs w:val="18"/>
        </w:rPr>
        <w:t>Datum: ________________                 Žig      Podpis izdajatelja potrdila: _______________________</w:t>
      </w:r>
    </w:p>
    <w:p w:rsidR="00E55541" w:rsidRDefault="00E55541" w:rsidP="00E55541">
      <w:pPr>
        <w:spacing w:after="0" w:line="240" w:lineRule="auto"/>
        <w:sectPr w:rsidR="00E55541">
          <w:pgSz w:w="11906" w:h="16838"/>
          <w:pgMar w:top="1418" w:right="1418" w:bottom="1418" w:left="1418" w:header="567" w:footer="596" w:gutter="0"/>
          <w:cols w:space="708"/>
        </w:sectPr>
      </w:pPr>
    </w:p>
    <w:p w:rsidR="00E55541" w:rsidRDefault="00E55541" w:rsidP="00CF7E3C">
      <w:pPr>
        <w:spacing w:after="0"/>
        <w:jc w:val="right"/>
        <w:rPr>
          <w:rFonts w:ascii="Arial" w:hAnsi="Arial" w:cs="Arial"/>
          <w:sz w:val="18"/>
          <w:szCs w:val="18"/>
        </w:rPr>
      </w:pPr>
    </w:p>
    <w:p w:rsidR="00B14566" w:rsidRDefault="00B14566" w:rsidP="002D378A">
      <w:pPr>
        <w:spacing w:after="0"/>
        <w:jc w:val="right"/>
        <w:rPr>
          <w:rFonts w:ascii="Arial" w:hAnsi="Arial" w:cs="Arial"/>
          <w:sz w:val="18"/>
          <w:szCs w:val="18"/>
        </w:rPr>
      </w:pPr>
    </w:p>
    <w:p w:rsidR="00E55541" w:rsidRDefault="002D378A" w:rsidP="002D378A">
      <w:pPr>
        <w:spacing w:after="0"/>
        <w:jc w:val="right"/>
        <w:rPr>
          <w:rFonts w:ascii="Arial" w:hAnsi="Arial" w:cs="Arial"/>
          <w:sz w:val="18"/>
          <w:szCs w:val="18"/>
        </w:rPr>
      </w:pPr>
      <w:r>
        <w:rPr>
          <w:rFonts w:ascii="Arial" w:hAnsi="Arial" w:cs="Arial"/>
          <w:sz w:val="18"/>
          <w:szCs w:val="18"/>
        </w:rPr>
        <w:t>Obrazec št: 8</w:t>
      </w:r>
    </w:p>
    <w:p w:rsidR="00CF7E3C" w:rsidRPr="00EA0B07" w:rsidRDefault="00CF7E3C" w:rsidP="00CF7E3C">
      <w:pPr>
        <w:spacing w:after="0"/>
        <w:jc w:val="right"/>
        <w:rPr>
          <w:rFonts w:ascii="Arial" w:hAnsi="Arial" w:cs="Arial"/>
          <w:sz w:val="18"/>
          <w:szCs w:val="18"/>
        </w:rPr>
      </w:pP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CF7E3C" w:rsidRDefault="00CF7E3C" w:rsidP="00CF7E3C">
      <w:pPr>
        <w:spacing w:after="120"/>
        <w:rPr>
          <w:rFonts w:ascii="Arial" w:hAnsi="Arial" w:cs="Arial"/>
        </w:rPr>
      </w:pPr>
    </w:p>
    <w:p w:rsidR="00C85003" w:rsidRDefault="00C85003" w:rsidP="00C85003">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W w:w="0" w:type="auto"/>
        <w:tblLook w:val="04A0" w:firstRow="1" w:lastRow="0" w:firstColumn="1" w:lastColumn="0" w:noHBand="0" w:noVBand="1"/>
      </w:tblPr>
      <w:tblGrid>
        <w:gridCol w:w="9070"/>
      </w:tblGrid>
      <w:tr w:rsidR="00C85003" w:rsidTr="008C3FEA">
        <w:tc>
          <w:tcPr>
            <w:tcW w:w="0" w:type="auto"/>
            <w:tcMar>
              <w:top w:w="0" w:type="auto"/>
              <w:bottom w:w="0" w:type="auto"/>
            </w:tcMar>
          </w:tcPr>
          <w:p w:rsidR="00C85003" w:rsidRPr="00881866" w:rsidRDefault="00C85003" w:rsidP="002D378A">
            <w:pPr>
              <w:numPr>
                <w:ilvl w:val="0"/>
                <w:numId w:val="19"/>
              </w:numPr>
              <w:jc w:val="both"/>
              <w:rPr>
                <w:rFonts w:ascii="Arial" w:hAnsi="Arial" w:cs="Arial"/>
                <w:color w:val="000000"/>
                <w:sz w:val="16"/>
                <w:szCs w:val="16"/>
              </w:rPr>
            </w:pPr>
            <w:r w:rsidRPr="00881866">
              <w:rPr>
                <w:rFonts w:ascii="Arial" w:hAnsi="Arial" w:cs="Arial"/>
                <w:color w:val="000000"/>
                <w:sz w:val="16"/>
                <w:szCs w:val="16"/>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C85003" w:rsidRPr="00881866" w:rsidRDefault="00C85003" w:rsidP="002D378A">
            <w:pPr>
              <w:numPr>
                <w:ilvl w:val="0"/>
                <w:numId w:val="19"/>
              </w:numPr>
              <w:jc w:val="both"/>
              <w:rPr>
                <w:rFonts w:ascii="Arial" w:hAnsi="Arial" w:cs="Arial"/>
                <w:color w:val="000000"/>
                <w:sz w:val="16"/>
                <w:szCs w:val="16"/>
              </w:rPr>
            </w:pPr>
            <w:r w:rsidRPr="00881866">
              <w:rPr>
                <w:rFonts w:ascii="Arial" w:hAnsi="Arial" w:cs="Arial"/>
                <w:color w:val="000000"/>
                <w:sz w:val="16"/>
                <w:szCs w:val="16"/>
              </w:rPr>
              <w:t>lahko naročnik sam pridobi potrdila, ki se nanašajo na zgoraj navedeno iz uradnih evidenc, ki jih vodijo državni organi, organi lokalnih skupnosti ali nosilci javnih pooblastil,</w:t>
            </w:r>
          </w:p>
          <w:p w:rsidR="00C85003" w:rsidRPr="00881866" w:rsidRDefault="00C85003" w:rsidP="002D378A">
            <w:pPr>
              <w:numPr>
                <w:ilvl w:val="0"/>
                <w:numId w:val="19"/>
              </w:numPr>
              <w:jc w:val="both"/>
              <w:rPr>
                <w:rFonts w:ascii="Arial" w:hAnsi="Arial" w:cs="Arial"/>
                <w:color w:val="000000"/>
                <w:sz w:val="16"/>
                <w:szCs w:val="16"/>
              </w:rPr>
            </w:pPr>
            <w:r w:rsidRPr="00881866">
              <w:rPr>
                <w:rFonts w:ascii="Arial" w:hAnsi="Arial" w:cs="Arial"/>
                <w:color w:val="000000"/>
                <w:sz w:val="16"/>
                <w:szCs w:val="16"/>
              </w:rPr>
              <w:t>bomo, v kolikor bo naročnik zahteval, v postavljenem roku naročniku izročili ustrezna potrdila, ki se nanašajo na zgoraj navedeno, in se ne vodijo v uradnih evidencah, ki jih vodijo državni organi, organi lokalnih skupnosti ali nosilci javnih pooblastil,</w:t>
            </w:r>
          </w:p>
          <w:p w:rsidR="00C85003" w:rsidRPr="00881866" w:rsidRDefault="00C85003" w:rsidP="002D378A">
            <w:pPr>
              <w:numPr>
                <w:ilvl w:val="0"/>
                <w:numId w:val="19"/>
              </w:numPr>
              <w:jc w:val="both"/>
              <w:rPr>
                <w:rFonts w:ascii="Arial" w:hAnsi="Arial" w:cs="Arial"/>
                <w:color w:val="000000"/>
                <w:sz w:val="18"/>
                <w:szCs w:val="18"/>
              </w:rPr>
            </w:pPr>
            <w:r w:rsidRPr="00881866">
              <w:rPr>
                <w:rFonts w:ascii="Arial" w:hAnsi="Arial" w:cs="Arial"/>
                <w:color w:val="000000"/>
                <w:sz w:val="16"/>
                <w:szCs w:val="16"/>
              </w:rPr>
              <w:t>bomo na poziv naročnika dostavili izjave o nekaznovanosti na dan oddaje ponudbe</w:t>
            </w:r>
            <w:r w:rsidR="007D7076">
              <w:rPr>
                <w:rFonts w:ascii="Arial" w:hAnsi="Arial" w:cs="Arial"/>
                <w:color w:val="000000"/>
                <w:sz w:val="16"/>
                <w:szCs w:val="16"/>
              </w:rPr>
              <w:t>.</w:t>
            </w:r>
          </w:p>
        </w:tc>
      </w:tr>
    </w:tbl>
    <w:p w:rsidR="00CF7E3C" w:rsidRDefault="00CF7E3C" w:rsidP="00CF7E3C">
      <w:pPr>
        <w:spacing w:before="225" w:after="225" w:line="240" w:lineRule="auto"/>
        <w:jc w:val="center"/>
      </w:pPr>
      <w:r>
        <w:rPr>
          <w:rFonts w:ascii="Arial" w:hAnsi="Arial" w:cs="Arial"/>
          <w:b/>
          <w:bCs/>
          <w:color w:val="000000"/>
          <w:sz w:val="21"/>
          <w:szCs w:val="21"/>
        </w:rPr>
        <w:t>POOBLASTILO</w:t>
      </w:r>
    </w:p>
    <w:p w:rsidR="00CF7E3C" w:rsidRDefault="00CF7E3C" w:rsidP="00CF7E3C">
      <w:pPr>
        <w:spacing w:before="225" w:after="225" w:line="240" w:lineRule="auto"/>
        <w:jc w:val="both"/>
      </w:pPr>
      <w:r>
        <w:rPr>
          <w:rFonts w:ascii="Arial" w:hAnsi="Arial" w:cs="Arial"/>
          <w:color w:val="000000"/>
          <w:sz w:val="18"/>
          <w:szCs w:val="18"/>
        </w:rPr>
        <w:t>Pooblaščamo naročnika OBČINA ŠENTJUR,</w:t>
      </w:r>
      <w:r w:rsidR="007D7076">
        <w:rPr>
          <w:rFonts w:ascii="Arial" w:hAnsi="Arial" w:cs="Arial"/>
          <w:color w:val="000000"/>
          <w:sz w:val="18"/>
          <w:szCs w:val="18"/>
        </w:rPr>
        <w:t xml:space="preserve"> </w:t>
      </w:r>
      <w:r>
        <w:rPr>
          <w:rFonts w:ascii="Arial" w:hAnsi="Arial" w:cs="Arial"/>
          <w:color w:val="000000"/>
          <w:sz w:val="18"/>
          <w:szCs w:val="18"/>
        </w:rPr>
        <w:t>Mestni trg 10, 3230 Šentjur, da za potrebe preverjanja izpolnjevanja pogojev v postopku javnega naročila od Ministrstva za pravosodje pridobi potrdilo iz kazenske evidence in evidence o prekrških.</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CF7E3C" w:rsidTr="00CF7E3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bl>
    <w:p w:rsidR="00112078" w:rsidRDefault="00112078" w:rsidP="00112078">
      <w:pPr>
        <w:pStyle w:val="Paragraf"/>
        <w:spacing w:before="0" w:after="0" w:line="240" w:lineRule="auto"/>
        <w:jc w:val="both"/>
        <w:rPr>
          <w:rFonts w:ascii="Arial" w:hAnsi="Arial" w:cs="Arial"/>
          <w:color w:val="000000"/>
        </w:rPr>
      </w:pPr>
    </w:p>
    <w:p w:rsidR="005B04CD" w:rsidRPr="005B04CD" w:rsidRDefault="005B04CD" w:rsidP="005B04CD">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Pr="005B04CD">
        <w:rPr>
          <w:rFonts w:ascii="Arial" w:hAnsi="Arial" w:cs="Arial"/>
          <w:b/>
          <w:sz w:val="18"/>
          <w:szCs w:val="18"/>
        </w:rPr>
        <w:t>Prizidava dodatnih ambulant v Zdravstvenem domu Šentjur</w:t>
      </w:r>
      <w:r w:rsidRPr="005B04CD">
        <w:rPr>
          <w:rFonts w:ascii="Arial" w:hAnsi="Arial" w:cs="Arial"/>
          <w:bCs/>
          <w:color w:val="000000"/>
          <w:sz w:val="18"/>
          <w:szCs w:val="18"/>
        </w:rPr>
        <w:t>«, objavljen na Portalu javnih naročil.</w:t>
      </w:r>
    </w:p>
    <w:p w:rsidR="00CF7E3C" w:rsidRDefault="00CF7E3C" w:rsidP="00CF7E3C">
      <w:pPr>
        <w:spacing w:before="225" w:after="225" w:line="240" w:lineRule="auto"/>
        <w:jc w:val="both"/>
      </w:pPr>
    </w:p>
    <w:tbl>
      <w:tblPr>
        <w:tblStyle w:val="NormalTablePHPDOCX"/>
        <w:tblW w:w="5000" w:type="pct"/>
        <w:tblLook w:val="04A0" w:firstRow="1" w:lastRow="0" w:firstColumn="1" w:lastColumn="0" w:noHBand="0" w:noVBand="1"/>
      </w:tblPr>
      <w:tblGrid>
        <w:gridCol w:w="4535"/>
        <w:gridCol w:w="4535"/>
      </w:tblGrid>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Kraj in datum:</w:t>
            </w:r>
          </w:p>
        </w:tc>
        <w:tc>
          <w:tcPr>
            <w:tcW w:w="0" w:type="auto"/>
            <w:tcMar>
              <w:top w:w="75" w:type="dxa"/>
              <w:bottom w:w="75" w:type="dxa"/>
            </w:tcMar>
            <w:vAlign w:val="center"/>
          </w:tcPr>
          <w:p w:rsidR="00CF7E3C" w:rsidRDefault="00CF7E3C" w:rsidP="00CF7E3C">
            <w:r>
              <w:rPr>
                <w:rFonts w:ascii="Arial" w:hAnsi="Arial" w:cs="Arial"/>
                <w:color w:val="000000"/>
                <w:position w:val="-2"/>
                <w:sz w:val="18"/>
                <w:szCs w:val="18"/>
              </w:rPr>
              <w:t>Ime in priimek: _____________________</w:t>
            </w:r>
          </w:p>
        </w:tc>
      </w:tr>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 </w:t>
            </w:r>
          </w:p>
        </w:tc>
        <w:tc>
          <w:tcPr>
            <w:tcW w:w="0" w:type="auto"/>
            <w:tcMar>
              <w:top w:w="75" w:type="dxa"/>
              <w:bottom w:w="75" w:type="dxa"/>
            </w:tcMar>
            <w:vAlign w:val="center"/>
          </w:tcPr>
          <w:p w:rsidR="00CF7E3C" w:rsidRDefault="00CF7E3C" w:rsidP="00CF7E3C"/>
          <w:p w:rsidR="00CF7E3C" w:rsidRDefault="00CF7E3C" w:rsidP="00CF7E3C">
            <w:pPr>
              <w:jc w:val="center"/>
            </w:pPr>
            <w:r>
              <w:rPr>
                <w:rFonts w:ascii="Arial" w:hAnsi="Arial" w:cs="Arial"/>
                <w:color w:val="A9A9A9"/>
                <w:position w:val="-2"/>
                <w:sz w:val="18"/>
                <w:szCs w:val="18"/>
              </w:rPr>
              <w:t>(žig in podpis)</w:t>
            </w:r>
          </w:p>
        </w:tc>
      </w:tr>
    </w:tbl>
    <w:p w:rsidR="00CF7E3C" w:rsidRDefault="00CF7E3C" w:rsidP="00CF7E3C">
      <w:pPr>
        <w:spacing w:before="225" w:after="225" w:line="240" w:lineRule="auto"/>
        <w:jc w:val="both"/>
      </w:pPr>
      <w:r>
        <w:rPr>
          <w:rFonts w:ascii="Arial" w:hAnsi="Arial" w:cs="Arial"/>
          <w:color w:val="000000"/>
          <w:sz w:val="18"/>
          <w:szCs w:val="18"/>
        </w:rPr>
        <w:t> </w:t>
      </w: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CF7E3C" w:rsidRDefault="003A225E" w:rsidP="00CF7E3C">
      <w:pPr>
        <w:spacing w:after="0"/>
        <w:jc w:val="right"/>
        <w:rPr>
          <w:rFonts w:ascii="Arial" w:hAnsi="Arial" w:cs="Arial"/>
          <w:sz w:val="18"/>
          <w:szCs w:val="18"/>
        </w:rPr>
      </w:pPr>
      <w:r>
        <w:rPr>
          <w:rFonts w:ascii="Arial" w:hAnsi="Arial" w:cs="Arial"/>
          <w:sz w:val="18"/>
          <w:szCs w:val="18"/>
        </w:rPr>
        <w:t xml:space="preserve">Obrazec št: </w:t>
      </w:r>
      <w:r w:rsidR="002D378A">
        <w:rPr>
          <w:rFonts w:ascii="Arial" w:hAnsi="Arial" w:cs="Arial"/>
          <w:sz w:val="18"/>
          <w:szCs w:val="18"/>
        </w:rPr>
        <w:t>9</w:t>
      </w:r>
    </w:p>
    <w:p w:rsidR="00CF7E3C" w:rsidRPr="00177097" w:rsidRDefault="00CF7E3C" w:rsidP="00CF7E3C">
      <w:pPr>
        <w:spacing w:after="0"/>
        <w:jc w:val="right"/>
        <w:rPr>
          <w:rFonts w:ascii="Arial" w:hAnsi="Arial" w:cs="Arial"/>
          <w:sz w:val="18"/>
          <w:szCs w:val="18"/>
        </w:rPr>
      </w:pP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CF7E3C" w:rsidRDefault="00CF7E3C" w:rsidP="00CF7E3C">
      <w:pPr>
        <w:spacing w:after="0" w:line="240" w:lineRule="auto"/>
        <w:jc w:val="both"/>
        <w:rPr>
          <w:rFonts w:ascii="Arial" w:hAnsi="Arial" w:cs="Arial"/>
          <w:color w:val="000000"/>
          <w:sz w:val="18"/>
          <w:szCs w:val="18"/>
        </w:rPr>
      </w:pPr>
    </w:p>
    <w:p w:rsidR="00C85003" w:rsidRPr="00881866" w:rsidRDefault="00C85003" w:rsidP="00C85003">
      <w:pPr>
        <w:spacing w:after="0" w:line="240" w:lineRule="auto"/>
        <w:jc w:val="both"/>
        <w:rPr>
          <w:sz w:val="16"/>
          <w:szCs w:val="16"/>
        </w:rPr>
      </w:pPr>
      <w:r w:rsidRPr="00881866">
        <w:rPr>
          <w:rFonts w:ascii="Arial" w:hAnsi="Arial" w:cs="Arial"/>
          <w:color w:val="000000"/>
          <w:sz w:val="16"/>
          <w:szCs w:val="16"/>
        </w:rPr>
        <w:t>Pod kazensko in materialno odgovornostjo izjavljam, da nisem bil/a pravnomočno obsojen/a zaradi kaznivih dejanj, ki so opredeljena v prvem odstavku 75. člena ZJN-3. Obenem izjavljam, da:</w:t>
      </w:r>
    </w:p>
    <w:tbl>
      <w:tblPr>
        <w:tblW w:w="9261" w:type="dxa"/>
        <w:tblLook w:val="04A0" w:firstRow="1" w:lastRow="0" w:firstColumn="1" w:lastColumn="0" w:noHBand="0" w:noVBand="1"/>
      </w:tblPr>
      <w:tblGrid>
        <w:gridCol w:w="9261"/>
      </w:tblGrid>
      <w:tr w:rsidR="00C85003" w:rsidRPr="00881866" w:rsidTr="008C3FEA">
        <w:trPr>
          <w:trHeight w:val="2053"/>
        </w:trPr>
        <w:tc>
          <w:tcPr>
            <w:tcW w:w="0" w:type="auto"/>
            <w:tcMar>
              <w:top w:w="0" w:type="auto"/>
              <w:bottom w:w="0" w:type="auto"/>
            </w:tcMar>
          </w:tcPr>
          <w:p w:rsidR="00C85003" w:rsidRPr="00881866" w:rsidRDefault="00C85003" w:rsidP="002D378A">
            <w:pPr>
              <w:numPr>
                <w:ilvl w:val="0"/>
                <w:numId w:val="20"/>
              </w:numPr>
              <w:jc w:val="both"/>
              <w:rPr>
                <w:rFonts w:ascii="Arial" w:hAnsi="Arial" w:cs="Arial"/>
                <w:color w:val="000000"/>
                <w:sz w:val="16"/>
                <w:szCs w:val="16"/>
              </w:rPr>
            </w:pPr>
            <w:r w:rsidRPr="00881866">
              <w:rPr>
                <w:rFonts w:ascii="Arial" w:hAnsi="Arial" w:cs="Arial"/>
                <w:color w:val="000000"/>
                <w:sz w:val="16"/>
                <w:szCs w:val="16"/>
              </w:rPr>
              <w:t>lahko naročnik sam pridobi potrdila, ki se nanašajo na zgoraj navedeno iz uradnih evidenc, ki jih vodijo državni organi, organi lokalnih skupnosti ali nosilci javnih pooblastil,</w:t>
            </w:r>
          </w:p>
          <w:p w:rsidR="00C85003" w:rsidRPr="00881866" w:rsidRDefault="00C85003" w:rsidP="002D378A">
            <w:pPr>
              <w:numPr>
                <w:ilvl w:val="0"/>
                <w:numId w:val="20"/>
              </w:numPr>
              <w:jc w:val="both"/>
              <w:rPr>
                <w:rFonts w:ascii="Arial" w:hAnsi="Arial" w:cs="Arial"/>
                <w:color w:val="000000"/>
                <w:sz w:val="16"/>
                <w:szCs w:val="16"/>
              </w:rPr>
            </w:pPr>
            <w:r w:rsidRPr="00881866">
              <w:rPr>
                <w:rFonts w:ascii="Arial" w:hAnsi="Arial" w:cs="Arial"/>
                <w:color w:val="000000"/>
                <w:sz w:val="16"/>
                <w:szCs w:val="16"/>
              </w:rPr>
              <w:t>bom, v kolikor bo naročnik zahteval, v postavljenem roku naročniku izročil/a ustrezna potrdila, ki se nanašajo na zgoraj navedeno, in se ne vodijo v uradnih evidencah, ki jih vodijo državni organi, organi lokalnih skupnosti ali nosilci javnih pooblastil,</w:t>
            </w:r>
          </w:p>
          <w:p w:rsidR="00C85003" w:rsidRPr="00881866" w:rsidRDefault="00C85003" w:rsidP="002D378A">
            <w:pPr>
              <w:numPr>
                <w:ilvl w:val="0"/>
                <w:numId w:val="20"/>
              </w:numPr>
              <w:jc w:val="both"/>
              <w:rPr>
                <w:rFonts w:ascii="Arial" w:hAnsi="Arial" w:cs="Arial"/>
                <w:color w:val="000000"/>
                <w:sz w:val="16"/>
                <w:szCs w:val="16"/>
              </w:rPr>
            </w:pPr>
            <w:r w:rsidRPr="00881866">
              <w:rPr>
                <w:rFonts w:ascii="Arial" w:hAnsi="Arial" w:cs="Arial"/>
                <w:color w:val="000000"/>
                <w:sz w:val="16"/>
                <w:szCs w:val="16"/>
              </w:rPr>
              <w:t>bomo na poziv naročnika dostavili izjave o nekaznovanosti na dan oddaje ponudbe</w:t>
            </w:r>
            <w:r w:rsidR="007D7076">
              <w:rPr>
                <w:rFonts w:ascii="Arial" w:hAnsi="Arial" w:cs="Arial"/>
                <w:color w:val="000000"/>
                <w:sz w:val="16"/>
                <w:szCs w:val="16"/>
              </w:rPr>
              <w:t>.</w:t>
            </w:r>
          </w:p>
        </w:tc>
      </w:tr>
    </w:tbl>
    <w:p w:rsidR="00CF7E3C" w:rsidRDefault="00CF7E3C" w:rsidP="00CF7E3C">
      <w:pPr>
        <w:spacing w:before="225" w:after="225" w:line="240" w:lineRule="auto"/>
        <w:jc w:val="center"/>
      </w:pPr>
      <w:r>
        <w:rPr>
          <w:rFonts w:ascii="Arial" w:hAnsi="Arial" w:cs="Arial"/>
          <w:b/>
          <w:bCs/>
          <w:color w:val="000000"/>
          <w:sz w:val="21"/>
          <w:szCs w:val="21"/>
        </w:rPr>
        <w:t>POOBLASTILO</w:t>
      </w:r>
    </w:p>
    <w:p w:rsidR="00CF7E3C" w:rsidRDefault="00CF7E3C" w:rsidP="00CF7E3C">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ŠENTJUR,</w:t>
      </w:r>
      <w:r w:rsidR="00C576B3">
        <w:rPr>
          <w:rFonts w:ascii="Arial" w:hAnsi="Arial" w:cs="Arial"/>
          <w:b/>
          <w:bCs/>
          <w:color w:val="000000"/>
          <w:sz w:val="18"/>
          <w:szCs w:val="18"/>
        </w:rPr>
        <w:t xml:space="preserve"> </w:t>
      </w:r>
      <w:r>
        <w:rPr>
          <w:rFonts w:ascii="Arial" w:hAnsi="Arial" w:cs="Arial"/>
          <w:b/>
          <w:bCs/>
          <w:color w:val="000000"/>
          <w:sz w:val="18"/>
          <w:szCs w:val="18"/>
        </w:rPr>
        <w:t>Mestni trg 10, 3230 Šentjur,</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Look w:val="04A0" w:firstRow="1" w:lastRow="0" w:firstColumn="1" w:lastColumn="0" w:noHBand="0" w:noVBand="1"/>
      </w:tblPr>
      <w:tblGrid>
        <w:gridCol w:w="3294"/>
        <w:gridCol w:w="5764"/>
      </w:tblGrid>
      <w:tr w:rsidR="00CF7E3C" w:rsidTr="00112078">
        <w:tc>
          <w:tcPr>
            <w:tcW w:w="335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Ime in priimek:</w:t>
            </w:r>
          </w:p>
        </w:tc>
        <w:tc>
          <w:tcPr>
            <w:tcW w:w="593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112078">
        <w:tc>
          <w:tcPr>
            <w:tcW w:w="335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Funkcija v gospodarskem subjektu:</w:t>
            </w:r>
          </w:p>
        </w:tc>
        <w:tc>
          <w:tcPr>
            <w:tcW w:w="593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112078">
        <w:tc>
          <w:tcPr>
            <w:tcW w:w="335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EMŠO:</w:t>
            </w:r>
          </w:p>
        </w:tc>
        <w:tc>
          <w:tcPr>
            <w:tcW w:w="593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112078">
        <w:tc>
          <w:tcPr>
            <w:tcW w:w="335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Kraj in država rojstva:</w:t>
            </w:r>
          </w:p>
        </w:tc>
        <w:tc>
          <w:tcPr>
            <w:tcW w:w="593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112078">
        <w:tc>
          <w:tcPr>
            <w:tcW w:w="335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Naslov stalnega prebivališča:</w:t>
            </w:r>
          </w:p>
        </w:tc>
        <w:tc>
          <w:tcPr>
            <w:tcW w:w="593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112078">
        <w:tc>
          <w:tcPr>
            <w:tcW w:w="335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Naslov začasnega prebivališča:</w:t>
            </w:r>
          </w:p>
        </w:tc>
        <w:tc>
          <w:tcPr>
            <w:tcW w:w="593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112078">
        <w:tc>
          <w:tcPr>
            <w:tcW w:w="335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Državljanstvo:</w:t>
            </w:r>
          </w:p>
        </w:tc>
        <w:tc>
          <w:tcPr>
            <w:tcW w:w="593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112078">
        <w:tc>
          <w:tcPr>
            <w:tcW w:w="335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Moj prejšnji priimek se glasi:</w:t>
            </w:r>
          </w:p>
        </w:tc>
        <w:tc>
          <w:tcPr>
            <w:tcW w:w="593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bl>
    <w:p w:rsidR="00112078" w:rsidRDefault="00112078" w:rsidP="00112078">
      <w:pPr>
        <w:pStyle w:val="Paragraf"/>
        <w:spacing w:before="0" w:after="0" w:line="240" w:lineRule="auto"/>
        <w:jc w:val="both"/>
        <w:rPr>
          <w:rFonts w:ascii="Arial" w:hAnsi="Arial" w:cs="Arial"/>
          <w:color w:val="000000"/>
        </w:rPr>
      </w:pPr>
    </w:p>
    <w:p w:rsidR="005B04CD" w:rsidRPr="005B04CD" w:rsidRDefault="005B04CD" w:rsidP="005B04CD">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Pr="005B04CD">
        <w:rPr>
          <w:rFonts w:ascii="Arial" w:hAnsi="Arial" w:cs="Arial"/>
          <w:b/>
          <w:sz w:val="18"/>
          <w:szCs w:val="18"/>
        </w:rPr>
        <w:t>Prizidava dodatnih ambulant v Zdravstvenem domu Šentjur</w:t>
      </w:r>
      <w:r w:rsidRPr="005B04CD">
        <w:rPr>
          <w:rFonts w:ascii="Arial" w:hAnsi="Arial" w:cs="Arial"/>
          <w:bCs/>
          <w:color w:val="000000"/>
          <w:sz w:val="18"/>
          <w:szCs w:val="18"/>
        </w:rPr>
        <w:t>«, objavljen na Portalu javnih naročil.</w:t>
      </w:r>
    </w:p>
    <w:p w:rsidR="00CF7E3C" w:rsidRDefault="00CF7E3C" w:rsidP="00CF7E3C">
      <w:pPr>
        <w:spacing w:before="225" w:after="225" w:line="240" w:lineRule="auto"/>
        <w:jc w:val="both"/>
      </w:pPr>
    </w:p>
    <w:tbl>
      <w:tblPr>
        <w:tblStyle w:val="NormalTablePHPDOCX"/>
        <w:tblW w:w="5000" w:type="pct"/>
        <w:tblLook w:val="04A0" w:firstRow="1" w:lastRow="0" w:firstColumn="1" w:lastColumn="0" w:noHBand="0" w:noVBand="1"/>
      </w:tblPr>
      <w:tblGrid>
        <w:gridCol w:w="4535"/>
        <w:gridCol w:w="4535"/>
      </w:tblGrid>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Kraj in datum:</w:t>
            </w:r>
          </w:p>
        </w:tc>
        <w:tc>
          <w:tcPr>
            <w:tcW w:w="0" w:type="auto"/>
            <w:tcMar>
              <w:top w:w="75" w:type="dxa"/>
              <w:bottom w:w="75" w:type="dxa"/>
            </w:tcMar>
            <w:vAlign w:val="center"/>
          </w:tcPr>
          <w:p w:rsidR="00CF7E3C" w:rsidRDefault="00CF7E3C" w:rsidP="00CF7E3C">
            <w:r>
              <w:rPr>
                <w:rFonts w:ascii="Arial" w:hAnsi="Arial" w:cs="Arial"/>
                <w:color w:val="000000"/>
                <w:position w:val="-2"/>
                <w:sz w:val="18"/>
                <w:szCs w:val="18"/>
              </w:rPr>
              <w:t>Ime in priimek: _____________________</w:t>
            </w:r>
          </w:p>
        </w:tc>
      </w:tr>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 </w:t>
            </w:r>
          </w:p>
        </w:tc>
        <w:tc>
          <w:tcPr>
            <w:tcW w:w="0" w:type="auto"/>
            <w:tcMar>
              <w:top w:w="75" w:type="dxa"/>
              <w:bottom w:w="75" w:type="dxa"/>
            </w:tcMar>
            <w:vAlign w:val="center"/>
          </w:tcPr>
          <w:p w:rsidR="00CF7E3C" w:rsidRDefault="00CF7E3C" w:rsidP="00CF7E3C">
            <w:pPr>
              <w:jc w:val="center"/>
            </w:pPr>
            <w:r>
              <w:rPr>
                <w:rFonts w:ascii="Arial" w:hAnsi="Arial" w:cs="Arial"/>
                <w:color w:val="A9A9A9"/>
                <w:position w:val="-2"/>
                <w:sz w:val="18"/>
                <w:szCs w:val="18"/>
              </w:rPr>
              <w:t>(podpis)</w:t>
            </w:r>
          </w:p>
        </w:tc>
      </w:tr>
    </w:tbl>
    <w:p w:rsidR="008963D9" w:rsidRDefault="008963D9" w:rsidP="00CF7E3C">
      <w:pPr>
        <w:spacing w:before="225" w:after="225" w:line="240" w:lineRule="auto"/>
        <w:jc w:val="both"/>
        <w:rPr>
          <w:rFonts w:ascii="Arial" w:hAnsi="Arial" w:cs="Arial"/>
          <w:b/>
          <w:bCs/>
          <w:i/>
          <w:iCs/>
          <w:color w:val="000000"/>
          <w:sz w:val="18"/>
          <w:szCs w:val="18"/>
          <w:u w:val="single"/>
        </w:rPr>
      </w:pPr>
    </w:p>
    <w:p w:rsidR="008963D9" w:rsidRPr="00DA2F02" w:rsidRDefault="008963D9" w:rsidP="00CF7E3C">
      <w:pPr>
        <w:spacing w:before="225" w:after="225" w:line="240" w:lineRule="auto"/>
        <w:jc w:val="both"/>
        <w:rPr>
          <w:rFonts w:ascii="Arial" w:hAnsi="Arial" w:cs="Arial"/>
          <w:b/>
          <w:bCs/>
          <w:i/>
          <w:iCs/>
          <w:color w:val="000000"/>
          <w:sz w:val="18"/>
          <w:szCs w:val="18"/>
          <w:u w:val="single"/>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CF7E3C" w:rsidRDefault="003A225E" w:rsidP="00CF7E3C">
      <w:pPr>
        <w:spacing w:after="0"/>
        <w:jc w:val="right"/>
        <w:rPr>
          <w:rFonts w:ascii="Arial" w:hAnsi="Arial" w:cs="Arial"/>
          <w:sz w:val="18"/>
          <w:szCs w:val="18"/>
        </w:rPr>
      </w:pPr>
      <w:r>
        <w:rPr>
          <w:rFonts w:ascii="Arial" w:hAnsi="Arial" w:cs="Arial"/>
          <w:sz w:val="18"/>
          <w:szCs w:val="18"/>
        </w:rPr>
        <w:t>Obrazec št:</w:t>
      </w:r>
      <w:r w:rsidR="00591F4C">
        <w:rPr>
          <w:rFonts w:ascii="Arial" w:hAnsi="Arial" w:cs="Arial"/>
          <w:sz w:val="18"/>
          <w:szCs w:val="18"/>
        </w:rPr>
        <w:t xml:space="preserve"> </w:t>
      </w:r>
      <w:r w:rsidR="002D378A">
        <w:rPr>
          <w:rFonts w:ascii="Arial" w:hAnsi="Arial" w:cs="Arial"/>
          <w:sz w:val="18"/>
          <w:szCs w:val="18"/>
        </w:rPr>
        <w:t>10</w:t>
      </w:r>
    </w:p>
    <w:p w:rsidR="00CF7E3C" w:rsidRDefault="00CF7E3C" w:rsidP="00CF7E3C">
      <w:pPr>
        <w:pStyle w:val="Naslov1"/>
        <w:pBdr>
          <w:top w:val="single" w:sz="36" w:space="1" w:color="7EFF09"/>
          <w:left w:val="single" w:sz="36" w:space="0"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kadrovskih in tehničnih sposobnostih ponudnika</w:t>
      </w:r>
    </w:p>
    <w:p w:rsidR="00CF7E3C" w:rsidRDefault="00CF7E3C" w:rsidP="00CF7E3C">
      <w:pPr>
        <w:spacing w:after="120"/>
        <w:rPr>
          <w:rFonts w:ascii="Arial" w:hAnsi="Arial" w:cs="Arial"/>
        </w:rPr>
      </w:pPr>
    </w:p>
    <w:p w:rsidR="00CF7E3C" w:rsidRDefault="00CF7E3C" w:rsidP="00CF7E3C">
      <w:pPr>
        <w:pBdr>
          <w:bottom w:val="single" w:sz="12" w:space="1" w:color="auto"/>
        </w:pBdr>
        <w:spacing w:after="0" w:line="240" w:lineRule="auto"/>
        <w:jc w:val="both"/>
      </w:pPr>
      <w:r>
        <w:rPr>
          <w:rFonts w:ascii="Arial" w:hAnsi="Arial" w:cs="Arial"/>
          <w:b/>
          <w:bCs/>
          <w:color w:val="000000"/>
          <w:sz w:val="18"/>
          <w:szCs w:val="18"/>
        </w:rPr>
        <w:t>Ponudnik:</w:t>
      </w:r>
    </w:p>
    <w:p w:rsidR="00CF7E3C" w:rsidRDefault="00CF7E3C" w:rsidP="00CF7E3C">
      <w:pPr>
        <w:spacing w:after="0" w:line="240" w:lineRule="auto"/>
        <w:jc w:val="both"/>
        <w:rPr>
          <w:rFonts w:ascii="Arial" w:hAnsi="Arial" w:cs="Arial"/>
          <w:b/>
          <w:bCs/>
          <w:color w:val="000000"/>
          <w:sz w:val="18"/>
          <w:szCs w:val="18"/>
        </w:rPr>
      </w:pPr>
    </w:p>
    <w:p w:rsidR="00CF7E3C" w:rsidRDefault="00CF7E3C" w:rsidP="00CF7E3C">
      <w:pPr>
        <w:spacing w:after="0" w:line="240" w:lineRule="auto"/>
        <w:jc w:val="both"/>
      </w:pPr>
      <w:r>
        <w:rPr>
          <w:rFonts w:ascii="Arial" w:hAnsi="Arial" w:cs="Arial"/>
          <w:b/>
          <w:bCs/>
          <w:color w:val="000000"/>
          <w:sz w:val="18"/>
          <w:szCs w:val="18"/>
        </w:rPr>
        <w:t>Naročnik:</w:t>
      </w:r>
      <w:r>
        <w:rPr>
          <w:rFonts w:ascii="Arial" w:hAnsi="Arial" w:cs="Arial"/>
          <w:color w:val="000000"/>
          <w:sz w:val="18"/>
          <w:szCs w:val="18"/>
        </w:rPr>
        <w:t>     </w:t>
      </w:r>
      <w:r>
        <w:rPr>
          <w:rFonts w:ascii="Arial" w:hAnsi="Arial" w:cs="Arial"/>
          <w:b/>
          <w:bCs/>
          <w:color w:val="000000"/>
          <w:sz w:val="18"/>
          <w:szCs w:val="18"/>
        </w:rPr>
        <w:t>Občina Šentjur</w:t>
      </w:r>
    </w:p>
    <w:p w:rsidR="00CF7E3C" w:rsidRDefault="00CF7E3C" w:rsidP="00CF7E3C">
      <w:pPr>
        <w:spacing w:after="0" w:line="240" w:lineRule="auto"/>
        <w:jc w:val="both"/>
      </w:pPr>
      <w:r>
        <w:rPr>
          <w:rFonts w:ascii="Arial" w:hAnsi="Arial" w:cs="Arial"/>
          <w:b/>
          <w:bCs/>
          <w:color w:val="000000"/>
          <w:sz w:val="18"/>
          <w:szCs w:val="18"/>
        </w:rPr>
        <w:t>                     Mestni trg 10</w:t>
      </w:r>
    </w:p>
    <w:p w:rsidR="00CF7E3C" w:rsidRDefault="00CF7E3C" w:rsidP="00CF7E3C">
      <w:pPr>
        <w:spacing w:after="0" w:line="240" w:lineRule="auto"/>
        <w:jc w:val="both"/>
      </w:pPr>
      <w:r>
        <w:rPr>
          <w:rFonts w:ascii="Arial" w:hAnsi="Arial" w:cs="Arial"/>
          <w:b/>
          <w:bCs/>
          <w:color w:val="000000"/>
          <w:sz w:val="18"/>
          <w:szCs w:val="18"/>
        </w:rPr>
        <w:t>                     3230 Šentjur</w:t>
      </w:r>
    </w:p>
    <w:p w:rsidR="00CF7E3C" w:rsidRDefault="00CF7E3C" w:rsidP="00CF7E3C">
      <w:pPr>
        <w:spacing w:before="225" w:after="225" w:line="240" w:lineRule="auto"/>
        <w:jc w:val="both"/>
      </w:pPr>
      <w:r>
        <w:rPr>
          <w:rFonts w:ascii="Arial" w:hAnsi="Arial" w:cs="Arial"/>
          <w:color w:val="000000"/>
          <w:sz w:val="18"/>
          <w:szCs w:val="18"/>
        </w:rPr>
        <w:t>Kot ponudnik, dajemo naslednjo</w:t>
      </w:r>
    </w:p>
    <w:p w:rsidR="00CF7E3C" w:rsidRDefault="00CF7E3C" w:rsidP="00CF7E3C">
      <w:pPr>
        <w:spacing w:before="225" w:after="225" w:line="240" w:lineRule="auto"/>
        <w:jc w:val="center"/>
      </w:pPr>
      <w:r>
        <w:rPr>
          <w:rFonts w:ascii="Arial" w:hAnsi="Arial" w:cs="Arial"/>
          <w:b/>
          <w:bCs/>
          <w:color w:val="000000"/>
          <w:sz w:val="18"/>
          <w:szCs w:val="18"/>
        </w:rPr>
        <w:t>IZJAVO</w:t>
      </w:r>
    </w:p>
    <w:p w:rsidR="00CF7E3C" w:rsidRDefault="00CF7E3C" w:rsidP="00CF7E3C">
      <w:pPr>
        <w:spacing w:before="225" w:after="225" w:line="240" w:lineRule="auto"/>
        <w:jc w:val="center"/>
      </w:pPr>
      <w:r>
        <w:rPr>
          <w:rFonts w:ascii="Arial" w:hAnsi="Arial" w:cs="Arial"/>
          <w:b/>
          <w:bCs/>
          <w:color w:val="000000"/>
          <w:sz w:val="18"/>
          <w:szCs w:val="18"/>
        </w:rPr>
        <w:t>O KADROVSKIH IN TEHNIČNIH SPOSOBNOSTIH</w:t>
      </w:r>
    </w:p>
    <w:p w:rsidR="00CF7E3C" w:rsidRDefault="00CF7E3C" w:rsidP="00CF7E3C">
      <w:pPr>
        <w:spacing w:before="225" w:after="225" w:line="240" w:lineRule="auto"/>
        <w:jc w:val="both"/>
      </w:pPr>
      <w:r>
        <w:rPr>
          <w:rFonts w:ascii="Arial" w:hAnsi="Arial" w:cs="Arial"/>
          <w:color w:val="000000"/>
          <w:sz w:val="18"/>
          <w:szCs w:val="18"/>
        </w:rPr>
        <w:t>Izjavljamo,</w:t>
      </w:r>
    </w:p>
    <w:tbl>
      <w:tblPr>
        <w:tblStyle w:val="NormalTablePHPDOCX"/>
        <w:tblW w:w="0" w:type="auto"/>
        <w:tblLook w:val="04A0" w:firstRow="1" w:lastRow="0" w:firstColumn="1" w:lastColumn="0" w:noHBand="0" w:noVBand="1"/>
      </w:tblPr>
      <w:tblGrid>
        <w:gridCol w:w="9070"/>
      </w:tblGrid>
      <w:tr w:rsidR="00CF7E3C" w:rsidTr="00CF7E3C">
        <w:tc>
          <w:tcPr>
            <w:tcW w:w="0" w:type="auto"/>
            <w:tcMar>
              <w:top w:w="0" w:type="auto"/>
              <w:bottom w:w="0" w:type="auto"/>
            </w:tcMar>
          </w:tcPr>
          <w:p w:rsidR="00CF7E3C" w:rsidRDefault="00CF7E3C" w:rsidP="002D378A">
            <w:pPr>
              <w:numPr>
                <w:ilvl w:val="0"/>
                <w:numId w:val="38"/>
              </w:numPr>
              <w:rPr>
                <w:rFonts w:ascii="Arial" w:hAnsi="Arial" w:cs="Arial"/>
                <w:color w:val="000000"/>
                <w:sz w:val="18"/>
                <w:szCs w:val="18"/>
              </w:rPr>
            </w:pPr>
            <w:r>
              <w:rPr>
                <w:rFonts w:ascii="Arial" w:hAnsi="Arial" w:cs="Arial"/>
                <w:color w:val="000000"/>
                <w:sz w:val="18"/>
                <w:szCs w:val="18"/>
              </w:rPr>
              <w:t>da razpolagamo s strokovnim kadrom in ustreznimi tehničnimi zmogljivostmi za kvalitetno izvedbo celotnega javnega naročila skladno z zahtevami iz razpisne dokumentacije, pravili stroke in določili predpisov ter standardov s področja predmetnega javnega naročila,</w:t>
            </w:r>
          </w:p>
          <w:p w:rsidR="00CF7E3C" w:rsidRDefault="00CF7E3C" w:rsidP="002D378A">
            <w:pPr>
              <w:numPr>
                <w:ilvl w:val="0"/>
                <w:numId w:val="38"/>
              </w:numPr>
              <w:rPr>
                <w:rFonts w:ascii="Arial" w:hAnsi="Arial" w:cs="Arial"/>
                <w:color w:val="000000"/>
                <w:sz w:val="18"/>
                <w:szCs w:val="18"/>
              </w:rPr>
            </w:pPr>
            <w:r>
              <w:rPr>
                <w:rFonts w:ascii="Arial" w:hAnsi="Arial" w:cs="Arial"/>
                <w:color w:val="000000"/>
                <w:sz w:val="18"/>
                <w:szCs w:val="18"/>
              </w:rPr>
              <w:t xml:space="preserve">da imamo na razpolago naslednje _______ </w:t>
            </w:r>
            <w:r w:rsidRPr="00454D59">
              <w:rPr>
                <w:rFonts w:ascii="Arial" w:hAnsi="Arial" w:cs="Arial"/>
                <w:bCs/>
                <w:color w:val="000000"/>
                <w:sz w:val="18"/>
                <w:szCs w:val="18"/>
              </w:rPr>
              <w:t>oseb, odgovornih za vodenje projektov</w:t>
            </w:r>
            <w:r>
              <w:rPr>
                <w:rFonts w:ascii="Arial" w:hAnsi="Arial" w:cs="Arial"/>
                <w:color w:val="000000"/>
                <w:sz w:val="18"/>
                <w:szCs w:val="18"/>
              </w:rPr>
              <w:t>,</w:t>
            </w:r>
          </w:p>
          <w:p w:rsidR="00CF7E3C" w:rsidRDefault="00CF7E3C" w:rsidP="002D378A">
            <w:pPr>
              <w:numPr>
                <w:ilvl w:val="0"/>
                <w:numId w:val="38"/>
              </w:numPr>
              <w:rPr>
                <w:rFonts w:ascii="Arial" w:hAnsi="Arial" w:cs="Arial"/>
                <w:color w:val="000000"/>
                <w:sz w:val="18"/>
                <w:szCs w:val="18"/>
              </w:rPr>
            </w:pPr>
            <w:r>
              <w:rPr>
                <w:rFonts w:ascii="Arial" w:hAnsi="Arial" w:cs="Arial"/>
                <w:color w:val="000000"/>
                <w:sz w:val="18"/>
                <w:szCs w:val="18"/>
              </w:rPr>
              <w:t>v delov</w:t>
            </w:r>
            <w:r w:rsidR="006A7A57">
              <w:rPr>
                <w:rFonts w:ascii="Arial" w:hAnsi="Arial" w:cs="Arial"/>
                <w:color w:val="000000"/>
                <w:sz w:val="18"/>
                <w:szCs w:val="18"/>
              </w:rPr>
              <w:t>nem</w:t>
            </w:r>
            <w:r w:rsidR="00C576B3">
              <w:rPr>
                <w:rFonts w:ascii="Arial" w:hAnsi="Arial" w:cs="Arial"/>
                <w:color w:val="000000"/>
                <w:sz w:val="18"/>
                <w:szCs w:val="18"/>
              </w:rPr>
              <w:t xml:space="preserve"> razmerju smo imeli na dan </w:t>
            </w:r>
            <w:r w:rsidR="00EA1F47">
              <w:rPr>
                <w:rFonts w:ascii="Arial" w:hAnsi="Arial" w:cs="Arial"/>
                <w:color w:val="000000"/>
                <w:sz w:val="18"/>
                <w:szCs w:val="18"/>
              </w:rPr>
              <w:t>3</w:t>
            </w:r>
            <w:r w:rsidR="00534C8D">
              <w:rPr>
                <w:rFonts w:ascii="Arial" w:hAnsi="Arial" w:cs="Arial"/>
                <w:color w:val="000000"/>
                <w:sz w:val="18"/>
                <w:szCs w:val="18"/>
              </w:rPr>
              <w:t>1</w:t>
            </w:r>
            <w:r w:rsidR="00EA1F47">
              <w:rPr>
                <w:rFonts w:ascii="Arial" w:hAnsi="Arial" w:cs="Arial"/>
                <w:color w:val="000000"/>
                <w:sz w:val="18"/>
                <w:szCs w:val="18"/>
              </w:rPr>
              <w:t xml:space="preserve">. </w:t>
            </w:r>
            <w:r w:rsidR="00534C8D">
              <w:rPr>
                <w:rFonts w:ascii="Arial" w:hAnsi="Arial" w:cs="Arial"/>
                <w:color w:val="000000"/>
                <w:sz w:val="18"/>
                <w:szCs w:val="18"/>
              </w:rPr>
              <w:t>12</w:t>
            </w:r>
            <w:r w:rsidR="00EA1F47">
              <w:rPr>
                <w:rFonts w:ascii="Arial" w:hAnsi="Arial" w:cs="Arial"/>
                <w:color w:val="000000"/>
                <w:sz w:val="18"/>
                <w:szCs w:val="18"/>
              </w:rPr>
              <w:t>. 2019</w:t>
            </w:r>
            <w:r>
              <w:rPr>
                <w:rFonts w:ascii="Arial" w:hAnsi="Arial" w:cs="Arial"/>
                <w:color w:val="000000"/>
                <w:sz w:val="18"/>
                <w:szCs w:val="18"/>
              </w:rPr>
              <w:t xml:space="preserve"> ________ delavcev,</w:t>
            </w:r>
          </w:p>
          <w:p w:rsidR="00CF7E3C" w:rsidRDefault="00CF7E3C" w:rsidP="002D378A">
            <w:pPr>
              <w:numPr>
                <w:ilvl w:val="0"/>
                <w:numId w:val="38"/>
              </w:numPr>
              <w:rPr>
                <w:rFonts w:ascii="Arial" w:hAnsi="Arial" w:cs="Arial"/>
                <w:color w:val="000000"/>
                <w:sz w:val="18"/>
                <w:szCs w:val="18"/>
              </w:rPr>
            </w:pPr>
            <w:r>
              <w:rPr>
                <w:rFonts w:ascii="Arial" w:hAnsi="Arial" w:cs="Arial"/>
                <w:color w:val="000000"/>
                <w:sz w:val="18"/>
                <w:szCs w:val="18"/>
              </w:rPr>
              <w:t>da bomo dela izvedli v skladu s pravili stroke in navodili strokovnega nadzora s strani naročnika;</w:t>
            </w:r>
          </w:p>
          <w:p w:rsidR="00CF7E3C" w:rsidRPr="00334027" w:rsidRDefault="00CF7E3C" w:rsidP="002D378A">
            <w:pPr>
              <w:numPr>
                <w:ilvl w:val="0"/>
                <w:numId w:val="38"/>
              </w:numPr>
              <w:rPr>
                <w:rFonts w:ascii="Arial" w:hAnsi="Arial" w:cs="Arial"/>
                <w:color w:val="000000"/>
                <w:sz w:val="18"/>
                <w:szCs w:val="18"/>
              </w:rPr>
            </w:pPr>
            <w:r>
              <w:rPr>
                <w:rFonts w:ascii="Arial" w:hAnsi="Arial" w:cs="Arial"/>
                <w:color w:val="000000"/>
                <w:position w:val="-2"/>
                <w:sz w:val="18"/>
                <w:szCs w:val="18"/>
              </w:rPr>
              <w:t xml:space="preserve">da </w:t>
            </w:r>
            <w:r w:rsidRPr="00334027">
              <w:rPr>
                <w:rFonts w:ascii="Arial" w:hAnsi="Arial" w:cs="Arial"/>
                <w:color w:val="000000"/>
                <w:position w:val="-2"/>
                <w:sz w:val="18"/>
                <w:szCs w:val="18"/>
              </w:rPr>
              <w:t xml:space="preserve">zoper </w:t>
            </w:r>
            <w:r>
              <w:rPr>
                <w:rFonts w:ascii="Arial" w:hAnsi="Arial" w:cs="Arial"/>
                <w:color w:val="000000"/>
                <w:position w:val="-2"/>
                <w:sz w:val="18"/>
                <w:szCs w:val="18"/>
              </w:rPr>
              <w:t>n</w:t>
            </w:r>
            <w:r w:rsidRPr="00334027">
              <w:rPr>
                <w:rFonts w:ascii="Arial" w:hAnsi="Arial" w:cs="Arial"/>
                <w:color w:val="000000"/>
                <w:position w:val="-2"/>
                <w:sz w:val="18"/>
                <w:szCs w:val="18"/>
              </w:rPr>
              <w:t>a</w:t>
            </w:r>
            <w:r>
              <w:rPr>
                <w:rFonts w:ascii="Arial" w:hAnsi="Arial" w:cs="Arial"/>
                <w:color w:val="000000"/>
                <w:position w:val="-2"/>
                <w:sz w:val="18"/>
                <w:szCs w:val="18"/>
              </w:rPr>
              <w:t>s naročniki</w:t>
            </w:r>
            <w:r w:rsidRPr="00334027">
              <w:rPr>
                <w:rFonts w:ascii="Arial" w:hAnsi="Arial" w:cs="Arial"/>
                <w:color w:val="000000"/>
                <w:position w:val="-2"/>
                <w:sz w:val="18"/>
                <w:szCs w:val="18"/>
              </w:rPr>
              <w:t xml:space="preserve"> niso vlagali upravičenih reklamacij glede kakovosti storitev in nespoštovanja drugih dokazil pogodbe. Če naročnik razpolaga z dokazili o nespoštovanju pogodbenih obveznosti, lahko ponudnika izloči iz </w:t>
            </w:r>
            <w:r>
              <w:rPr>
                <w:rFonts w:ascii="Arial" w:hAnsi="Arial" w:cs="Arial"/>
                <w:color w:val="000000"/>
                <w:position w:val="-2"/>
                <w:sz w:val="18"/>
                <w:szCs w:val="18"/>
              </w:rPr>
              <w:t>predmetnega postopka,</w:t>
            </w:r>
          </w:p>
          <w:p w:rsidR="00CF7E3C" w:rsidRDefault="00CF7E3C" w:rsidP="002D378A">
            <w:pPr>
              <w:numPr>
                <w:ilvl w:val="0"/>
                <w:numId w:val="38"/>
              </w:numPr>
              <w:rPr>
                <w:rFonts w:ascii="Arial" w:hAnsi="Arial" w:cs="Arial"/>
                <w:color w:val="000000"/>
                <w:sz w:val="18"/>
                <w:szCs w:val="18"/>
              </w:rPr>
            </w:pPr>
            <w:r>
              <w:rPr>
                <w:rFonts w:ascii="Arial" w:hAnsi="Arial" w:cs="Arial"/>
                <w:color w:val="000000"/>
                <w:sz w:val="18"/>
                <w:szCs w:val="18"/>
              </w:rPr>
              <w:t>da imamo na razpolago zadostne proste kapacitete za izvedbo del;</w:t>
            </w:r>
          </w:p>
          <w:p w:rsidR="00CF7E3C" w:rsidRDefault="00CF7E3C" w:rsidP="002D378A">
            <w:pPr>
              <w:numPr>
                <w:ilvl w:val="0"/>
                <w:numId w:val="38"/>
              </w:numPr>
              <w:rPr>
                <w:rFonts w:ascii="Arial" w:hAnsi="Arial" w:cs="Arial"/>
                <w:color w:val="000000"/>
                <w:sz w:val="18"/>
                <w:szCs w:val="18"/>
              </w:rPr>
            </w:pPr>
            <w:r>
              <w:rPr>
                <w:rFonts w:ascii="Arial" w:hAnsi="Arial" w:cs="Arial"/>
                <w:color w:val="000000"/>
                <w:sz w:val="18"/>
                <w:szCs w:val="18"/>
              </w:rPr>
              <w:t>da bomo dela opravljali z gradbenimi stroji, ki ustrezajo Pravilniku o emisiji hrupa strojev, ki se uporabljajo na prostem (Uradn</w:t>
            </w:r>
            <w:r w:rsidR="00E82161">
              <w:rPr>
                <w:rFonts w:ascii="Arial" w:hAnsi="Arial" w:cs="Arial"/>
                <w:color w:val="000000"/>
                <w:sz w:val="18"/>
                <w:szCs w:val="18"/>
              </w:rPr>
              <w:t xml:space="preserve">i list RS, št. 106/02, 50/05, </w:t>
            </w:r>
            <w:r>
              <w:rPr>
                <w:rFonts w:ascii="Arial" w:hAnsi="Arial" w:cs="Arial"/>
                <w:color w:val="000000"/>
                <w:sz w:val="18"/>
                <w:szCs w:val="18"/>
              </w:rPr>
              <w:t>49/06</w:t>
            </w:r>
            <w:r w:rsidR="00E82161">
              <w:rPr>
                <w:rFonts w:ascii="Arial" w:hAnsi="Arial" w:cs="Arial"/>
                <w:color w:val="000000"/>
                <w:sz w:val="18"/>
                <w:szCs w:val="18"/>
              </w:rPr>
              <w:t xml:space="preserve"> in 17/11-ZTZPUS-1</w:t>
            </w:r>
            <w:r>
              <w:rPr>
                <w:rFonts w:ascii="Arial" w:hAnsi="Arial" w:cs="Arial"/>
                <w:color w:val="000000"/>
                <w:sz w:val="18"/>
                <w:szCs w:val="18"/>
              </w:rPr>
              <w:t>);</w:t>
            </w:r>
          </w:p>
          <w:p w:rsidR="00CF7E3C" w:rsidRDefault="00CF7E3C" w:rsidP="002D378A">
            <w:pPr>
              <w:numPr>
                <w:ilvl w:val="0"/>
                <w:numId w:val="38"/>
              </w:numPr>
              <w:rPr>
                <w:rFonts w:ascii="Arial" w:hAnsi="Arial" w:cs="Arial"/>
                <w:color w:val="000000"/>
                <w:sz w:val="18"/>
                <w:szCs w:val="18"/>
              </w:rPr>
            </w:pPr>
            <w:r>
              <w:rPr>
                <w:rFonts w:ascii="Arial" w:hAnsi="Arial" w:cs="Arial"/>
                <w:color w:val="000000"/>
                <w:sz w:val="18"/>
                <w:szCs w:val="18"/>
              </w:rPr>
              <w:t>da upoštevamo obveznosti, ki izhajajo iz predpisov o varstvu zaposlenih, obveznosti, ki izhajajo iz predpisov o ureditvi delovnih pogojev, upoštevati Zakon o varnosti in zdravju pri del</w:t>
            </w:r>
            <w:r w:rsidR="00E82161">
              <w:rPr>
                <w:rFonts w:ascii="Arial" w:hAnsi="Arial" w:cs="Arial"/>
                <w:color w:val="000000"/>
                <w:sz w:val="18"/>
                <w:szCs w:val="18"/>
              </w:rPr>
              <w:t xml:space="preserve">u (Uradni list RS, št. </w:t>
            </w:r>
            <w:r w:rsidR="008963D9">
              <w:rPr>
                <w:rFonts w:ascii="Arial" w:hAnsi="Arial" w:cs="Arial"/>
                <w:color w:val="000000"/>
                <w:sz w:val="18"/>
                <w:szCs w:val="18"/>
              </w:rPr>
              <w:t>43/11</w:t>
            </w:r>
            <w:r>
              <w:rPr>
                <w:rFonts w:ascii="Arial" w:hAnsi="Arial" w:cs="Arial"/>
                <w:color w:val="000000"/>
                <w:sz w:val="18"/>
                <w:szCs w:val="18"/>
              </w:rPr>
              <w:t>) in Uredbo o zagotavljanju varnosti in zdravja pri delu na začasnih in premičnih gradbiščih (Uradni list RS, št. 3/02, 57/03 in 83/05);</w:t>
            </w:r>
          </w:p>
          <w:p w:rsidR="00CF7E3C" w:rsidRDefault="00CF7E3C" w:rsidP="002D378A">
            <w:pPr>
              <w:numPr>
                <w:ilvl w:val="0"/>
                <w:numId w:val="38"/>
              </w:numPr>
              <w:rPr>
                <w:rFonts w:ascii="Arial" w:hAnsi="Arial" w:cs="Arial"/>
                <w:color w:val="000000"/>
                <w:sz w:val="18"/>
                <w:szCs w:val="18"/>
              </w:rPr>
            </w:pPr>
            <w:r>
              <w:rPr>
                <w:rFonts w:ascii="Arial" w:hAnsi="Arial" w:cs="Arial"/>
                <w:color w:val="000000"/>
                <w:sz w:val="18"/>
                <w:szCs w:val="18"/>
              </w:rPr>
              <w:t xml:space="preserve">da bomo, če bomo izbrani kot najugodnejši ponudnik, pred podpisom gradbene pogodbe sklenili pogodbo o zavarovanju odgovornosti po </w:t>
            </w:r>
            <w:r w:rsidR="00EA1F47">
              <w:rPr>
                <w:rFonts w:ascii="Arial" w:hAnsi="Arial" w:cs="Arial"/>
                <w:color w:val="000000"/>
                <w:sz w:val="18"/>
                <w:szCs w:val="18"/>
              </w:rPr>
              <w:t>14</w:t>
            </w:r>
            <w:r>
              <w:rPr>
                <w:rFonts w:ascii="Arial" w:hAnsi="Arial" w:cs="Arial"/>
                <w:color w:val="000000"/>
                <w:sz w:val="18"/>
                <w:szCs w:val="18"/>
              </w:rPr>
              <w:t xml:space="preserve">. </w:t>
            </w:r>
            <w:r w:rsidR="00EA1F47">
              <w:rPr>
                <w:rFonts w:ascii="Arial" w:hAnsi="Arial" w:cs="Arial"/>
                <w:color w:val="000000"/>
                <w:sz w:val="18"/>
                <w:szCs w:val="18"/>
              </w:rPr>
              <w:t>č</w:t>
            </w:r>
            <w:r>
              <w:rPr>
                <w:rFonts w:ascii="Arial" w:hAnsi="Arial" w:cs="Arial"/>
                <w:color w:val="000000"/>
                <w:sz w:val="18"/>
                <w:szCs w:val="18"/>
              </w:rPr>
              <w:t>lenu</w:t>
            </w:r>
            <w:r w:rsidR="00EA1F47">
              <w:rPr>
                <w:rFonts w:ascii="Arial" w:hAnsi="Arial" w:cs="Arial"/>
                <w:color w:val="000000"/>
                <w:sz w:val="18"/>
                <w:szCs w:val="18"/>
              </w:rPr>
              <w:t xml:space="preserve"> GZ</w:t>
            </w:r>
            <w:r>
              <w:rPr>
                <w:rFonts w:ascii="Arial" w:hAnsi="Arial" w:cs="Arial"/>
                <w:color w:val="000000"/>
                <w:sz w:val="18"/>
                <w:szCs w:val="18"/>
              </w:rPr>
              <w:t>;</w:t>
            </w:r>
          </w:p>
          <w:p w:rsidR="00402E93" w:rsidRDefault="00CF7E3C" w:rsidP="002D378A">
            <w:pPr>
              <w:numPr>
                <w:ilvl w:val="0"/>
                <w:numId w:val="38"/>
              </w:numPr>
              <w:rPr>
                <w:rFonts w:ascii="Arial" w:hAnsi="Arial" w:cs="Arial"/>
                <w:color w:val="000000"/>
                <w:sz w:val="18"/>
                <w:szCs w:val="18"/>
              </w:rPr>
            </w:pPr>
            <w:r>
              <w:rPr>
                <w:rFonts w:ascii="Arial" w:hAnsi="Arial" w:cs="Arial"/>
                <w:color w:val="000000"/>
                <w:sz w:val="18"/>
                <w:szCs w:val="18"/>
              </w:rPr>
              <w:t xml:space="preserve">da bomo pred pričetkom del na svoje stroške namestili gradbiščno tablo v skladu s Pravilnikom o gradbiščih (Uradni list RS, št. 55/2008 (54/2009 </w:t>
            </w:r>
            <w:proofErr w:type="spellStart"/>
            <w:r>
              <w:rPr>
                <w:rFonts w:ascii="Arial" w:hAnsi="Arial" w:cs="Arial"/>
                <w:color w:val="000000"/>
                <w:sz w:val="18"/>
                <w:szCs w:val="18"/>
              </w:rPr>
              <w:t>popr</w:t>
            </w:r>
            <w:proofErr w:type="spellEnd"/>
            <w:r w:rsidR="00BA6D9E">
              <w:rPr>
                <w:rFonts w:ascii="Arial" w:hAnsi="Arial" w:cs="Arial"/>
                <w:color w:val="000000"/>
                <w:sz w:val="18"/>
                <w:szCs w:val="18"/>
              </w:rPr>
              <w:t>)</w:t>
            </w:r>
            <w:r w:rsidR="00E82161">
              <w:rPr>
                <w:rFonts w:ascii="Arial" w:hAnsi="Arial" w:cs="Arial"/>
                <w:color w:val="000000"/>
                <w:sz w:val="18"/>
                <w:szCs w:val="18"/>
              </w:rPr>
              <w:t xml:space="preserve"> in 61/17-GZ)</w:t>
            </w:r>
            <w:r w:rsidR="00BA6D9E">
              <w:rPr>
                <w:rFonts w:ascii="Arial" w:hAnsi="Arial" w:cs="Arial"/>
                <w:color w:val="000000"/>
                <w:sz w:val="18"/>
                <w:szCs w:val="18"/>
              </w:rPr>
              <w:t>;</w:t>
            </w:r>
          </w:p>
          <w:p w:rsidR="00CF7E3C" w:rsidRDefault="00CF7E3C" w:rsidP="002D378A">
            <w:pPr>
              <w:numPr>
                <w:ilvl w:val="0"/>
                <w:numId w:val="38"/>
              </w:numPr>
              <w:rPr>
                <w:rFonts w:ascii="Arial" w:hAnsi="Arial" w:cs="Arial"/>
                <w:color w:val="000000"/>
                <w:sz w:val="18"/>
                <w:szCs w:val="18"/>
              </w:rPr>
            </w:pPr>
            <w:r>
              <w:rPr>
                <w:rFonts w:ascii="Arial" w:hAnsi="Arial" w:cs="Arial"/>
                <w:color w:val="000000"/>
                <w:sz w:val="18"/>
                <w:szCs w:val="18"/>
              </w:rPr>
              <w:t xml:space="preserve">da bomo </w:t>
            </w:r>
            <w:r w:rsidR="006A7A57">
              <w:rPr>
                <w:rFonts w:ascii="Arial" w:hAnsi="Arial" w:cs="Arial"/>
                <w:color w:val="000000"/>
                <w:sz w:val="18"/>
                <w:szCs w:val="18"/>
              </w:rPr>
              <w:t>vsa dela končali do</w:t>
            </w:r>
            <w:r w:rsidR="00AE11A9">
              <w:rPr>
                <w:rFonts w:ascii="Arial" w:hAnsi="Arial" w:cs="Arial"/>
                <w:color w:val="000000"/>
                <w:sz w:val="18"/>
                <w:szCs w:val="18"/>
              </w:rPr>
              <w:t xml:space="preserve"> 3</w:t>
            </w:r>
            <w:r w:rsidR="00641527">
              <w:rPr>
                <w:rFonts w:ascii="Arial" w:hAnsi="Arial" w:cs="Arial"/>
                <w:color w:val="000000"/>
                <w:sz w:val="18"/>
                <w:szCs w:val="18"/>
              </w:rPr>
              <w:t>1</w:t>
            </w:r>
            <w:r w:rsidR="00AE11A9">
              <w:rPr>
                <w:rFonts w:ascii="Arial" w:hAnsi="Arial" w:cs="Arial"/>
                <w:color w:val="000000"/>
                <w:sz w:val="18"/>
                <w:szCs w:val="18"/>
              </w:rPr>
              <w:t xml:space="preserve">. </w:t>
            </w:r>
            <w:r w:rsidR="00641527">
              <w:rPr>
                <w:rFonts w:ascii="Arial" w:hAnsi="Arial" w:cs="Arial"/>
                <w:color w:val="000000"/>
                <w:sz w:val="18"/>
                <w:szCs w:val="18"/>
              </w:rPr>
              <w:t>8</w:t>
            </w:r>
            <w:r w:rsidR="00AE11A9">
              <w:rPr>
                <w:rFonts w:ascii="Arial" w:hAnsi="Arial" w:cs="Arial"/>
                <w:color w:val="000000"/>
                <w:sz w:val="18"/>
                <w:szCs w:val="18"/>
              </w:rPr>
              <w:t>. 2020</w:t>
            </w:r>
            <w:r w:rsidR="00ED2F1E">
              <w:rPr>
                <w:rFonts w:ascii="Arial" w:hAnsi="Arial" w:cs="Arial"/>
                <w:color w:val="000000"/>
                <w:sz w:val="18"/>
                <w:szCs w:val="18"/>
              </w:rPr>
              <w:t>;</w:t>
            </w:r>
          </w:p>
          <w:p w:rsidR="00ED2F1E" w:rsidRDefault="00ED2F1E" w:rsidP="002D378A">
            <w:pPr>
              <w:numPr>
                <w:ilvl w:val="0"/>
                <w:numId w:val="38"/>
              </w:numPr>
              <w:rPr>
                <w:rFonts w:ascii="Arial" w:hAnsi="Arial" w:cs="Arial"/>
                <w:color w:val="000000"/>
                <w:sz w:val="18"/>
                <w:szCs w:val="18"/>
              </w:rPr>
            </w:pPr>
            <w:r>
              <w:rPr>
                <w:rFonts w:ascii="Arial" w:hAnsi="Arial" w:cs="Arial"/>
                <w:color w:val="000000"/>
                <w:sz w:val="18"/>
                <w:szCs w:val="18"/>
              </w:rPr>
              <w:t xml:space="preserve">tehnični pregled z odpravo ugotovljenih pomanjkljivosti in s pridobljenim uporabnim dovoljenjem najkasneje do </w:t>
            </w:r>
            <w:r w:rsidR="00641527">
              <w:rPr>
                <w:rFonts w:ascii="Arial" w:hAnsi="Arial" w:cs="Arial"/>
                <w:color w:val="000000"/>
                <w:sz w:val="18"/>
                <w:szCs w:val="18"/>
              </w:rPr>
              <w:t>30</w:t>
            </w:r>
            <w:r w:rsidR="00AE11A9">
              <w:rPr>
                <w:rFonts w:ascii="Arial" w:hAnsi="Arial" w:cs="Arial"/>
                <w:color w:val="000000"/>
                <w:sz w:val="18"/>
                <w:szCs w:val="18"/>
              </w:rPr>
              <w:t xml:space="preserve">. </w:t>
            </w:r>
            <w:r w:rsidR="00641527">
              <w:rPr>
                <w:rFonts w:ascii="Arial" w:hAnsi="Arial" w:cs="Arial"/>
                <w:color w:val="000000"/>
                <w:sz w:val="18"/>
                <w:szCs w:val="18"/>
              </w:rPr>
              <w:t>9</w:t>
            </w:r>
            <w:r w:rsidR="00AE11A9">
              <w:rPr>
                <w:rFonts w:ascii="Arial" w:hAnsi="Arial" w:cs="Arial"/>
                <w:color w:val="000000"/>
                <w:sz w:val="18"/>
                <w:szCs w:val="18"/>
              </w:rPr>
              <w:t>. 2020</w:t>
            </w:r>
            <w:r>
              <w:rPr>
                <w:rFonts w:ascii="Arial" w:hAnsi="Arial" w:cs="Arial"/>
                <w:color w:val="000000"/>
                <w:sz w:val="18"/>
                <w:szCs w:val="18"/>
              </w:rPr>
              <w:t>.</w:t>
            </w:r>
          </w:p>
        </w:tc>
      </w:tr>
    </w:tbl>
    <w:p w:rsidR="00CF7E3C" w:rsidRDefault="00CF7E3C" w:rsidP="00CF7E3C">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Prilogi:</w:t>
      </w:r>
    </w:p>
    <w:tbl>
      <w:tblPr>
        <w:tblStyle w:val="NormalTablePHPDOCX"/>
        <w:tblW w:w="0" w:type="auto"/>
        <w:tblLook w:val="04A0" w:firstRow="1" w:lastRow="0" w:firstColumn="1" w:lastColumn="0" w:noHBand="0" w:noVBand="1"/>
      </w:tblPr>
      <w:tblGrid>
        <w:gridCol w:w="9018"/>
      </w:tblGrid>
      <w:tr w:rsidR="00CF7E3C" w:rsidTr="00CF7E3C">
        <w:tc>
          <w:tcPr>
            <w:tcW w:w="0" w:type="auto"/>
            <w:tcMar>
              <w:top w:w="0" w:type="auto"/>
              <w:bottom w:w="0" w:type="auto"/>
            </w:tcMar>
          </w:tcPr>
          <w:p w:rsidR="00CF7E3C" w:rsidRDefault="00CF7E3C" w:rsidP="002D378A">
            <w:pPr>
              <w:numPr>
                <w:ilvl w:val="0"/>
                <w:numId w:val="39"/>
              </w:numPr>
              <w:rPr>
                <w:rFonts w:ascii="Arial" w:hAnsi="Arial" w:cs="Arial"/>
                <w:color w:val="000000"/>
                <w:sz w:val="18"/>
                <w:szCs w:val="18"/>
              </w:rPr>
            </w:pPr>
            <w:r>
              <w:rPr>
                <w:rFonts w:ascii="Arial" w:hAnsi="Arial" w:cs="Arial"/>
                <w:b/>
                <w:bCs/>
                <w:color w:val="000000"/>
                <w:sz w:val="18"/>
                <w:szCs w:val="18"/>
              </w:rPr>
              <w:t>Lastni seznam tehničnega osebja ali strokovni organov, ki bodo sodelovali pri izvedbi naročila</w:t>
            </w:r>
          </w:p>
          <w:p w:rsidR="00CF7E3C" w:rsidRDefault="00CF7E3C" w:rsidP="002D378A">
            <w:pPr>
              <w:numPr>
                <w:ilvl w:val="0"/>
                <w:numId w:val="39"/>
              </w:numPr>
              <w:rPr>
                <w:rFonts w:ascii="Arial" w:hAnsi="Arial" w:cs="Arial"/>
                <w:color w:val="000000"/>
                <w:sz w:val="18"/>
                <w:szCs w:val="18"/>
              </w:rPr>
            </w:pPr>
            <w:r>
              <w:rPr>
                <w:rFonts w:ascii="Arial" w:hAnsi="Arial" w:cs="Arial"/>
                <w:b/>
                <w:bCs/>
                <w:color w:val="000000"/>
                <w:sz w:val="18"/>
                <w:szCs w:val="18"/>
              </w:rPr>
              <w:t>Lastni seznam tehnične opreme</w:t>
            </w:r>
          </w:p>
        </w:tc>
      </w:tr>
    </w:tbl>
    <w:p w:rsidR="00CF7E3C" w:rsidRDefault="00CF7E3C" w:rsidP="00CF7E3C">
      <w:pPr>
        <w:spacing w:before="225" w:after="225" w:line="240" w:lineRule="auto"/>
        <w:jc w:val="both"/>
      </w:pPr>
      <w:r>
        <w:rPr>
          <w:rFonts w:ascii="Arial" w:hAnsi="Arial" w:cs="Arial"/>
          <w:i/>
          <w:iCs/>
          <w:color w:val="000000"/>
          <w:sz w:val="18"/>
          <w:szCs w:val="18"/>
        </w:rP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112. </w:t>
      </w:r>
      <w:r w:rsidR="008963D9">
        <w:rPr>
          <w:rFonts w:ascii="Arial" w:hAnsi="Arial" w:cs="Arial"/>
          <w:i/>
          <w:iCs/>
          <w:color w:val="000000"/>
          <w:sz w:val="18"/>
          <w:szCs w:val="18"/>
        </w:rPr>
        <w:t>č</w:t>
      </w:r>
      <w:r>
        <w:rPr>
          <w:rFonts w:ascii="Arial" w:hAnsi="Arial" w:cs="Arial"/>
          <w:i/>
          <w:iCs/>
          <w:color w:val="000000"/>
          <w:sz w:val="18"/>
          <w:szCs w:val="18"/>
        </w:rPr>
        <w:t>lena ZJN-3.</w:t>
      </w:r>
    </w:p>
    <w:p w:rsidR="005B04CD" w:rsidRPr="005B04CD" w:rsidRDefault="005B04CD" w:rsidP="005B04CD">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Pr="005B04CD">
        <w:rPr>
          <w:rFonts w:ascii="Arial" w:hAnsi="Arial" w:cs="Arial"/>
          <w:b/>
          <w:sz w:val="18"/>
          <w:szCs w:val="18"/>
        </w:rPr>
        <w:t>Prizidava dodatnih ambulant v Zdravstvenem domu Šentjur</w:t>
      </w:r>
      <w:r w:rsidRPr="005B04CD">
        <w:rPr>
          <w:rFonts w:ascii="Arial" w:hAnsi="Arial" w:cs="Arial"/>
          <w:bCs/>
          <w:color w:val="000000"/>
          <w:sz w:val="18"/>
          <w:szCs w:val="18"/>
        </w:rPr>
        <w:t>«, objavljen na Portalu javnih naročil.</w:t>
      </w:r>
    </w:p>
    <w:p w:rsidR="00CF7E3C" w:rsidRDefault="00CF7E3C" w:rsidP="00CF7E3C">
      <w:pPr>
        <w:spacing w:before="225" w:after="225" w:line="240" w:lineRule="auto"/>
        <w:jc w:val="both"/>
      </w:pPr>
      <w:r>
        <w:rPr>
          <w:rFonts w:ascii="Arial" w:hAnsi="Arial" w:cs="Arial"/>
          <w:color w:val="000000"/>
          <w:sz w:val="18"/>
          <w:szCs w:val="18"/>
        </w:rPr>
        <w:t> Datum: ________________                 Žig                  Podpis ponudnika: __________________</w:t>
      </w:r>
    </w:p>
    <w:p w:rsidR="00CF7E3C" w:rsidRDefault="00CF7E3C" w:rsidP="00CF7E3C">
      <w:pPr>
        <w:sectPr w:rsidR="00CF7E3C" w:rsidSect="00CF7E3C">
          <w:footerReference w:type="default" r:id="rId11"/>
          <w:pgSz w:w="11906" w:h="16838"/>
          <w:pgMar w:top="1418" w:right="1418" w:bottom="1418" w:left="1418" w:header="567" w:footer="596" w:gutter="0"/>
          <w:cols w:space="708"/>
          <w:docGrid w:linePitch="360"/>
        </w:sect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CF7E3C" w:rsidRPr="00114DB2" w:rsidRDefault="00CF7E3C" w:rsidP="00CF7E3C">
      <w:pPr>
        <w:spacing w:after="0"/>
        <w:jc w:val="right"/>
        <w:rPr>
          <w:rFonts w:ascii="Arial" w:hAnsi="Arial" w:cs="Arial"/>
          <w:sz w:val="18"/>
          <w:szCs w:val="18"/>
        </w:rPr>
      </w:pPr>
      <w:r w:rsidRPr="00590863">
        <w:rPr>
          <w:rFonts w:ascii="Arial" w:hAnsi="Arial" w:cs="Arial"/>
          <w:sz w:val="18"/>
          <w:szCs w:val="18"/>
        </w:rPr>
        <w:t>O</w:t>
      </w:r>
      <w:r w:rsidR="00402E93">
        <w:rPr>
          <w:rFonts w:ascii="Arial" w:hAnsi="Arial" w:cs="Arial"/>
          <w:sz w:val="18"/>
          <w:szCs w:val="18"/>
        </w:rPr>
        <w:t xml:space="preserve">brazec </w:t>
      </w:r>
      <w:r w:rsidR="003A225E">
        <w:rPr>
          <w:rFonts w:ascii="Arial" w:hAnsi="Arial" w:cs="Arial"/>
          <w:sz w:val="18"/>
          <w:szCs w:val="18"/>
        </w:rPr>
        <w:t>št: 1</w:t>
      </w:r>
      <w:r w:rsidR="002D378A">
        <w:rPr>
          <w:rFonts w:ascii="Arial" w:hAnsi="Arial" w:cs="Arial"/>
          <w:sz w:val="18"/>
          <w:szCs w:val="18"/>
        </w:rPr>
        <w:t>1</w:t>
      </w: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ravnanju z odpadki</w:t>
      </w:r>
    </w:p>
    <w:p w:rsidR="00CF7E3C" w:rsidRDefault="00CF7E3C" w:rsidP="00CF7E3C">
      <w:pPr>
        <w:spacing w:after="120"/>
        <w:rPr>
          <w:rFonts w:ascii="Arial" w:hAnsi="Arial" w:cs="Arial"/>
        </w:rPr>
      </w:pPr>
    </w:p>
    <w:p w:rsidR="00CF7E3C" w:rsidRDefault="00CF7E3C" w:rsidP="00CF7E3C">
      <w:pPr>
        <w:pBdr>
          <w:bottom w:val="single" w:sz="12" w:space="1" w:color="auto"/>
        </w:pBdr>
        <w:spacing w:after="0" w:line="240" w:lineRule="auto"/>
        <w:jc w:val="both"/>
      </w:pPr>
      <w:r>
        <w:rPr>
          <w:rFonts w:ascii="Arial" w:hAnsi="Arial" w:cs="Arial"/>
          <w:b/>
          <w:bCs/>
          <w:color w:val="000000"/>
          <w:sz w:val="18"/>
          <w:szCs w:val="18"/>
        </w:rPr>
        <w:t>Ponudnik:</w:t>
      </w:r>
    </w:p>
    <w:p w:rsidR="00CF7E3C" w:rsidRDefault="00CF7E3C" w:rsidP="00CF7E3C">
      <w:pPr>
        <w:spacing w:after="0" w:line="240" w:lineRule="auto"/>
        <w:jc w:val="both"/>
      </w:pPr>
      <w:r>
        <w:rPr>
          <w:rFonts w:ascii="Arial" w:hAnsi="Arial" w:cs="Arial"/>
          <w:color w:val="000000"/>
          <w:sz w:val="18"/>
          <w:szCs w:val="18"/>
        </w:rPr>
        <w:t> </w:t>
      </w:r>
    </w:p>
    <w:p w:rsidR="00CF7E3C" w:rsidRDefault="00CF7E3C" w:rsidP="00CF7E3C">
      <w:pPr>
        <w:spacing w:after="0" w:line="240" w:lineRule="auto"/>
        <w:jc w:val="both"/>
      </w:pPr>
      <w:r>
        <w:rPr>
          <w:rFonts w:ascii="Arial" w:hAnsi="Arial" w:cs="Arial"/>
          <w:b/>
          <w:bCs/>
          <w:color w:val="000000"/>
          <w:sz w:val="18"/>
          <w:szCs w:val="18"/>
        </w:rPr>
        <w:t>Naročnik:     Občina Šentjur</w:t>
      </w:r>
    </w:p>
    <w:p w:rsidR="00CF7E3C" w:rsidRDefault="00CF7E3C" w:rsidP="00CF7E3C">
      <w:pPr>
        <w:spacing w:after="0" w:line="240" w:lineRule="auto"/>
        <w:jc w:val="both"/>
      </w:pPr>
      <w:r>
        <w:rPr>
          <w:rFonts w:ascii="Arial" w:hAnsi="Arial" w:cs="Arial"/>
          <w:b/>
          <w:bCs/>
          <w:color w:val="000000"/>
          <w:sz w:val="18"/>
          <w:szCs w:val="18"/>
        </w:rPr>
        <w:t>                     Mestni trg 10</w:t>
      </w:r>
    </w:p>
    <w:p w:rsidR="00CF7E3C" w:rsidRDefault="00CF7E3C" w:rsidP="00CF7E3C">
      <w:pPr>
        <w:spacing w:after="0" w:line="240" w:lineRule="auto"/>
        <w:jc w:val="both"/>
      </w:pPr>
      <w:r>
        <w:rPr>
          <w:rFonts w:ascii="Arial" w:hAnsi="Arial" w:cs="Arial"/>
          <w:b/>
          <w:bCs/>
          <w:color w:val="000000"/>
          <w:sz w:val="18"/>
          <w:szCs w:val="18"/>
        </w:rPr>
        <w:t>                     3230 Šentjur</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color w:val="000000"/>
          <w:sz w:val="18"/>
          <w:szCs w:val="18"/>
        </w:rPr>
        <w:t>Kot ponudnik, dajemo naslednjo</w:t>
      </w:r>
    </w:p>
    <w:p w:rsidR="00CF7E3C" w:rsidRDefault="00CF7E3C" w:rsidP="00CF7E3C">
      <w:pPr>
        <w:spacing w:before="225" w:after="225" w:line="240" w:lineRule="auto"/>
        <w:jc w:val="center"/>
      </w:pPr>
      <w:r>
        <w:rPr>
          <w:rFonts w:ascii="Arial" w:hAnsi="Arial" w:cs="Arial"/>
          <w:b/>
          <w:bCs/>
          <w:color w:val="000000"/>
          <w:sz w:val="18"/>
          <w:szCs w:val="18"/>
        </w:rPr>
        <w:t>IZJAVO O RAVNANJU Z ODPADKI</w:t>
      </w:r>
    </w:p>
    <w:p w:rsidR="00CF7E3C" w:rsidRDefault="00CF7E3C" w:rsidP="00CF7E3C">
      <w:pPr>
        <w:spacing w:before="225" w:after="225" w:line="240" w:lineRule="auto"/>
        <w:jc w:val="both"/>
      </w:pPr>
      <w:r>
        <w:rPr>
          <w:rFonts w:ascii="Arial" w:hAnsi="Arial" w:cs="Arial"/>
          <w:color w:val="000000"/>
          <w:sz w:val="18"/>
          <w:szCs w:val="18"/>
        </w:rPr>
        <w:t>Izjavljamo,</w:t>
      </w:r>
    </w:p>
    <w:tbl>
      <w:tblPr>
        <w:tblStyle w:val="NormalTablePHPDOCX"/>
        <w:tblW w:w="0" w:type="auto"/>
        <w:tblLook w:val="04A0" w:firstRow="1" w:lastRow="0" w:firstColumn="1" w:lastColumn="0" w:noHBand="0" w:noVBand="1"/>
      </w:tblPr>
      <w:tblGrid>
        <w:gridCol w:w="9070"/>
      </w:tblGrid>
      <w:tr w:rsidR="00CF7E3C" w:rsidTr="00CF7E3C">
        <w:tc>
          <w:tcPr>
            <w:tcW w:w="0" w:type="auto"/>
            <w:tcMar>
              <w:top w:w="0" w:type="auto"/>
              <w:bottom w:w="0" w:type="auto"/>
            </w:tcMar>
          </w:tcPr>
          <w:p w:rsidR="00CF7E3C" w:rsidRDefault="00CF7E3C" w:rsidP="002D378A">
            <w:pPr>
              <w:numPr>
                <w:ilvl w:val="0"/>
                <w:numId w:val="40"/>
              </w:numPr>
              <w:rPr>
                <w:rFonts w:ascii="Arial" w:hAnsi="Arial" w:cs="Arial"/>
                <w:color w:val="000000"/>
                <w:sz w:val="18"/>
                <w:szCs w:val="18"/>
              </w:rPr>
            </w:pPr>
            <w:r>
              <w:rPr>
                <w:rFonts w:ascii="Arial" w:hAnsi="Arial" w:cs="Arial"/>
                <w:color w:val="000000"/>
                <w:sz w:val="18"/>
                <w:szCs w:val="18"/>
              </w:rPr>
              <w:t>da bomo gradbene odpadke hraniti ali začasno skladiščil na gradbišču tako, da ne onesnažuje okolja in je zbiralcu gradbenih odpadkov omogočen dostop za njihov prevzem ali prevozniku gradbenih odpadkov za njihovo odpremo predelovalcu ali odstranjevalcu gradbenih odpadkov za njihovo opremo predelovalcu ali odstranjevalcu gradbenih odpadkov skladno z določili Uredbe o ravnanju z odpadki, ki nastanejo pri gradbenih delih (Uradni list RS, št. 34/08),</w:t>
            </w:r>
          </w:p>
          <w:p w:rsidR="00CF7E3C" w:rsidRDefault="00CF7E3C" w:rsidP="002D378A">
            <w:pPr>
              <w:numPr>
                <w:ilvl w:val="0"/>
                <w:numId w:val="40"/>
              </w:numPr>
              <w:rPr>
                <w:rFonts w:ascii="Arial" w:hAnsi="Arial" w:cs="Arial"/>
                <w:color w:val="000000"/>
                <w:sz w:val="18"/>
                <w:szCs w:val="18"/>
              </w:rPr>
            </w:pPr>
            <w:r>
              <w:rPr>
                <w:rFonts w:ascii="Arial" w:hAnsi="Arial" w:cs="Arial"/>
                <w:color w:val="000000"/>
                <w:sz w:val="18"/>
                <w:szCs w:val="18"/>
              </w:rPr>
              <w:t>da bodo izvajalci gradbenih del gradbene odpadke odlagali neposredno po nastanku v zabojnike. Zabojniki morajo biti nameščeni na gradbišču ali ob gradbišču in prirejeni za odvoz gradbenih odpadkov brez njihovega prekladanja skladno z določilu Uredbe o ravnanju z odpadki, ki nastanejo pri gradbenih delih (Uradni list RS, št. 34/08), če shramba ali začasno/skladiščenje gradbenih odpadkov ni možna na gradbišču,</w:t>
            </w:r>
          </w:p>
          <w:p w:rsidR="00CF7E3C" w:rsidRDefault="00CF7E3C" w:rsidP="002D378A">
            <w:pPr>
              <w:numPr>
                <w:ilvl w:val="0"/>
                <w:numId w:val="40"/>
              </w:numPr>
              <w:rPr>
                <w:rFonts w:ascii="Arial" w:hAnsi="Arial" w:cs="Arial"/>
                <w:color w:val="000000"/>
                <w:sz w:val="18"/>
                <w:szCs w:val="18"/>
              </w:rPr>
            </w:pPr>
            <w:r>
              <w:rPr>
                <w:rFonts w:ascii="Arial" w:hAnsi="Arial" w:cs="Arial"/>
                <w:color w:val="000000"/>
                <w:sz w:val="18"/>
                <w:szCs w:val="18"/>
              </w:rPr>
              <w:t>da bo iz dokazil o naročilu prevzema gradbenih odpadkov razvidna vrsta gradbenih odpadkov, predvidena količina nastajanja gradbenih odpadkov ter naslov gradbišča z navedbo pripadajočega gradbenega dovoljenja, na katerega se nanaša prevzem gradbenih odpadkov skladno z določili Uredbe o ravnanju z odpadki, ki nastanejo pri gradbenih delih (Uradni list RS, št. 34/08),</w:t>
            </w:r>
          </w:p>
          <w:p w:rsidR="00CF7E3C" w:rsidRPr="00402E93" w:rsidRDefault="00CF7E3C" w:rsidP="002D378A">
            <w:pPr>
              <w:numPr>
                <w:ilvl w:val="0"/>
                <w:numId w:val="40"/>
              </w:numPr>
              <w:rPr>
                <w:rFonts w:ascii="Arial" w:hAnsi="Arial" w:cs="Arial"/>
                <w:color w:val="000000"/>
                <w:sz w:val="18"/>
                <w:szCs w:val="18"/>
              </w:rPr>
            </w:pPr>
            <w:r>
              <w:rPr>
                <w:rFonts w:ascii="Arial" w:hAnsi="Arial" w:cs="Arial"/>
                <w:color w:val="000000"/>
                <w:sz w:val="18"/>
                <w:szCs w:val="18"/>
              </w:rPr>
              <w:t>da zagotavljamo organizacijo skladiščenja naftnih derivatov v skladu s predpisi in pogoji, ki jih določilo ustrezni inšpekcijski organi. Skladiščenje mora biti organizirano tako, da se preprečijo morebitna razlitja in s tem onesnaževanje podtalnice. Odpadna olja delovnih strojev, ki so angažirani na gradnji, je treba zbirati in odvažat</w:t>
            </w:r>
            <w:r w:rsidR="00402E93">
              <w:rPr>
                <w:rFonts w:ascii="Arial" w:hAnsi="Arial" w:cs="Arial"/>
                <w:color w:val="000000"/>
                <w:sz w:val="18"/>
                <w:szCs w:val="18"/>
              </w:rPr>
              <w:t>i v predelavo.</w:t>
            </w:r>
          </w:p>
        </w:tc>
      </w:tr>
    </w:tbl>
    <w:p w:rsidR="00CF7E3C" w:rsidRDefault="00CF7E3C" w:rsidP="00CF7E3C">
      <w:pPr>
        <w:spacing w:before="225" w:after="225" w:line="240" w:lineRule="auto"/>
        <w:jc w:val="both"/>
      </w:pPr>
      <w:r>
        <w:rPr>
          <w:rFonts w:ascii="Arial" w:hAnsi="Arial" w:cs="Arial"/>
          <w:color w:val="000000"/>
          <w:sz w:val="18"/>
          <w:szCs w:val="18"/>
        </w:rPr>
        <w:t> </w:t>
      </w:r>
      <w:r>
        <w:rPr>
          <w:rFonts w:ascii="Arial" w:hAnsi="Arial" w:cs="Arial"/>
          <w:i/>
          <w:iCs/>
          <w:color w:val="000000"/>
          <w:sz w:val="18"/>
          <w:szCs w:val="18"/>
        </w:rP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112. </w:t>
      </w:r>
      <w:r w:rsidR="0051129E">
        <w:rPr>
          <w:rFonts w:ascii="Arial" w:hAnsi="Arial" w:cs="Arial"/>
          <w:i/>
          <w:iCs/>
          <w:color w:val="000000"/>
          <w:sz w:val="18"/>
          <w:szCs w:val="18"/>
        </w:rPr>
        <w:t>Č</w:t>
      </w:r>
      <w:r>
        <w:rPr>
          <w:rFonts w:ascii="Arial" w:hAnsi="Arial" w:cs="Arial"/>
          <w:i/>
          <w:iCs/>
          <w:color w:val="000000"/>
          <w:sz w:val="18"/>
          <w:szCs w:val="18"/>
        </w:rPr>
        <w:t>lena ZJN-3.</w:t>
      </w:r>
    </w:p>
    <w:p w:rsidR="005B04CD" w:rsidRPr="005B04CD" w:rsidRDefault="005B04CD" w:rsidP="005B04CD">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Pr="005B04CD">
        <w:rPr>
          <w:rFonts w:ascii="Arial" w:hAnsi="Arial" w:cs="Arial"/>
          <w:b/>
          <w:sz w:val="18"/>
          <w:szCs w:val="18"/>
        </w:rPr>
        <w:t>Prizidava dodatnih ambulant v Zdravstvenem domu Šentjur</w:t>
      </w:r>
      <w:r w:rsidRPr="005B04CD">
        <w:rPr>
          <w:rFonts w:ascii="Arial" w:hAnsi="Arial" w:cs="Arial"/>
          <w:bCs/>
          <w:color w:val="000000"/>
          <w:sz w:val="18"/>
          <w:szCs w:val="18"/>
        </w:rPr>
        <w:t>«, objavljen na Portalu javnih naročil.</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sectPr w:rsidR="00CF7E3C" w:rsidSect="00CF7E3C">
          <w:footerReference w:type="default" r:id="rId12"/>
          <w:pgSz w:w="11906" w:h="16838"/>
          <w:pgMar w:top="1418" w:right="1418" w:bottom="1418" w:left="1418" w:header="567" w:footer="596" w:gutter="0"/>
          <w:cols w:space="708"/>
          <w:docGrid w:linePitch="360"/>
        </w:sectPr>
      </w:pPr>
      <w:r>
        <w:rPr>
          <w:rFonts w:ascii="Arial" w:hAnsi="Arial" w:cs="Arial"/>
          <w:color w:val="000000"/>
          <w:sz w:val="18"/>
          <w:szCs w:val="18"/>
        </w:rPr>
        <w:t>Datum: ________________                 Žig                  Podpis ponudnika: ______________</w:t>
      </w:r>
    </w:p>
    <w:p w:rsidR="00CF7E3C" w:rsidRDefault="00CF7E3C"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CF7E3C" w:rsidRDefault="003A225E" w:rsidP="00CF7E3C">
      <w:pPr>
        <w:spacing w:after="0"/>
        <w:jc w:val="right"/>
        <w:rPr>
          <w:rFonts w:ascii="Arial" w:hAnsi="Arial" w:cs="Arial"/>
          <w:sz w:val="18"/>
          <w:szCs w:val="18"/>
        </w:rPr>
      </w:pPr>
      <w:r>
        <w:rPr>
          <w:rFonts w:ascii="Arial" w:hAnsi="Arial" w:cs="Arial"/>
          <w:sz w:val="18"/>
          <w:szCs w:val="18"/>
        </w:rPr>
        <w:t>Obrazec št: 1</w:t>
      </w:r>
      <w:r w:rsidR="002D378A">
        <w:rPr>
          <w:rFonts w:ascii="Arial" w:hAnsi="Arial" w:cs="Arial"/>
          <w:sz w:val="18"/>
          <w:szCs w:val="18"/>
        </w:rPr>
        <w:t>2</w:t>
      </w:r>
    </w:p>
    <w:p w:rsidR="00CF7E3C" w:rsidRPr="004543FE" w:rsidRDefault="00CF7E3C" w:rsidP="00CF7E3C">
      <w:pPr>
        <w:spacing w:after="0"/>
        <w:jc w:val="right"/>
        <w:rPr>
          <w:rFonts w:ascii="Arial" w:hAnsi="Arial" w:cs="Arial"/>
          <w:sz w:val="18"/>
          <w:szCs w:val="18"/>
        </w:rPr>
      </w:pP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ponudnika o plačilnih pogojih</w:t>
      </w:r>
    </w:p>
    <w:p w:rsidR="00CF7E3C" w:rsidRDefault="00CF7E3C" w:rsidP="00CF7E3C">
      <w:pPr>
        <w:spacing w:after="120"/>
        <w:rPr>
          <w:rFonts w:ascii="Arial" w:hAnsi="Arial" w:cs="Arial"/>
        </w:rPr>
      </w:pPr>
    </w:p>
    <w:p w:rsidR="00CF7E3C" w:rsidRDefault="00CF7E3C" w:rsidP="00CF7E3C">
      <w:pPr>
        <w:pBdr>
          <w:bottom w:val="single" w:sz="12" w:space="1" w:color="auto"/>
        </w:pBdr>
        <w:spacing w:before="225" w:after="225" w:line="240" w:lineRule="auto"/>
        <w:jc w:val="both"/>
      </w:pPr>
      <w:r>
        <w:rPr>
          <w:rFonts w:ascii="Arial" w:hAnsi="Arial" w:cs="Arial"/>
          <w:b/>
          <w:bCs/>
          <w:color w:val="000000"/>
          <w:sz w:val="18"/>
          <w:szCs w:val="18"/>
        </w:rPr>
        <w:t>Ponudnik:</w:t>
      </w:r>
    </w:p>
    <w:p w:rsidR="00CF7E3C" w:rsidRDefault="00CF7E3C" w:rsidP="00CF7E3C">
      <w:pPr>
        <w:spacing w:before="225" w:after="225" w:line="240" w:lineRule="auto"/>
        <w:jc w:val="both"/>
      </w:pPr>
      <w:r>
        <w:rPr>
          <w:rFonts w:ascii="Arial" w:hAnsi="Arial" w:cs="Arial"/>
          <w:b/>
          <w:bCs/>
          <w:color w:val="000000"/>
          <w:sz w:val="18"/>
          <w:szCs w:val="18"/>
        </w:rPr>
        <w:t>Naročnik:    Občina Šentjur</w:t>
      </w:r>
    </w:p>
    <w:p w:rsidR="00CF7E3C" w:rsidRDefault="00CF7E3C" w:rsidP="00CF7E3C">
      <w:pPr>
        <w:spacing w:before="225" w:after="225" w:line="240" w:lineRule="auto"/>
        <w:jc w:val="both"/>
      </w:pPr>
      <w:r>
        <w:rPr>
          <w:rFonts w:ascii="Arial" w:hAnsi="Arial" w:cs="Arial"/>
          <w:b/>
          <w:bCs/>
          <w:color w:val="000000"/>
          <w:sz w:val="18"/>
          <w:szCs w:val="18"/>
        </w:rPr>
        <w:t>                     Mestni trg 10</w:t>
      </w:r>
    </w:p>
    <w:p w:rsidR="00CF7E3C" w:rsidRDefault="00CF7E3C" w:rsidP="00CF7E3C">
      <w:pPr>
        <w:spacing w:before="225" w:after="225" w:line="240" w:lineRule="auto"/>
        <w:jc w:val="both"/>
      </w:pPr>
      <w:r>
        <w:rPr>
          <w:rFonts w:ascii="Arial" w:hAnsi="Arial" w:cs="Arial"/>
          <w:b/>
          <w:bCs/>
          <w:color w:val="000000"/>
          <w:sz w:val="18"/>
          <w:szCs w:val="18"/>
        </w:rPr>
        <w:t>                     3230 Šentjur</w:t>
      </w:r>
    </w:p>
    <w:p w:rsidR="00CF7E3C" w:rsidRDefault="00CF7E3C" w:rsidP="00CF7E3C">
      <w:pPr>
        <w:spacing w:before="225" w:after="225" w:line="240" w:lineRule="auto"/>
        <w:jc w:val="both"/>
      </w:pPr>
      <w:r>
        <w:rPr>
          <w:rFonts w:ascii="Arial" w:hAnsi="Arial" w:cs="Arial"/>
          <w:color w:val="000000"/>
          <w:sz w:val="18"/>
          <w:szCs w:val="18"/>
        </w:rPr>
        <w:t>Kot ponudnik dajemo naslednjo</w:t>
      </w:r>
    </w:p>
    <w:p w:rsidR="00CF7E3C" w:rsidRDefault="00CF7E3C" w:rsidP="00CF7E3C">
      <w:pPr>
        <w:spacing w:before="225" w:after="225" w:line="240" w:lineRule="auto"/>
        <w:jc w:val="center"/>
      </w:pPr>
      <w:r>
        <w:rPr>
          <w:rFonts w:ascii="Arial" w:hAnsi="Arial" w:cs="Arial"/>
          <w:b/>
          <w:bCs/>
          <w:color w:val="000000"/>
          <w:sz w:val="18"/>
          <w:szCs w:val="18"/>
        </w:rPr>
        <w:t>IZJAVO O PLAČILNIH POGOJIH</w:t>
      </w:r>
    </w:p>
    <w:p w:rsidR="00CF7E3C" w:rsidRDefault="00CF7E3C" w:rsidP="00CF7E3C">
      <w:pPr>
        <w:spacing w:before="225" w:after="225" w:line="240" w:lineRule="auto"/>
        <w:jc w:val="both"/>
      </w:pPr>
      <w:r>
        <w:rPr>
          <w:rFonts w:ascii="Arial" w:hAnsi="Arial" w:cs="Arial"/>
          <w:color w:val="000000"/>
          <w:sz w:val="18"/>
          <w:szCs w:val="18"/>
        </w:rPr>
        <w:t>Izjavljamo,</w:t>
      </w:r>
    </w:p>
    <w:tbl>
      <w:tblPr>
        <w:tblStyle w:val="NormalTablePHPDOCX"/>
        <w:tblW w:w="5000" w:type="pct"/>
        <w:tblLook w:val="04A0" w:firstRow="1" w:lastRow="0" w:firstColumn="1" w:lastColumn="0" w:noHBand="0" w:noVBand="1"/>
      </w:tblPr>
      <w:tblGrid>
        <w:gridCol w:w="9070"/>
      </w:tblGrid>
      <w:tr w:rsidR="00CF7E3C" w:rsidTr="00CF7E3C">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854"/>
            </w:tblGrid>
            <w:tr w:rsidR="00CF7E3C" w:rsidTr="00CF7E3C">
              <w:tc>
                <w:tcPr>
                  <w:tcW w:w="0" w:type="auto"/>
                  <w:tcMar>
                    <w:top w:w="0" w:type="auto"/>
                    <w:bottom w:w="0" w:type="auto"/>
                  </w:tcMar>
                </w:tcPr>
                <w:p w:rsidR="00CF7E3C" w:rsidRDefault="00CF7E3C" w:rsidP="002D378A">
                  <w:pPr>
                    <w:numPr>
                      <w:ilvl w:val="0"/>
                      <w:numId w:val="21"/>
                    </w:numPr>
                    <w:jc w:val="both"/>
                    <w:rPr>
                      <w:rFonts w:ascii="Arial" w:hAnsi="Arial" w:cs="Arial"/>
                      <w:color w:val="000000"/>
                      <w:sz w:val="18"/>
                      <w:szCs w:val="18"/>
                    </w:rPr>
                  </w:pPr>
                  <w:r>
                    <w:rPr>
                      <w:rFonts w:ascii="Arial" w:hAnsi="Arial" w:cs="Arial"/>
                      <w:color w:val="000000"/>
                      <w:position w:val="-2"/>
                      <w:sz w:val="18"/>
                      <w:szCs w:val="18"/>
                    </w:rPr>
                    <w:t>da nudimo 30 dnevni plačilni rok po predložitvi in potrditvi mesečne situacije s strani pooblaščenih predstavnikov naročnika. Z začasnimi mesečnimi situacijami se izvaja obračun do višine 90% vrednosti pogodbenih del, preostali del pogodbene vrednosti pa s končno situacijo po uspešno opravljenem internem tehničnem in kvalitetnem pregledu, odpravi vseh na pregledu ugotovljenih napak, izročeni garanciji za odpravo napak v garancijskem roku ter podpisanem zapisniku s strani naročnika in nadzora,</w:t>
                  </w:r>
                </w:p>
              </w:tc>
            </w:tr>
          </w:tbl>
          <w:p w:rsidR="000E18C8" w:rsidRDefault="000E18C8" w:rsidP="00CF7E3C"/>
          <w:tbl>
            <w:tblPr>
              <w:tblStyle w:val="NormalTablePHPDOCX"/>
              <w:tblW w:w="0" w:type="auto"/>
              <w:tblLook w:val="04A0" w:firstRow="1" w:lastRow="0" w:firstColumn="1" w:lastColumn="0" w:noHBand="0" w:noVBand="1"/>
            </w:tblPr>
            <w:tblGrid>
              <w:gridCol w:w="8854"/>
            </w:tblGrid>
            <w:tr w:rsidR="00CF7E3C" w:rsidTr="00CF7E3C">
              <w:tc>
                <w:tcPr>
                  <w:tcW w:w="0" w:type="auto"/>
                  <w:tcMar>
                    <w:top w:w="0" w:type="auto"/>
                    <w:bottom w:w="0" w:type="auto"/>
                  </w:tcMar>
                </w:tcPr>
                <w:p w:rsidR="00CF7E3C" w:rsidRDefault="00CF7E3C" w:rsidP="002D378A">
                  <w:pPr>
                    <w:numPr>
                      <w:ilvl w:val="0"/>
                      <w:numId w:val="22"/>
                    </w:numPr>
                    <w:rPr>
                      <w:rFonts w:ascii="Arial" w:hAnsi="Arial" w:cs="Arial"/>
                      <w:color w:val="000000"/>
                      <w:sz w:val="18"/>
                      <w:szCs w:val="18"/>
                    </w:rPr>
                  </w:pPr>
                  <w:r>
                    <w:rPr>
                      <w:rFonts w:ascii="Arial" w:hAnsi="Arial" w:cs="Arial"/>
                      <w:color w:val="000000"/>
                      <w:position w:val="-2"/>
                      <w:sz w:val="18"/>
                      <w:szCs w:val="18"/>
                    </w:rPr>
                    <w:t xml:space="preserve">da bomo mesečne situacije izdajali v skladu </w:t>
                  </w:r>
                  <w:r w:rsidR="008963D9">
                    <w:rPr>
                      <w:rFonts w:ascii="Arial" w:hAnsi="Arial" w:cs="Arial"/>
                      <w:color w:val="000000"/>
                      <w:position w:val="-2"/>
                      <w:sz w:val="18"/>
                      <w:szCs w:val="18"/>
                    </w:rPr>
                    <w:t xml:space="preserve">z Zakonom o opravljanju plačilnih storitev za proračunske uporabnike </w:t>
                  </w:r>
                  <w:r>
                    <w:rPr>
                      <w:rFonts w:ascii="Arial" w:hAnsi="Arial" w:cs="Arial"/>
                      <w:color w:val="000000"/>
                      <w:position w:val="-2"/>
                      <w:sz w:val="18"/>
                      <w:szCs w:val="18"/>
                    </w:rPr>
                    <w:t xml:space="preserve"> (Uradni list RS, št. </w:t>
                  </w:r>
                  <w:r w:rsidR="008963D9">
                    <w:rPr>
                      <w:rFonts w:ascii="Arial" w:hAnsi="Arial" w:cs="Arial"/>
                      <w:color w:val="000000"/>
                      <w:position w:val="-2"/>
                      <w:sz w:val="18"/>
                      <w:szCs w:val="18"/>
                    </w:rPr>
                    <w:t>77/16</w:t>
                  </w:r>
                  <w:r>
                    <w:rPr>
                      <w:rFonts w:ascii="Arial" w:hAnsi="Arial" w:cs="Arial"/>
                      <w:color w:val="000000"/>
                      <w:position w:val="-2"/>
                      <w:sz w:val="18"/>
                      <w:szCs w:val="18"/>
                    </w:rPr>
                    <w:t>).</w:t>
                  </w:r>
                </w:p>
              </w:tc>
            </w:tr>
          </w:tbl>
          <w:p w:rsidR="00CF7E3C" w:rsidRDefault="00CF7E3C" w:rsidP="00CF7E3C"/>
        </w:tc>
      </w:tr>
    </w:tbl>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i/>
          <w:iCs/>
          <w:color w:val="000000"/>
          <w:sz w:val="18"/>
          <w:szCs w:val="18"/>
        </w:rP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112. </w:t>
      </w:r>
      <w:r w:rsidR="0051129E">
        <w:rPr>
          <w:rFonts w:ascii="Arial" w:hAnsi="Arial" w:cs="Arial"/>
          <w:i/>
          <w:iCs/>
          <w:color w:val="000000"/>
          <w:sz w:val="18"/>
          <w:szCs w:val="18"/>
        </w:rPr>
        <w:t>Č</w:t>
      </w:r>
      <w:r>
        <w:rPr>
          <w:rFonts w:ascii="Arial" w:hAnsi="Arial" w:cs="Arial"/>
          <w:i/>
          <w:iCs/>
          <w:color w:val="000000"/>
          <w:sz w:val="18"/>
          <w:szCs w:val="18"/>
        </w:rPr>
        <w:t>lena ZJN-3.</w:t>
      </w:r>
    </w:p>
    <w:p w:rsidR="00CF7E3C" w:rsidRDefault="00CF7E3C" w:rsidP="00CF7E3C">
      <w:pPr>
        <w:spacing w:before="225" w:after="225" w:line="240" w:lineRule="auto"/>
        <w:jc w:val="both"/>
      </w:pPr>
      <w:r>
        <w:rPr>
          <w:rFonts w:ascii="Arial" w:hAnsi="Arial" w:cs="Arial"/>
          <w:color w:val="000000"/>
          <w:sz w:val="18"/>
          <w:szCs w:val="18"/>
        </w:rPr>
        <w:t> </w:t>
      </w:r>
    </w:p>
    <w:p w:rsidR="005B04CD" w:rsidRPr="005B04CD" w:rsidRDefault="005B04CD" w:rsidP="005B04CD">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Pr="005B04CD">
        <w:rPr>
          <w:rFonts w:ascii="Arial" w:hAnsi="Arial" w:cs="Arial"/>
          <w:b/>
          <w:sz w:val="18"/>
          <w:szCs w:val="18"/>
        </w:rPr>
        <w:t>Prizidava dodatnih ambulant v Zdravstvenem domu Šentjur</w:t>
      </w:r>
      <w:r w:rsidRPr="005B04CD">
        <w:rPr>
          <w:rFonts w:ascii="Arial" w:hAnsi="Arial" w:cs="Arial"/>
          <w:bCs/>
          <w:color w:val="000000"/>
          <w:sz w:val="18"/>
          <w:szCs w:val="18"/>
        </w:rPr>
        <w:t>«, objavljen na Portalu javnih naročil.</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color w:val="000000"/>
          <w:sz w:val="18"/>
          <w:szCs w:val="18"/>
        </w:rPr>
        <w:t>Datum: ________________                 Žig                  Podpis ponudnika: ___________________</w:t>
      </w:r>
    </w:p>
    <w:p w:rsidR="00CF7E3C" w:rsidRDefault="00CF7E3C" w:rsidP="00CF7E3C">
      <w:pPr>
        <w:sectPr w:rsidR="00CF7E3C" w:rsidSect="00CF7E3C">
          <w:footerReference w:type="default" r:id="rId13"/>
          <w:pgSz w:w="11906" w:h="16838"/>
          <w:pgMar w:top="1418" w:right="1418" w:bottom="1418" w:left="1418" w:header="567" w:footer="596" w:gutter="0"/>
          <w:cols w:space="708"/>
          <w:docGrid w:linePitch="360"/>
        </w:sect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CF7E3C" w:rsidRDefault="00CF7E3C" w:rsidP="00CF7E3C">
      <w:pPr>
        <w:spacing w:after="0"/>
        <w:jc w:val="right"/>
        <w:rPr>
          <w:rFonts w:ascii="Arial" w:hAnsi="Arial" w:cs="Arial"/>
          <w:sz w:val="18"/>
          <w:szCs w:val="18"/>
        </w:rPr>
      </w:pPr>
      <w:r>
        <w:rPr>
          <w:rFonts w:ascii="Arial" w:hAnsi="Arial" w:cs="Arial"/>
          <w:sz w:val="18"/>
          <w:szCs w:val="18"/>
        </w:rPr>
        <w:t>Obrazec</w:t>
      </w:r>
      <w:r w:rsidR="003A225E">
        <w:rPr>
          <w:rFonts w:ascii="Arial" w:hAnsi="Arial" w:cs="Arial"/>
          <w:sz w:val="18"/>
          <w:szCs w:val="18"/>
        </w:rPr>
        <w:t xml:space="preserve"> št: 1</w:t>
      </w:r>
      <w:r w:rsidR="002D378A">
        <w:rPr>
          <w:rFonts w:ascii="Arial" w:hAnsi="Arial" w:cs="Arial"/>
          <w:sz w:val="18"/>
          <w:szCs w:val="18"/>
        </w:rPr>
        <w:t>3</w:t>
      </w: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posredovanju podatkov</w:t>
      </w:r>
    </w:p>
    <w:p w:rsidR="00CF7E3C" w:rsidRDefault="00CF7E3C" w:rsidP="00CF7E3C">
      <w:pPr>
        <w:spacing w:after="120"/>
        <w:rPr>
          <w:rFonts w:ascii="Arial" w:hAnsi="Arial" w:cs="Arial"/>
        </w:rPr>
      </w:pPr>
    </w:p>
    <w:p w:rsidR="00CF7E3C" w:rsidRDefault="00CF7E3C" w:rsidP="00CF7E3C">
      <w:pPr>
        <w:pBdr>
          <w:bottom w:val="single" w:sz="12" w:space="1" w:color="auto"/>
        </w:pBd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Ponudnik: </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after="0" w:line="240" w:lineRule="auto"/>
        <w:jc w:val="both"/>
      </w:pPr>
      <w:r>
        <w:rPr>
          <w:rFonts w:ascii="Arial" w:hAnsi="Arial" w:cs="Arial"/>
          <w:color w:val="000000"/>
          <w:sz w:val="18"/>
          <w:szCs w:val="18"/>
        </w:rPr>
        <w:t>Naročnik:      </w:t>
      </w:r>
      <w:r>
        <w:rPr>
          <w:rFonts w:ascii="Arial" w:hAnsi="Arial" w:cs="Arial"/>
          <w:b/>
          <w:bCs/>
          <w:color w:val="000000"/>
          <w:sz w:val="18"/>
          <w:szCs w:val="18"/>
        </w:rPr>
        <w:t>Občina Šentjur</w:t>
      </w:r>
    </w:p>
    <w:p w:rsidR="00CF7E3C" w:rsidRDefault="00CF7E3C" w:rsidP="00CF7E3C">
      <w:pPr>
        <w:spacing w:after="0" w:line="240" w:lineRule="auto"/>
        <w:jc w:val="both"/>
      </w:pPr>
      <w:r>
        <w:rPr>
          <w:rFonts w:ascii="Arial" w:hAnsi="Arial" w:cs="Arial"/>
          <w:b/>
          <w:bCs/>
          <w:color w:val="000000"/>
          <w:sz w:val="18"/>
          <w:szCs w:val="18"/>
        </w:rPr>
        <w:t>                     Mestni trg 10</w:t>
      </w:r>
    </w:p>
    <w:p w:rsidR="00CF7E3C" w:rsidRDefault="00CF7E3C" w:rsidP="00CF7E3C">
      <w:pPr>
        <w:spacing w:after="0" w:line="240" w:lineRule="auto"/>
        <w:jc w:val="both"/>
      </w:pPr>
      <w:r>
        <w:rPr>
          <w:rFonts w:ascii="Arial" w:hAnsi="Arial" w:cs="Arial"/>
          <w:b/>
          <w:bCs/>
          <w:color w:val="000000"/>
          <w:sz w:val="18"/>
          <w:szCs w:val="18"/>
        </w:rPr>
        <w:t>                     3230 Šentjur</w:t>
      </w:r>
    </w:p>
    <w:p w:rsidR="00CF7E3C" w:rsidRDefault="00CF7E3C" w:rsidP="00CF7E3C">
      <w:pPr>
        <w:spacing w:before="225" w:after="225" w:line="240" w:lineRule="auto"/>
        <w:jc w:val="right"/>
      </w:pPr>
      <w:r>
        <w:rPr>
          <w:rFonts w:ascii="Arial" w:hAnsi="Arial" w:cs="Arial"/>
          <w:color w:val="000000"/>
          <w:sz w:val="18"/>
          <w:szCs w:val="18"/>
        </w:rPr>
        <w:t> </w:t>
      </w:r>
    </w:p>
    <w:p w:rsidR="00CF7E3C" w:rsidRDefault="00CF7E3C" w:rsidP="00CF7E3C">
      <w:pPr>
        <w:spacing w:before="225" w:after="225" w:line="240" w:lineRule="auto"/>
        <w:jc w:val="center"/>
      </w:pPr>
      <w:r>
        <w:rPr>
          <w:rFonts w:ascii="Arial" w:hAnsi="Arial" w:cs="Arial"/>
          <w:b/>
          <w:bCs/>
          <w:color w:val="000000"/>
          <w:sz w:val="18"/>
          <w:szCs w:val="18"/>
        </w:rPr>
        <w:t>IZJAVA O POSREDOVANJU PODATKOV</w:t>
      </w:r>
    </w:p>
    <w:p w:rsidR="00CF7E3C" w:rsidRDefault="00CF7E3C" w:rsidP="00CF7E3C">
      <w:pPr>
        <w:spacing w:before="225" w:after="225" w:line="240" w:lineRule="auto"/>
        <w:jc w:val="right"/>
      </w:pPr>
      <w:r>
        <w:rPr>
          <w:rFonts w:ascii="Arial" w:hAnsi="Arial" w:cs="Arial"/>
          <w:color w:val="000000"/>
          <w:sz w:val="18"/>
          <w:szCs w:val="18"/>
        </w:rPr>
        <w:t> </w:t>
      </w:r>
    </w:p>
    <w:p w:rsidR="00CF7E3C" w:rsidRDefault="00CF7E3C" w:rsidP="00CF7E3C">
      <w:pPr>
        <w:spacing w:after="0" w:line="240" w:lineRule="auto"/>
        <w:jc w:val="both"/>
      </w:pPr>
      <w:r>
        <w:rPr>
          <w:rFonts w:ascii="Arial" w:hAnsi="Arial" w:cs="Arial"/>
          <w:color w:val="000000"/>
          <w:sz w:val="18"/>
          <w:szCs w:val="18"/>
        </w:rPr>
        <w:t>S podpisom te izjave se zavezujemo, da bomo v primeru, če bomo izbrani kot najugodnejši ponudnik ali v času izvajanja javnega naročila, v osmih (8) dneh od prejema poziva naročnika, le temu posredovali podatke o:</w:t>
      </w:r>
    </w:p>
    <w:tbl>
      <w:tblPr>
        <w:tblStyle w:val="NormalTablePHPDOCX"/>
        <w:tblW w:w="5000" w:type="pct"/>
        <w:tblLook w:val="04A0" w:firstRow="1" w:lastRow="0" w:firstColumn="1" w:lastColumn="0" w:noHBand="0" w:noVBand="1"/>
      </w:tblPr>
      <w:tblGrid>
        <w:gridCol w:w="9070"/>
      </w:tblGrid>
      <w:tr w:rsidR="00CF7E3C" w:rsidTr="00CF7E3C">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854"/>
            </w:tblGrid>
            <w:tr w:rsidR="00CF7E3C" w:rsidTr="00CF7E3C">
              <w:tc>
                <w:tcPr>
                  <w:tcW w:w="0" w:type="auto"/>
                  <w:tcMar>
                    <w:top w:w="0" w:type="auto"/>
                    <w:bottom w:w="0" w:type="auto"/>
                  </w:tcMar>
                </w:tcPr>
                <w:p w:rsidR="00CF7E3C" w:rsidRDefault="00CF7E3C" w:rsidP="002D378A">
                  <w:pPr>
                    <w:numPr>
                      <w:ilvl w:val="0"/>
                      <w:numId w:val="25"/>
                    </w:numPr>
                    <w:rPr>
                      <w:rFonts w:ascii="Arial" w:hAnsi="Arial" w:cs="Arial"/>
                      <w:color w:val="000000"/>
                      <w:sz w:val="18"/>
                      <w:szCs w:val="18"/>
                    </w:rPr>
                  </w:pPr>
                  <w:r>
                    <w:rPr>
                      <w:rFonts w:ascii="Arial" w:hAnsi="Arial" w:cs="Arial"/>
                      <w:color w:val="000000"/>
                      <w:position w:val="-2"/>
                      <w:sz w:val="18"/>
                      <w:szCs w:val="18"/>
                    </w:rPr>
                    <w:t xml:space="preserve">naših ustanoviteljih, družbenikih, vključno s tihimi družbeniki, delničarji, </w:t>
                  </w:r>
                  <w:proofErr w:type="spellStart"/>
                  <w:r>
                    <w:rPr>
                      <w:rFonts w:ascii="Arial" w:hAnsi="Arial" w:cs="Arial"/>
                      <w:color w:val="000000"/>
                      <w:position w:val="-2"/>
                      <w:sz w:val="18"/>
                      <w:szCs w:val="18"/>
                    </w:rPr>
                    <w:t>komanditistih</w:t>
                  </w:r>
                  <w:proofErr w:type="spellEnd"/>
                  <w:r>
                    <w:rPr>
                      <w:rFonts w:ascii="Arial" w:hAnsi="Arial" w:cs="Arial"/>
                      <w:color w:val="000000"/>
                      <w:position w:val="-2"/>
                      <w:sz w:val="18"/>
                      <w:szCs w:val="18"/>
                    </w:rPr>
                    <w:t xml:space="preserve"> ali drugih lastnikih in podatke o lastniških deležih navedenih oseb;</w:t>
                  </w:r>
                </w:p>
              </w:tc>
            </w:tr>
          </w:tbl>
          <w:p w:rsidR="00CF7E3C" w:rsidRDefault="00CF7E3C" w:rsidP="00CF7E3C"/>
        </w:tc>
      </w:tr>
      <w:tr w:rsidR="00CF7E3C" w:rsidTr="00CF7E3C">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854"/>
            </w:tblGrid>
            <w:tr w:rsidR="00CF7E3C" w:rsidTr="00CF7E3C">
              <w:tc>
                <w:tcPr>
                  <w:tcW w:w="0" w:type="auto"/>
                  <w:tcMar>
                    <w:top w:w="0" w:type="auto"/>
                    <w:bottom w:w="0" w:type="auto"/>
                  </w:tcMar>
                </w:tcPr>
                <w:p w:rsidR="00CF7E3C" w:rsidRDefault="00CF7E3C" w:rsidP="002D378A">
                  <w:pPr>
                    <w:numPr>
                      <w:ilvl w:val="0"/>
                      <w:numId w:val="26"/>
                    </w:numPr>
                    <w:rPr>
                      <w:rFonts w:ascii="Arial" w:hAnsi="Arial" w:cs="Arial"/>
                      <w:color w:val="000000"/>
                      <w:sz w:val="18"/>
                      <w:szCs w:val="18"/>
                    </w:rPr>
                  </w:pPr>
                  <w:r>
                    <w:rPr>
                      <w:rFonts w:ascii="Arial" w:hAnsi="Arial" w:cs="Arial"/>
                      <w:color w:val="000000"/>
                      <w:position w:val="-2"/>
                      <w:sz w:val="18"/>
                      <w:szCs w:val="18"/>
                    </w:rPr>
                    <w:t>gospodarskih subjektih, za katere se glede na določbe zakona, ki ureja gospodarske družbe, šteje, da s z njim povezane družbe.</w:t>
                  </w:r>
                </w:p>
              </w:tc>
            </w:tr>
          </w:tbl>
          <w:p w:rsidR="00CF7E3C" w:rsidRDefault="00CF7E3C" w:rsidP="00CF7E3C"/>
        </w:tc>
      </w:tr>
    </w:tbl>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i/>
          <w:iCs/>
          <w:color w:val="000000"/>
          <w:sz w:val="18"/>
          <w:szCs w:val="18"/>
        </w:rPr>
        <w:t>Pod kazensko in materialno odgovornostjo izjavljamo, da so zgoraj navedeni podatki točni in resnični.</w:t>
      </w:r>
      <w:r>
        <w:rPr>
          <w:rFonts w:ascii="Arial" w:hAnsi="Arial" w:cs="Arial"/>
          <w:color w:val="000000"/>
          <w:sz w:val="18"/>
          <w:szCs w:val="18"/>
        </w:rPr>
        <w:t xml:space="preserve"> </w:t>
      </w:r>
      <w:r>
        <w:rPr>
          <w:rFonts w:ascii="Arial" w:hAnsi="Arial" w:cs="Arial"/>
          <w:i/>
          <w:iCs/>
          <w:color w:val="000000"/>
          <w:sz w:val="18"/>
          <w:szCs w:val="18"/>
        </w:rPr>
        <w:t xml:space="preserve">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112. </w:t>
      </w:r>
      <w:r w:rsidR="00A915CB">
        <w:rPr>
          <w:rFonts w:ascii="Arial" w:hAnsi="Arial" w:cs="Arial"/>
          <w:i/>
          <w:iCs/>
          <w:color w:val="000000"/>
          <w:sz w:val="18"/>
          <w:szCs w:val="18"/>
        </w:rPr>
        <w:t>č</w:t>
      </w:r>
      <w:r>
        <w:rPr>
          <w:rFonts w:ascii="Arial" w:hAnsi="Arial" w:cs="Arial"/>
          <w:i/>
          <w:iCs/>
          <w:color w:val="000000"/>
          <w:sz w:val="18"/>
          <w:szCs w:val="18"/>
        </w:rPr>
        <w:t>lena ZJN-3.</w:t>
      </w:r>
    </w:p>
    <w:p w:rsidR="00CF7E3C" w:rsidRDefault="00CF7E3C" w:rsidP="00CF7E3C">
      <w:pPr>
        <w:spacing w:before="225" w:after="225" w:line="240" w:lineRule="auto"/>
        <w:jc w:val="right"/>
      </w:pPr>
      <w:r>
        <w:rPr>
          <w:rFonts w:ascii="Arial" w:hAnsi="Arial" w:cs="Arial"/>
          <w:color w:val="000000"/>
          <w:sz w:val="18"/>
          <w:szCs w:val="18"/>
        </w:rPr>
        <w:t> </w:t>
      </w:r>
    </w:p>
    <w:p w:rsidR="005B04CD" w:rsidRPr="005B04CD" w:rsidRDefault="005B04CD" w:rsidP="005B04CD">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Pr="005B04CD">
        <w:rPr>
          <w:rFonts w:ascii="Arial" w:hAnsi="Arial" w:cs="Arial"/>
          <w:b/>
          <w:sz w:val="18"/>
          <w:szCs w:val="18"/>
        </w:rPr>
        <w:t>Prizidava dodatnih ambulant v Zdravstvenem domu Šentjur</w:t>
      </w:r>
      <w:r w:rsidRPr="005B04CD">
        <w:rPr>
          <w:rFonts w:ascii="Arial" w:hAnsi="Arial" w:cs="Arial"/>
          <w:bCs/>
          <w:color w:val="000000"/>
          <w:sz w:val="18"/>
          <w:szCs w:val="18"/>
        </w:rPr>
        <w:t>«, objavljen na Portalu javnih naročil.</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color w:val="000000"/>
          <w:sz w:val="18"/>
          <w:szCs w:val="18"/>
        </w:rPr>
        <w:t>Datum: _________________                              Žig               Podpis ponudnika: ______________                   </w:t>
      </w:r>
    </w:p>
    <w:p w:rsidR="00CF7E3C" w:rsidRPr="001129E3" w:rsidRDefault="00CF7E3C" w:rsidP="00CF7E3C">
      <w:pPr>
        <w:spacing w:after="0"/>
        <w:jc w:val="right"/>
        <w:rPr>
          <w:rFonts w:ascii="Arial" w:hAnsi="Arial" w:cs="Arial"/>
          <w:sz w:val="18"/>
          <w:szCs w:val="18"/>
        </w:rPr>
      </w:pPr>
    </w:p>
    <w:p w:rsidR="00CF7E3C" w:rsidRDefault="00CF7E3C" w:rsidP="00CF7E3C">
      <w:pPr>
        <w:sectPr w:rsidR="00CF7E3C" w:rsidSect="00CF7E3C">
          <w:footerReference w:type="default" r:id="rId14"/>
          <w:pgSz w:w="11906" w:h="16838"/>
          <w:pgMar w:top="1418" w:right="1418" w:bottom="1418" w:left="1418" w:header="567" w:footer="596" w:gutter="0"/>
          <w:cols w:space="708"/>
          <w:docGrid w:linePitch="360"/>
        </w:sect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CF7E3C" w:rsidRPr="00FF2A63" w:rsidRDefault="003A225E" w:rsidP="00CF7E3C">
      <w:pPr>
        <w:spacing w:after="0"/>
        <w:jc w:val="right"/>
        <w:rPr>
          <w:rFonts w:ascii="Arial" w:hAnsi="Arial" w:cs="Arial"/>
          <w:sz w:val="18"/>
          <w:szCs w:val="18"/>
        </w:rPr>
      </w:pPr>
      <w:r>
        <w:rPr>
          <w:rFonts w:ascii="Arial" w:hAnsi="Arial" w:cs="Arial"/>
          <w:sz w:val="18"/>
          <w:szCs w:val="18"/>
        </w:rPr>
        <w:t>Obrazec št: 1</w:t>
      </w:r>
      <w:r w:rsidR="002D378A">
        <w:rPr>
          <w:rFonts w:ascii="Arial" w:hAnsi="Arial" w:cs="Arial"/>
          <w:sz w:val="18"/>
          <w:szCs w:val="18"/>
        </w:rPr>
        <w:t>4</w:t>
      </w: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CF7E3C" w:rsidRDefault="00CF7E3C" w:rsidP="00CF7E3C">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w:t>
      </w:r>
      <w:r w:rsidR="007D7076">
        <w:rPr>
          <w:rFonts w:ascii="Arial" w:hAnsi="Arial" w:cs="Arial"/>
          <w:color w:val="000000"/>
          <w:sz w:val="18"/>
          <w:szCs w:val="18"/>
        </w:rPr>
        <w:t>č</w:t>
      </w:r>
      <w:r>
        <w:rPr>
          <w:rFonts w:ascii="Arial" w:hAnsi="Arial" w:cs="Arial"/>
          <w:color w:val="000000"/>
          <w:sz w:val="18"/>
          <w:szCs w:val="18"/>
        </w:rPr>
        <w:t>lena ZJN-3.</w:t>
      </w:r>
    </w:p>
    <w:p w:rsidR="00CF7E3C" w:rsidRDefault="00CF7E3C" w:rsidP="00CF7E3C">
      <w:pPr>
        <w:spacing w:after="0" w:line="240" w:lineRule="auto"/>
        <w:jc w:val="both"/>
      </w:pPr>
      <w:r>
        <w:rPr>
          <w:rFonts w:ascii="Arial" w:hAnsi="Arial" w:cs="Arial"/>
          <w:color w:val="000000"/>
          <w:sz w:val="18"/>
          <w:szCs w:val="18"/>
        </w:rPr>
        <w:t>Obenem izjavljamo, da:</w:t>
      </w:r>
    </w:p>
    <w:tbl>
      <w:tblPr>
        <w:tblStyle w:val="NormalTablePHPDOCX"/>
        <w:tblW w:w="0" w:type="auto"/>
        <w:tblLook w:val="04A0" w:firstRow="1" w:lastRow="0" w:firstColumn="1" w:lastColumn="0" w:noHBand="0" w:noVBand="1"/>
      </w:tblPr>
      <w:tblGrid>
        <w:gridCol w:w="9070"/>
      </w:tblGrid>
      <w:tr w:rsidR="00CF7E3C" w:rsidTr="00CF7E3C">
        <w:tc>
          <w:tcPr>
            <w:tcW w:w="0" w:type="auto"/>
            <w:tcMar>
              <w:top w:w="0" w:type="auto"/>
              <w:bottom w:w="0" w:type="auto"/>
            </w:tcMar>
          </w:tcPr>
          <w:p w:rsidR="00CF7E3C" w:rsidRDefault="00CF7E3C" w:rsidP="002D378A">
            <w:pPr>
              <w:numPr>
                <w:ilvl w:val="0"/>
                <w:numId w:val="28"/>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CF7E3C" w:rsidRDefault="00CF7E3C" w:rsidP="002D378A">
            <w:pPr>
              <w:numPr>
                <w:ilvl w:val="0"/>
                <w:numId w:val="28"/>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CF7E3C" w:rsidRDefault="00CF7E3C" w:rsidP="002D378A">
            <w:pPr>
              <w:numPr>
                <w:ilvl w:val="0"/>
                <w:numId w:val="28"/>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CF7E3C" w:rsidRDefault="00CF7E3C" w:rsidP="002D378A">
            <w:pPr>
              <w:numPr>
                <w:ilvl w:val="0"/>
                <w:numId w:val="28"/>
              </w:numPr>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CF7E3C" w:rsidRDefault="00CF7E3C" w:rsidP="002D378A">
            <w:pPr>
              <w:numPr>
                <w:ilvl w:val="0"/>
                <w:numId w:val="28"/>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CF7E3C" w:rsidRDefault="00CF7E3C" w:rsidP="002D378A">
            <w:pPr>
              <w:numPr>
                <w:ilvl w:val="0"/>
                <w:numId w:val="28"/>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CF7E3C" w:rsidRDefault="00CF7E3C" w:rsidP="002D378A">
            <w:pPr>
              <w:numPr>
                <w:ilvl w:val="0"/>
                <w:numId w:val="28"/>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p w:rsidR="00DA2F02" w:rsidRDefault="00DA2F02" w:rsidP="00DA2F02">
            <w:pPr>
              <w:ind w:left="720"/>
              <w:jc w:val="both"/>
              <w:rPr>
                <w:rFonts w:ascii="Arial" w:hAnsi="Arial" w:cs="Arial"/>
                <w:color w:val="000000"/>
                <w:sz w:val="18"/>
                <w:szCs w:val="18"/>
              </w:rPr>
            </w:pPr>
          </w:p>
        </w:tc>
      </w:tr>
    </w:tbl>
    <w:p w:rsidR="00CF7E3C" w:rsidRDefault="0051129E" w:rsidP="00DA2F02">
      <w:pPr>
        <w:spacing w:after="0" w:line="240" w:lineRule="auto"/>
        <w:jc w:val="center"/>
      </w:pPr>
      <w:r>
        <w:rPr>
          <w:rFonts w:ascii="Arial" w:hAnsi="Arial" w:cs="Arial"/>
          <w:b/>
          <w:bCs/>
          <w:color w:val="000000"/>
          <w:sz w:val="21"/>
          <w:szCs w:val="21"/>
        </w:rPr>
        <w:t>I</w:t>
      </w:r>
      <w:r w:rsidR="00CF7E3C">
        <w:rPr>
          <w:rFonts w:ascii="Arial" w:hAnsi="Arial" w:cs="Arial"/>
          <w:b/>
          <w:bCs/>
          <w:color w:val="000000"/>
          <w:sz w:val="21"/>
          <w:szCs w:val="21"/>
        </w:rPr>
        <w:t>n</w:t>
      </w:r>
    </w:p>
    <w:p w:rsidR="00DA2F02" w:rsidRDefault="00CF7E3C" w:rsidP="00DA2F02">
      <w:pPr>
        <w:spacing w:after="0" w:line="240" w:lineRule="auto"/>
        <w:jc w:val="center"/>
        <w:rPr>
          <w:rFonts w:ascii="Arial" w:hAnsi="Arial" w:cs="Arial"/>
          <w:b/>
          <w:bCs/>
          <w:color w:val="000000"/>
          <w:sz w:val="21"/>
          <w:szCs w:val="21"/>
        </w:rPr>
      </w:pPr>
      <w:r>
        <w:rPr>
          <w:rFonts w:ascii="Arial" w:hAnsi="Arial" w:cs="Arial"/>
          <w:b/>
          <w:bCs/>
          <w:color w:val="000000"/>
          <w:sz w:val="21"/>
          <w:szCs w:val="21"/>
        </w:rPr>
        <w:t>POOBLASTILO</w:t>
      </w:r>
    </w:p>
    <w:p w:rsidR="00DA2F02" w:rsidRPr="00DA2F02" w:rsidRDefault="00DA2F02" w:rsidP="00DA2F02">
      <w:pPr>
        <w:spacing w:after="0" w:line="240" w:lineRule="auto"/>
        <w:jc w:val="center"/>
        <w:rPr>
          <w:rFonts w:ascii="Arial" w:hAnsi="Arial" w:cs="Arial"/>
          <w:b/>
          <w:bCs/>
          <w:color w:val="000000"/>
          <w:sz w:val="21"/>
          <w:szCs w:val="21"/>
        </w:rPr>
      </w:pPr>
    </w:p>
    <w:p w:rsidR="00CF7E3C" w:rsidRDefault="00CF7E3C" w:rsidP="00CF7E3C">
      <w:pPr>
        <w:spacing w:after="0" w:line="240" w:lineRule="auto"/>
        <w:jc w:val="both"/>
      </w:pPr>
      <w:r>
        <w:rPr>
          <w:rFonts w:ascii="Arial" w:hAnsi="Arial" w:cs="Arial"/>
          <w:color w:val="000000"/>
          <w:sz w:val="18"/>
          <w:szCs w:val="18"/>
        </w:rPr>
        <w:t>Pooblaščamo naročnika OBČINA ŠENTJUR,</w:t>
      </w:r>
      <w:r w:rsidR="007D7076">
        <w:rPr>
          <w:rFonts w:ascii="Arial" w:hAnsi="Arial" w:cs="Arial"/>
          <w:color w:val="000000"/>
          <w:sz w:val="18"/>
          <w:szCs w:val="18"/>
        </w:rPr>
        <w:t xml:space="preserve"> </w:t>
      </w:r>
      <w:r>
        <w:rPr>
          <w:rFonts w:ascii="Arial" w:hAnsi="Arial" w:cs="Arial"/>
          <w:color w:val="000000"/>
          <w:sz w:val="18"/>
          <w:szCs w:val="18"/>
        </w:rPr>
        <w:t>Mestni trg 10, 3230 Šentjur, da za potrebe preverjanja izpolnjevanja pogojev v postopku javnega naročila od pristojnih organov pridobi potrdila o izpolnjevanju zgoraj navedenih pogojev.</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CF7E3C" w:rsidTr="00CF7E3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r w:rsidR="00CF7E3C" w:rsidTr="00CF7E3C">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7E3C" w:rsidRDefault="00CF7E3C" w:rsidP="00CF7E3C">
            <w:r>
              <w:rPr>
                <w:rFonts w:ascii="Arial" w:hAnsi="Arial" w:cs="Arial"/>
                <w:color w:val="000000"/>
                <w:position w:val="-2"/>
                <w:sz w:val="18"/>
                <w:szCs w:val="18"/>
              </w:rPr>
              <w:t> </w:t>
            </w:r>
          </w:p>
        </w:tc>
      </w:tr>
    </w:tbl>
    <w:tbl>
      <w:tblPr>
        <w:tblStyle w:val="NormalTablePHPDOCX"/>
        <w:tblW w:w="5000" w:type="pct"/>
        <w:tblLook w:val="04A0" w:firstRow="1" w:lastRow="0" w:firstColumn="1" w:lastColumn="0" w:noHBand="0" w:noVBand="1"/>
      </w:tblPr>
      <w:tblGrid>
        <w:gridCol w:w="4535"/>
        <w:gridCol w:w="4535"/>
      </w:tblGrid>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Kraj in datum:</w:t>
            </w:r>
          </w:p>
        </w:tc>
        <w:tc>
          <w:tcPr>
            <w:tcW w:w="0" w:type="auto"/>
            <w:tcMar>
              <w:top w:w="75" w:type="dxa"/>
              <w:bottom w:w="75" w:type="dxa"/>
            </w:tcMar>
            <w:vAlign w:val="center"/>
          </w:tcPr>
          <w:p w:rsidR="00CF7E3C" w:rsidRDefault="00CF7E3C" w:rsidP="00CF7E3C">
            <w:r>
              <w:rPr>
                <w:rFonts w:ascii="Arial" w:hAnsi="Arial" w:cs="Arial"/>
                <w:color w:val="000000"/>
                <w:position w:val="-2"/>
                <w:sz w:val="18"/>
                <w:szCs w:val="18"/>
              </w:rPr>
              <w:t>Ime in priimek: _____________________</w:t>
            </w:r>
          </w:p>
        </w:tc>
      </w:tr>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 </w:t>
            </w:r>
          </w:p>
        </w:tc>
        <w:tc>
          <w:tcPr>
            <w:tcW w:w="0" w:type="auto"/>
            <w:tcMar>
              <w:top w:w="75" w:type="dxa"/>
              <w:bottom w:w="75" w:type="dxa"/>
            </w:tcMar>
            <w:vAlign w:val="center"/>
          </w:tcPr>
          <w:p w:rsidR="00CF7E3C" w:rsidRDefault="00CF7E3C" w:rsidP="00CF7E3C"/>
          <w:p w:rsidR="00CF7E3C" w:rsidRDefault="00CF7E3C" w:rsidP="00CF7E3C">
            <w:pPr>
              <w:jc w:val="center"/>
            </w:pPr>
            <w:r>
              <w:rPr>
                <w:rFonts w:ascii="Arial" w:hAnsi="Arial" w:cs="Arial"/>
                <w:color w:val="A9A9A9"/>
                <w:position w:val="-2"/>
                <w:sz w:val="18"/>
                <w:szCs w:val="18"/>
              </w:rPr>
              <w:t>(žig in podpis)</w:t>
            </w:r>
          </w:p>
        </w:tc>
      </w:tr>
    </w:tbl>
    <w:p w:rsidR="009E0DF8" w:rsidRDefault="009E0DF8" w:rsidP="009E0DF8">
      <w:pPr>
        <w:spacing w:after="0" w:line="240" w:lineRule="auto"/>
        <w:jc w:val="both"/>
      </w:pPr>
    </w:p>
    <w:p w:rsidR="005B04CD" w:rsidRPr="005B04CD" w:rsidRDefault="005B04CD" w:rsidP="005B04CD">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Pr="005B04CD">
        <w:rPr>
          <w:rFonts w:ascii="Arial" w:hAnsi="Arial" w:cs="Arial"/>
          <w:b/>
          <w:sz w:val="18"/>
          <w:szCs w:val="18"/>
        </w:rPr>
        <w:t>Prizidava dodatnih ambulant v Zdravstvenem domu Šentjur</w:t>
      </w:r>
      <w:r w:rsidRPr="005B04CD">
        <w:rPr>
          <w:rFonts w:ascii="Arial" w:hAnsi="Arial" w:cs="Arial"/>
          <w:bCs/>
          <w:color w:val="000000"/>
          <w:sz w:val="18"/>
          <w:szCs w:val="18"/>
        </w:rPr>
        <w:t>«, objavljen na Portalu javnih naročil.</w:t>
      </w:r>
    </w:p>
    <w:p w:rsidR="005B04CD" w:rsidRDefault="005B04CD" w:rsidP="00CF7E3C">
      <w:pPr>
        <w:spacing w:after="0"/>
        <w:jc w:val="right"/>
        <w:rPr>
          <w:rFonts w:ascii="Arial" w:hAnsi="Arial" w:cs="Arial"/>
          <w:sz w:val="18"/>
          <w:szCs w:val="18"/>
        </w:rPr>
      </w:pPr>
    </w:p>
    <w:p w:rsidR="005B04CD" w:rsidRDefault="005B04CD" w:rsidP="00CF7E3C">
      <w:pPr>
        <w:spacing w:after="0"/>
        <w:jc w:val="right"/>
        <w:rPr>
          <w:rFonts w:ascii="Arial" w:hAnsi="Arial" w:cs="Arial"/>
          <w:sz w:val="18"/>
          <w:szCs w:val="18"/>
        </w:rPr>
      </w:pPr>
    </w:p>
    <w:p w:rsidR="005B04CD" w:rsidRDefault="005B04CD"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CF7E3C" w:rsidRDefault="00CF7E3C" w:rsidP="00CF7E3C">
      <w:pPr>
        <w:spacing w:after="0"/>
        <w:jc w:val="right"/>
        <w:rPr>
          <w:rFonts w:ascii="Arial" w:hAnsi="Arial" w:cs="Arial"/>
          <w:sz w:val="18"/>
          <w:szCs w:val="18"/>
        </w:rPr>
      </w:pPr>
      <w:r w:rsidRPr="00590863">
        <w:rPr>
          <w:rFonts w:ascii="Arial" w:hAnsi="Arial" w:cs="Arial"/>
          <w:sz w:val="18"/>
          <w:szCs w:val="18"/>
        </w:rPr>
        <w:t>Obrazec št</w:t>
      </w:r>
      <w:r w:rsidR="003A225E">
        <w:rPr>
          <w:rFonts w:ascii="Arial" w:hAnsi="Arial" w:cs="Arial"/>
          <w:sz w:val="18"/>
          <w:szCs w:val="18"/>
        </w:rPr>
        <w:t xml:space="preserve">: </w:t>
      </w:r>
      <w:r w:rsidR="00C85003">
        <w:rPr>
          <w:rFonts w:ascii="Arial" w:hAnsi="Arial" w:cs="Arial"/>
          <w:sz w:val="18"/>
          <w:szCs w:val="18"/>
        </w:rPr>
        <w:t>1</w:t>
      </w:r>
      <w:r w:rsidR="002D378A">
        <w:rPr>
          <w:rFonts w:ascii="Arial" w:hAnsi="Arial" w:cs="Arial"/>
          <w:sz w:val="18"/>
          <w:szCs w:val="18"/>
        </w:rPr>
        <w:t>5</w:t>
      </w:r>
    </w:p>
    <w:p w:rsidR="00CF7E3C" w:rsidRPr="00722882" w:rsidRDefault="00CF7E3C" w:rsidP="00CF7E3C">
      <w:pPr>
        <w:spacing w:after="0"/>
        <w:jc w:val="right"/>
        <w:rPr>
          <w:rFonts w:ascii="Arial" w:hAnsi="Arial" w:cs="Arial"/>
          <w:sz w:val="18"/>
          <w:szCs w:val="18"/>
        </w:rPr>
      </w:pP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CF7E3C" w:rsidRDefault="00CF7E3C" w:rsidP="00CF7E3C">
      <w:pPr>
        <w:spacing w:after="120"/>
        <w:rPr>
          <w:rFonts w:ascii="Arial" w:hAnsi="Arial" w:cs="Arial"/>
        </w:rPr>
      </w:pPr>
    </w:p>
    <w:p w:rsidR="00CF7E3C" w:rsidRDefault="0078394B" w:rsidP="00CF7E3C">
      <w:pPr>
        <w:spacing w:before="225" w:after="225" w:line="240" w:lineRule="auto"/>
        <w:jc w:val="both"/>
      </w:pPr>
      <w:r>
        <w:rPr>
          <w:rFonts w:ascii="Arial" w:hAnsi="Arial" w:cs="Arial"/>
          <w:color w:val="000000"/>
          <w:sz w:val="18"/>
          <w:szCs w:val="18"/>
        </w:rPr>
        <w:t>V zvezi z javnim naročilom</w:t>
      </w:r>
      <w:r w:rsidR="00A36779">
        <w:rPr>
          <w:rFonts w:ascii="Arial" w:hAnsi="Arial" w:cs="Arial"/>
          <w:color w:val="000000"/>
          <w:sz w:val="18"/>
          <w:szCs w:val="18"/>
        </w:rPr>
        <w:t xml:space="preserve"> »</w:t>
      </w:r>
      <w:r w:rsidR="005B04CD" w:rsidRPr="005B04CD">
        <w:rPr>
          <w:rFonts w:ascii="Arial" w:hAnsi="Arial" w:cs="Arial"/>
          <w:b/>
          <w:sz w:val="18"/>
          <w:szCs w:val="18"/>
        </w:rPr>
        <w:t>Prizidava dodatnih ambulant v Zdravstvenem domu Šentjur</w:t>
      </w:r>
      <w:r w:rsidR="00A915CB">
        <w:rPr>
          <w:rFonts w:ascii="Arial" w:hAnsi="Arial" w:cs="Arial"/>
          <w:bCs/>
          <w:color w:val="000000"/>
          <w:sz w:val="18"/>
          <w:szCs w:val="18"/>
        </w:rPr>
        <w:t>«.</w:t>
      </w:r>
    </w:p>
    <w:p w:rsidR="00CF7E3C" w:rsidRDefault="00CF7E3C" w:rsidP="00CF7E3C">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CF7E3C" w:rsidRDefault="00CF7E3C" w:rsidP="00CF7E3C">
      <w:pPr>
        <w:spacing w:before="225" w:after="225" w:line="240" w:lineRule="auto"/>
        <w:jc w:val="both"/>
      </w:pPr>
      <w:r>
        <w:rPr>
          <w:rFonts w:ascii="Arial" w:hAnsi="Arial" w:cs="Arial"/>
          <w:color w:val="000000"/>
          <w:sz w:val="18"/>
          <w:szCs w:val="18"/>
        </w:rPr>
        <w:t>Izjavljamo (ustrezno označi):</w:t>
      </w:r>
    </w:p>
    <w:p w:rsidR="00CF7E3C" w:rsidRDefault="00CF7E3C" w:rsidP="00CF7E3C">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CF7E3C" w:rsidRDefault="00CF7E3C" w:rsidP="00CF7E3C">
      <w:pPr>
        <w:spacing w:before="225" w:after="225" w:line="240" w:lineRule="auto"/>
        <w:jc w:val="both"/>
      </w:pPr>
      <w:r>
        <w:rPr>
          <w:rFonts w:ascii="Arial" w:hAnsi="Arial" w:cs="Arial"/>
          <w:color w:val="000000"/>
          <w:sz w:val="18"/>
          <w:szCs w:val="18"/>
        </w:rPr>
        <w:t>[   ] NE zahtevamo izvedbe neposrednih plačil.</w:t>
      </w:r>
    </w:p>
    <w:p w:rsidR="005B59EA" w:rsidRDefault="00CF7E3C" w:rsidP="009E0DF8">
      <w:pPr>
        <w:spacing w:before="225" w:after="225" w:line="240" w:lineRule="auto"/>
        <w:jc w:val="both"/>
      </w:pPr>
      <w:r>
        <w:rPr>
          <w:rFonts w:ascii="Arial" w:hAnsi="Arial" w:cs="Arial"/>
          <w:color w:val="000000"/>
          <w:sz w:val="18"/>
          <w:szCs w:val="18"/>
        </w:rPr>
        <w:t> </w:t>
      </w:r>
    </w:p>
    <w:p w:rsidR="005B04CD" w:rsidRPr="005B04CD" w:rsidRDefault="005B04CD" w:rsidP="005B04CD">
      <w:pPr>
        <w:spacing w:before="225" w:after="225" w:line="240" w:lineRule="auto"/>
        <w:jc w:val="both"/>
        <w:rPr>
          <w:rFonts w:ascii="Arial" w:hAnsi="Arial" w:cs="Arial"/>
          <w:b/>
          <w:sz w:val="18"/>
          <w:szCs w:val="18"/>
        </w:rPr>
      </w:pPr>
      <w:r w:rsidRPr="005B04CD">
        <w:rPr>
          <w:rFonts w:ascii="Arial" w:hAnsi="Arial" w:cs="Arial"/>
          <w:color w:val="000000"/>
          <w:sz w:val="18"/>
          <w:szCs w:val="18"/>
        </w:rPr>
        <w:t>Ta izjava je sestavni del in priloga ponudbe, s katero se prijavljamo na razpis »</w:t>
      </w:r>
      <w:r w:rsidRPr="005B04CD">
        <w:rPr>
          <w:rFonts w:ascii="Arial" w:hAnsi="Arial" w:cs="Arial"/>
          <w:b/>
          <w:sz w:val="18"/>
          <w:szCs w:val="18"/>
        </w:rPr>
        <w:t>Prizidava dodatnih ambulant v Zdravstvenem domu Šentjur</w:t>
      </w:r>
      <w:r w:rsidRPr="005B04CD">
        <w:rPr>
          <w:rFonts w:ascii="Arial" w:hAnsi="Arial" w:cs="Arial"/>
          <w:bCs/>
          <w:color w:val="000000"/>
          <w:sz w:val="18"/>
          <w:szCs w:val="18"/>
        </w:rPr>
        <w:t>«, objavljen na Portalu javnih naročil.</w:t>
      </w:r>
    </w:p>
    <w:p w:rsidR="00CF7E3C" w:rsidRDefault="00CF7E3C" w:rsidP="00CF7E3C">
      <w:pPr>
        <w:spacing w:before="225" w:after="225" w:line="240" w:lineRule="auto"/>
        <w:jc w:val="both"/>
      </w:pPr>
    </w:p>
    <w:tbl>
      <w:tblPr>
        <w:tblStyle w:val="NormalTablePHPDOCX"/>
        <w:tblW w:w="5000" w:type="pct"/>
        <w:tblLook w:val="04A0" w:firstRow="1" w:lastRow="0" w:firstColumn="1" w:lastColumn="0" w:noHBand="0" w:noVBand="1"/>
      </w:tblPr>
      <w:tblGrid>
        <w:gridCol w:w="4535"/>
        <w:gridCol w:w="4535"/>
      </w:tblGrid>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Kraj in datum:</w:t>
            </w:r>
          </w:p>
        </w:tc>
        <w:tc>
          <w:tcPr>
            <w:tcW w:w="0" w:type="auto"/>
            <w:tcMar>
              <w:top w:w="75" w:type="dxa"/>
              <w:bottom w:w="75" w:type="dxa"/>
            </w:tcMar>
            <w:vAlign w:val="center"/>
          </w:tcPr>
          <w:p w:rsidR="00CF7E3C" w:rsidRDefault="00CF7E3C" w:rsidP="00CF7E3C">
            <w:r>
              <w:rPr>
                <w:rFonts w:ascii="Arial" w:hAnsi="Arial" w:cs="Arial"/>
                <w:color w:val="000000"/>
                <w:position w:val="-2"/>
                <w:sz w:val="18"/>
                <w:szCs w:val="18"/>
              </w:rPr>
              <w:t>Ime in priimek: _____________________</w:t>
            </w:r>
          </w:p>
        </w:tc>
      </w:tr>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 </w:t>
            </w:r>
          </w:p>
        </w:tc>
        <w:tc>
          <w:tcPr>
            <w:tcW w:w="0" w:type="auto"/>
            <w:tcMar>
              <w:top w:w="75" w:type="dxa"/>
              <w:bottom w:w="75" w:type="dxa"/>
            </w:tcMar>
            <w:vAlign w:val="center"/>
          </w:tcPr>
          <w:p w:rsidR="00CF7E3C" w:rsidRDefault="00CF7E3C" w:rsidP="00CF7E3C"/>
          <w:p w:rsidR="00CF7E3C" w:rsidRDefault="00CF7E3C" w:rsidP="00CF7E3C">
            <w:pPr>
              <w:jc w:val="center"/>
            </w:pPr>
            <w:r>
              <w:rPr>
                <w:rFonts w:ascii="Arial" w:hAnsi="Arial" w:cs="Arial"/>
                <w:color w:val="A9A9A9"/>
                <w:position w:val="-2"/>
                <w:sz w:val="18"/>
                <w:szCs w:val="18"/>
              </w:rPr>
              <w:t>(žig in podpis)</w:t>
            </w:r>
          </w:p>
        </w:tc>
      </w:tr>
    </w:tbl>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b/>
          <w:bCs/>
          <w:i/>
          <w:iCs/>
          <w:color w:val="000000"/>
          <w:sz w:val="18"/>
          <w:szCs w:val="18"/>
          <w:u w:val="single"/>
        </w:rPr>
        <w:t>Opomba:</w:t>
      </w:r>
    </w:p>
    <w:p w:rsidR="00CF7E3C" w:rsidRDefault="00CF7E3C" w:rsidP="00CF7E3C">
      <w:pPr>
        <w:spacing w:before="225" w:after="225" w:line="240" w:lineRule="auto"/>
        <w:jc w:val="both"/>
      </w:pPr>
      <w:r>
        <w:rPr>
          <w:rFonts w:ascii="Arial" w:hAnsi="Arial" w:cs="Arial"/>
          <w:i/>
          <w:iCs/>
          <w:color w:val="000000"/>
          <w:sz w:val="18"/>
          <w:szCs w:val="18"/>
        </w:rPr>
        <w:t>V primeru večjega števila podizvajalcev se obrazec fotokopira.</w:t>
      </w:r>
    </w:p>
    <w:p w:rsidR="00CF7E3C" w:rsidRDefault="00CF7E3C" w:rsidP="00CF7E3C">
      <w:pPr>
        <w:sectPr w:rsidR="00CF7E3C" w:rsidSect="00CF7E3C">
          <w:footerReference w:type="default" r:id="rId15"/>
          <w:pgSz w:w="11906" w:h="16838"/>
          <w:pgMar w:top="1418" w:right="1418" w:bottom="1418" w:left="1418" w:header="567" w:footer="596" w:gutter="0"/>
          <w:cols w:space="708"/>
          <w:docGrid w:linePitch="360"/>
        </w:sect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CF7E3C" w:rsidRPr="00031FA5" w:rsidRDefault="003A225E" w:rsidP="00CF7E3C">
      <w:pPr>
        <w:spacing w:after="0"/>
        <w:jc w:val="right"/>
        <w:rPr>
          <w:rFonts w:ascii="Arial" w:hAnsi="Arial" w:cs="Arial"/>
          <w:sz w:val="18"/>
          <w:szCs w:val="18"/>
        </w:rPr>
      </w:pPr>
      <w:r>
        <w:rPr>
          <w:rFonts w:ascii="Arial" w:hAnsi="Arial" w:cs="Arial"/>
          <w:sz w:val="18"/>
          <w:szCs w:val="18"/>
        </w:rPr>
        <w:t xml:space="preserve">Obrazec št: </w:t>
      </w:r>
      <w:r w:rsidR="00C85003">
        <w:rPr>
          <w:rFonts w:ascii="Arial" w:hAnsi="Arial" w:cs="Arial"/>
          <w:sz w:val="18"/>
          <w:szCs w:val="18"/>
        </w:rPr>
        <w:t>1</w:t>
      </w:r>
      <w:r w:rsidR="002D378A">
        <w:rPr>
          <w:rFonts w:ascii="Arial" w:hAnsi="Arial" w:cs="Arial"/>
          <w:sz w:val="18"/>
          <w:szCs w:val="18"/>
        </w:rPr>
        <w:t>6</w:t>
      </w: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CF7E3C" w:rsidRDefault="00CF7E3C" w:rsidP="00CF7E3C">
      <w:pPr>
        <w:spacing w:before="225" w:after="225" w:line="240" w:lineRule="auto"/>
        <w:jc w:val="both"/>
      </w:pPr>
      <w:r>
        <w:rPr>
          <w:rFonts w:ascii="Arial" w:hAnsi="Arial" w:cs="Arial"/>
          <w:color w:val="000000"/>
          <w:sz w:val="18"/>
          <w:szCs w:val="18"/>
        </w:rPr>
        <w:t>V razpisu za izvedbo javnega naročila »</w:t>
      </w:r>
      <w:r w:rsidR="005B04CD" w:rsidRPr="005B04CD">
        <w:rPr>
          <w:rFonts w:ascii="Arial" w:hAnsi="Arial" w:cs="Arial"/>
          <w:b/>
          <w:sz w:val="18"/>
          <w:szCs w:val="18"/>
        </w:rPr>
        <w:t>Prizidava dodatnih ambulant v Zdravstvenem domu Šentjur</w:t>
      </w:r>
      <w:r w:rsidR="00920D58">
        <w:rPr>
          <w:rFonts w:ascii="Arial" w:hAnsi="Arial" w:cs="Arial"/>
          <w:b/>
          <w:bCs/>
          <w:color w:val="000000"/>
          <w:sz w:val="18"/>
          <w:szCs w:val="18"/>
        </w:rPr>
        <w:t>«</w:t>
      </w:r>
    </w:p>
    <w:p w:rsidR="00CF7E3C" w:rsidRDefault="00CF7E3C" w:rsidP="00CF7E3C">
      <w:pPr>
        <w:spacing w:before="225" w:after="225" w:line="240" w:lineRule="auto"/>
        <w:jc w:val="both"/>
      </w:pPr>
      <w:r>
        <w:rPr>
          <w:rFonts w:ascii="Arial" w:hAnsi="Arial" w:cs="Arial"/>
          <w:color w:val="000000"/>
          <w:sz w:val="18"/>
          <w:szCs w:val="18"/>
        </w:rPr>
        <w:t>izjavljamo, da (ustrezno označi in izpolni):</w:t>
      </w:r>
    </w:p>
    <w:p w:rsidR="00CF7E3C" w:rsidRDefault="00CF7E3C" w:rsidP="00CF7E3C">
      <w:pPr>
        <w:spacing w:before="225" w:after="225" w:line="240" w:lineRule="auto"/>
        <w:jc w:val="both"/>
      </w:pPr>
      <w:r>
        <w:rPr>
          <w:rFonts w:ascii="Arial" w:hAnsi="Arial" w:cs="Arial"/>
          <w:b/>
          <w:bCs/>
          <w:color w:val="000000"/>
          <w:sz w:val="18"/>
          <w:szCs w:val="18"/>
        </w:rPr>
        <w:t>[   ] ne nastopamo s podizvajalci</w:t>
      </w:r>
    </w:p>
    <w:p w:rsidR="00CF7E3C" w:rsidRDefault="00CF7E3C" w:rsidP="00CF7E3C">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47"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CF7E3C" w:rsidTr="00CF7E3C">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F7E3C" w:rsidRDefault="00CF7E3C" w:rsidP="00CF7E3C">
            <w:r>
              <w:rPr>
                <w:rFonts w:ascii="Arial" w:hAnsi="Arial" w:cs="Arial"/>
                <w:color w:val="000000"/>
                <w:position w:val="-2"/>
                <w:sz w:val="18"/>
                <w:szCs w:val="18"/>
              </w:rPr>
              <w:t> </w:t>
            </w:r>
          </w:p>
        </w:tc>
      </w:tr>
      <w:tr w:rsidR="00CF7E3C" w:rsidTr="00CF7E3C">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Opis del, ki jih bo izvedel podizvajalec:</w:t>
            </w:r>
          </w:p>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CF7E3C" w:rsidTr="00CF7E3C">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F7E3C" w:rsidRDefault="00CF7E3C" w:rsidP="00CF7E3C">
            <w:r>
              <w:rPr>
                <w:rFonts w:ascii="Arial" w:hAnsi="Arial" w:cs="Arial"/>
                <w:color w:val="000000"/>
                <w:position w:val="-2"/>
                <w:sz w:val="18"/>
                <w:szCs w:val="18"/>
              </w:rPr>
              <w:t> </w:t>
            </w:r>
          </w:p>
        </w:tc>
      </w:tr>
      <w:tr w:rsidR="00CF7E3C" w:rsidTr="00CF7E3C">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F7E3C" w:rsidRDefault="00CF7E3C" w:rsidP="00CF7E3C">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Opis del, ki jih bo izvedel podizvajalec:</w:t>
            </w:r>
          </w:p>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color w:val="000000"/>
                <w:position w:val="-2"/>
                <w:sz w:val="18"/>
                <w:szCs w:val="18"/>
              </w:rPr>
              <w:t>% končne ponudbe vrednosti, ki jo bo izvedel podizvajalec: ____</w:t>
            </w:r>
          </w:p>
          <w:p w:rsidR="00CF7E3C" w:rsidRDefault="00CF7E3C" w:rsidP="00CF7E3C">
            <w:pPr>
              <w:spacing w:before="135" w:after="135"/>
              <w:jc w:val="both"/>
              <w:textAlignment w:val="center"/>
            </w:pPr>
            <w:r>
              <w:rPr>
                <w:rFonts w:ascii="Arial" w:hAnsi="Arial" w:cs="Arial"/>
                <w:color w:val="000000"/>
                <w:position w:val="-2"/>
                <w:sz w:val="18"/>
                <w:szCs w:val="18"/>
              </w:rPr>
              <w:t> </w:t>
            </w:r>
          </w:p>
        </w:tc>
      </w:tr>
    </w:tbl>
    <w:p w:rsidR="00CF7E3C" w:rsidRDefault="00CF7E3C" w:rsidP="00CF7E3C">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rsidR="00CF7E3C" w:rsidRDefault="00CF7E3C" w:rsidP="00CF7E3C">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Priloga: - priložen izpolnjen ESPD obrazec za vsakega podizvajalca (79. </w:t>
      </w:r>
      <w:r w:rsidR="00A915CB">
        <w:rPr>
          <w:rFonts w:ascii="Arial" w:hAnsi="Arial" w:cs="Arial"/>
          <w:color w:val="000000"/>
          <w:sz w:val="18"/>
          <w:szCs w:val="18"/>
        </w:rPr>
        <w:t>č</w:t>
      </w:r>
      <w:r>
        <w:rPr>
          <w:rFonts w:ascii="Arial" w:hAnsi="Arial" w:cs="Arial"/>
          <w:color w:val="000000"/>
          <w:sz w:val="18"/>
          <w:szCs w:val="18"/>
        </w:rPr>
        <w:t>len ZJN-3)</w:t>
      </w:r>
    </w:p>
    <w:p w:rsidR="00112078" w:rsidRDefault="00112078" w:rsidP="00112078">
      <w:pPr>
        <w:pStyle w:val="Paragraf"/>
        <w:spacing w:before="0" w:after="0" w:line="240" w:lineRule="auto"/>
        <w:jc w:val="both"/>
        <w:rPr>
          <w:rFonts w:ascii="Arial" w:hAnsi="Arial" w:cs="Arial"/>
          <w:color w:val="000000"/>
        </w:rPr>
      </w:pPr>
    </w:p>
    <w:p w:rsidR="00112078" w:rsidRDefault="00112078" w:rsidP="00112078">
      <w:pPr>
        <w:pStyle w:val="Paragraf"/>
        <w:spacing w:before="0" w:after="0" w:line="240" w:lineRule="auto"/>
        <w:jc w:val="both"/>
        <w:rPr>
          <w:rFonts w:ascii="Arial" w:hAnsi="Arial" w:cs="Arial"/>
          <w:color w:val="000000"/>
        </w:rPr>
      </w:pPr>
    </w:p>
    <w:p w:rsidR="00EA1F47" w:rsidRPr="00112078" w:rsidRDefault="00EA1F47" w:rsidP="00EA1F47">
      <w:pPr>
        <w:pStyle w:val="Paragraf"/>
        <w:spacing w:before="0" w:after="0" w:line="240" w:lineRule="auto"/>
        <w:jc w:val="both"/>
        <w:rPr>
          <w:rFonts w:ascii="Arial" w:hAnsi="Arial" w:cs="Arial"/>
        </w:rPr>
      </w:pPr>
      <w:r w:rsidRPr="00112078">
        <w:rPr>
          <w:rFonts w:ascii="Arial" w:hAnsi="Arial" w:cs="Arial"/>
          <w:color w:val="000000"/>
        </w:rPr>
        <w:t>Ta izjava je sestavni del in priloga ponudbe, s katero se prijavljamo na razpis »</w:t>
      </w:r>
      <w:r w:rsidR="005B04CD" w:rsidRPr="005B04CD">
        <w:rPr>
          <w:rFonts w:ascii="Arial" w:hAnsi="Arial" w:cs="Arial"/>
          <w:b/>
        </w:rPr>
        <w:t>Prizidava dodatnih ambulant v Zdravstvenem domu Šentjur</w:t>
      </w:r>
      <w:r w:rsidRPr="00112078">
        <w:rPr>
          <w:rFonts w:ascii="Arial" w:hAnsi="Arial" w:cs="Arial"/>
          <w:bCs/>
          <w:color w:val="000000"/>
        </w:rPr>
        <w:t>«, objavljen na Portalu javnih naročil.</w:t>
      </w:r>
    </w:p>
    <w:tbl>
      <w:tblPr>
        <w:tblStyle w:val="NormalTablePHPDOCX"/>
        <w:tblW w:w="8745" w:type="dxa"/>
        <w:tblLook w:val="04A0" w:firstRow="1" w:lastRow="0" w:firstColumn="1" w:lastColumn="0" w:noHBand="0" w:noVBand="1"/>
      </w:tblPr>
      <w:tblGrid>
        <w:gridCol w:w="4080"/>
        <w:gridCol w:w="4665"/>
      </w:tblGrid>
      <w:tr w:rsidR="00CF7E3C" w:rsidTr="00CF7E3C">
        <w:tc>
          <w:tcPr>
            <w:tcW w:w="4080" w:type="dxa"/>
            <w:tcMar>
              <w:top w:w="135" w:type="dxa"/>
              <w:bottom w:w="135" w:type="dxa"/>
            </w:tcMar>
            <w:vAlign w:val="center"/>
          </w:tcPr>
          <w:p w:rsidR="00112078" w:rsidRDefault="00112078" w:rsidP="00CF7E3C">
            <w:pPr>
              <w:rPr>
                <w:rFonts w:ascii="Arial" w:hAnsi="Arial" w:cs="Arial"/>
                <w:color w:val="000000"/>
                <w:position w:val="-2"/>
                <w:sz w:val="18"/>
                <w:szCs w:val="18"/>
              </w:rPr>
            </w:pPr>
          </w:p>
          <w:p w:rsidR="00112078" w:rsidRDefault="00112078" w:rsidP="00CF7E3C">
            <w:pPr>
              <w:rPr>
                <w:rFonts w:ascii="Arial" w:hAnsi="Arial" w:cs="Arial"/>
                <w:color w:val="000000"/>
                <w:position w:val="-2"/>
                <w:sz w:val="18"/>
                <w:szCs w:val="18"/>
              </w:rPr>
            </w:pPr>
          </w:p>
          <w:p w:rsidR="00CF7E3C" w:rsidRDefault="00CF7E3C" w:rsidP="00CF7E3C">
            <w:r>
              <w:rPr>
                <w:rFonts w:ascii="Arial" w:hAnsi="Arial" w:cs="Arial"/>
                <w:color w:val="000000"/>
                <w:position w:val="-2"/>
                <w:sz w:val="18"/>
                <w:szCs w:val="18"/>
              </w:rPr>
              <w:t>Kraj in datum:</w:t>
            </w:r>
          </w:p>
        </w:tc>
        <w:tc>
          <w:tcPr>
            <w:tcW w:w="0" w:type="auto"/>
            <w:tcMar>
              <w:top w:w="135" w:type="dxa"/>
              <w:bottom w:w="135" w:type="dxa"/>
            </w:tcMar>
            <w:vAlign w:val="center"/>
          </w:tcPr>
          <w:p w:rsidR="00CF7E3C" w:rsidRDefault="00CF7E3C" w:rsidP="00CF7E3C">
            <w:r>
              <w:rPr>
                <w:rFonts w:ascii="Arial" w:hAnsi="Arial" w:cs="Arial"/>
                <w:color w:val="000000"/>
                <w:position w:val="-2"/>
                <w:sz w:val="18"/>
                <w:szCs w:val="18"/>
              </w:rPr>
              <w:t>Ime in priimek: _____________________</w:t>
            </w:r>
          </w:p>
        </w:tc>
      </w:tr>
      <w:tr w:rsidR="00CF7E3C" w:rsidTr="00CF7E3C">
        <w:tc>
          <w:tcPr>
            <w:tcW w:w="4080" w:type="dxa"/>
            <w:tcMar>
              <w:top w:w="135" w:type="dxa"/>
              <w:bottom w:w="135" w:type="dxa"/>
            </w:tcMar>
            <w:vAlign w:val="center"/>
          </w:tcPr>
          <w:p w:rsidR="00CF7E3C" w:rsidRDefault="00CF7E3C" w:rsidP="00CF7E3C">
            <w:r>
              <w:rPr>
                <w:rFonts w:ascii="Arial" w:hAnsi="Arial" w:cs="Arial"/>
                <w:color w:val="000000"/>
                <w:position w:val="-2"/>
                <w:sz w:val="18"/>
                <w:szCs w:val="18"/>
              </w:rPr>
              <w:t> </w:t>
            </w:r>
          </w:p>
        </w:tc>
        <w:tc>
          <w:tcPr>
            <w:tcW w:w="0" w:type="auto"/>
            <w:tcMar>
              <w:top w:w="135" w:type="dxa"/>
              <w:bottom w:w="135" w:type="dxa"/>
            </w:tcMar>
            <w:vAlign w:val="center"/>
          </w:tcPr>
          <w:p w:rsidR="00CF7E3C" w:rsidRDefault="00CF7E3C" w:rsidP="00CF7E3C"/>
          <w:p w:rsidR="00CF7E3C" w:rsidRDefault="00CF7E3C" w:rsidP="00CF7E3C">
            <w:pPr>
              <w:jc w:val="center"/>
            </w:pPr>
            <w:r>
              <w:rPr>
                <w:rFonts w:ascii="Arial" w:hAnsi="Arial" w:cs="Arial"/>
                <w:color w:val="A9A9A9"/>
                <w:position w:val="-2"/>
                <w:sz w:val="18"/>
                <w:szCs w:val="18"/>
              </w:rPr>
              <w:t>(žig in podpis)</w:t>
            </w:r>
          </w:p>
        </w:tc>
      </w:tr>
    </w:tbl>
    <w:p w:rsidR="00CF7E3C" w:rsidRPr="00DA2F02" w:rsidRDefault="00CF7E3C" w:rsidP="00DA2F02">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nastopa z več podizvajalci se obrazec ustrezno razmnoži.</w:t>
      </w:r>
    </w:p>
    <w:p w:rsidR="00CF7E3C" w:rsidRDefault="00CF7E3C" w:rsidP="00CF7E3C">
      <w:pPr>
        <w:spacing w:after="0"/>
        <w:jc w:val="right"/>
        <w:rPr>
          <w:rFonts w:ascii="Arial" w:hAnsi="Arial" w:cs="Arial"/>
          <w:sz w:val="18"/>
          <w:szCs w:val="18"/>
        </w:rPr>
      </w:pPr>
    </w:p>
    <w:p w:rsidR="005B59EA" w:rsidRDefault="005B59EA" w:rsidP="00CF7E3C">
      <w:pPr>
        <w:spacing w:after="0"/>
        <w:jc w:val="right"/>
        <w:rPr>
          <w:rFonts w:ascii="Arial" w:hAnsi="Arial" w:cs="Arial"/>
          <w:sz w:val="18"/>
          <w:szCs w:val="18"/>
        </w:rPr>
      </w:pPr>
    </w:p>
    <w:p w:rsidR="005B59EA" w:rsidRDefault="005B59EA"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CF7E3C" w:rsidRDefault="00CF7E3C" w:rsidP="00CF7E3C">
      <w:pPr>
        <w:spacing w:after="0"/>
        <w:jc w:val="right"/>
        <w:rPr>
          <w:rFonts w:ascii="Arial" w:hAnsi="Arial" w:cs="Arial"/>
          <w:sz w:val="18"/>
          <w:szCs w:val="18"/>
        </w:rPr>
      </w:pPr>
      <w:r w:rsidRPr="00590863">
        <w:rPr>
          <w:rFonts w:ascii="Arial" w:hAnsi="Arial" w:cs="Arial"/>
          <w:sz w:val="18"/>
          <w:szCs w:val="18"/>
        </w:rPr>
        <w:t>Obrazec š</w:t>
      </w:r>
      <w:r w:rsidR="003A225E">
        <w:rPr>
          <w:rFonts w:ascii="Arial" w:hAnsi="Arial" w:cs="Arial"/>
          <w:sz w:val="18"/>
          <w:szCs w:val="18"/>
        </w:rPr>
        <w:t>t: 1</w:t>
      </w:r>
      <w:r w:rsidR="002D378A">
        <w:rPr>
          <w:rFonts w:ascii="Arial" w:hAnsi="Arial" w:cs="Arial"/>
          <w:sz w:val="18"/>
          <w:szCs w:val="18"/>
        </w:rPr>
        <w:t>7</w:t>
      </w:r>
    </w:p>
    <w:p w:rsidR="00CF7E3C" w:rsidRDefault="00CF7E3C" w:rsidP="00CF7E3C">
      <w:pPr>
        <w:spacing w:after="0"/>
        <w:jc w:val="right"/>
        <w:rPr>
          <w:rFonts w:ascii="Arial" w:hAnsi="Arial" w:cs="Arial"/>
          <w:sz w:val="18"/>
          <w:szCs w:val="18"/>
        </w:rPr>
      </w:pP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w:t>
      </w:r>
    </w:p>
    <w:p w:rsidR="00CF7E3C" w:rsidRDefault="00CF7E3C" w:rsidP="00CF7E3C">
      <w:pPr>
        <w:spacing w:after="120"/>
        <w:rPr>
          <w:rFonts w:ascii="Arial" w:hAnsi="Arial" w:cs="Arial"/>
        </w:rPr>
      </w:pPr>
    </w:p>
    <w:p w:rsidR="004B655A" w:rsidRPr="00A654CC" w:rsidRDefault="004B655A" w:rsidP="004B655A">
      <w:pPr>
        <w:spacing w:before="120" w:after="120" w:line="240" w:lineRule="auto"/>
        <w:jc w:val="center"/>
        <w:rPr>
          <w:rFonts w:ascii="Arial" w:eastAsia="Times New Roman" w:hAnsi="Arial" w:cs="Times New Roman"/>
          <w:sz w:val="24"/>
          <w:szCs w:val="20"/>
          <w:lang w:eastAsia="sl-SI"/>
        </w:rPr>
      </w:pPr>
      <w:r w:rsidRPr="00A654CC">
        <w:rPr>
          <w:rFonts w:ascii="Arial" w:eastAsia="Times New Roman" w:hAnsi="Arial" w:cs="Arial"/>
          <w:b/>
          <w:bCs/>
          <w:color w:val="000000"/>
          <w:sz w:val="24"/>
          <w:szCs w:val="24"/>
          <w:lang w:eastAsia="sl-SI"/>
        </w:rPr>
        <w:t>MENIČNA IZJAVA</w:t>
      </w:r>
    </w:p>
    <w:p w:rsidR="004B655A" w:rsidRPr="00A654CC" w:rsidRDefault="004B655A" w:rsidP="004B655A">
      <w:pPr>
        <w:spacing w:before="120" w:after="120" w:line="240" w:lineRule="auto"/>
        <w:jc w:val="center"/>
        <w:rPr>
          <w:rFonts w:ascii="Arial" w:eastAsia="Times New Roman" w:hAnsi="Arial" w:cs="Times New Roman"/>
          <w:sz w:val="24"/>
          <w:szCs w:val="20"/>
          <w:lang w:eastAsia="sl-SI"/>
        </w:rPr>
      </w:pPr>
      <w:r w:rsidRPr="00A654CC">
        <w:rPr>
          <w:rFonts w:ascii="Arial" w:eastAsia="Times New Roman" w:hAnsi="Arial" w:cs="Arial"/>
          <w:color w:val="000000"/>
          <w:sz w:val="21"/>
          <w:szCs w:val="21"/>
          <w:lang w:eastAsia="sl-SI"/>
        </w:rPr>
        <w:t>s pooblastilom za izpolnitev in unovčenje menice</w:t>
      </w:r>
    </w:p>
    <w:p w:rsidR="004B655A" w:rsidRPr="00A654CC" w:rsidRDefault="004B655A" w:rsidP="004B655A">
      <w:pPr>
        <w:spacing w:before="120" w:after="120" w:line="240" w:lineRule="auto"/>
        <w:jc w:val="both"/>
        <w:rPr>
          <w:rFonts w:ascii="Arial" w:eastAsia="Times New Roman" w:hAnsi="Arial" w:cs="Times New Roman"/>
          <w:sz w:val="24"/>
          <w:szCs w:val="20"/>
          <w:lang w:eastAsia="sl-SI"/>
        </w:rPr>
      </w:pPr>
      <w:r w:rsidRPr="00A654CC">
        <w:rPr>
          <w:rFonts w:ascii="Arial" w:eastAsia="Times New Roman" w:hAnsi="Arial" w:cs="Arial"/>
          <w:color w:val="000000"/>
          <w:sz w:val="18"/>
          <w:szCs w:val="18"/>
          <w:lang w:eastAsia="sl-SI"/>
        </w:rPr>
        <w:t>Naročniku OBČINA ŠENTJUR, Mestni trg 10, 3230 Šentjur, kot zavarovanje za </w:t>
      </w:r>
      <w:r w:rsidRPr="00A654CC">
        <w:rPr>
          <w:rFonts w:ascii="Arial" w:eastAsia="Times New Roman" w:hAnsi="Arial" w:cs="Arial"/>
          <w:b/>
          <w:bCs/>
          <w:color w:val="000000"/>
          <w:sz w:val="18"/>
          <w:szCs w:val="18"/>
          <w:lang w:eastAsia="sl-SI"/>
        </w:rPr>
        <w:t>resnost naše ponudbe</w:t>
      </w:r>
      <w:r w:rsidRPr="00A654CC">
        <w:rPr>
          <w:rFonts w:ascii="Arial" w:eastAsia="Times New Roman" w:hAnsi="Arial" w:cs="Arial"/>
          <w:color w:val="000000"/>
          <w:sz w:val="18"/>
          <w:szCs w:val="18"/>
          <w:lang w:eastAsia="sl-SI"/>
        </w:rPr>
        <w:t> za pridobitev javnega naročila</w:t>
      </w:r>
    </w:p>
    <w:p w:rsidR="005B04CD" w:rsidRDefault="005B04CD" w:rsidP="004B655A">
      <w:pPr>
        <w:spacing w:before="120" w:after="120" w:line="240" w:lineRule="auto"/>
        <w:jc w:val="both"/>
        <w:rPr>
          <w:rFonts w:ascii="Arial" w:eastAsia="Times New Roman" w:hAnsi="Arial" w:cs="Arial"/>
          <w:color w:val="000000"/>
          <w:sz w:val="18"/>
          <w:szCs w:val="18"/>
          <w:lang w:eastAsia="sl-SI"/>
        </w:rPr>
      </w:pPr>
      <w:r w:rsidRPr="005B04CD">
        <w:rPr>
          <w:rFonts w:ascii="Arial" w:hAnsi="Arial" w:cs="Arial"/>
          <w:b/>
          <w:sz w:val="18"/>
          <w:szCs w:val="18"/>
        </w:rPr>
        <w:t>Prizidava dodatnih ambulant v Zdravstvenem domu Šentjur</w:t>
      </w:r>
      <w:r w:rsidRPr="00A654CC">
        <w:rPr>
          <w:rFonts w:ascii="Arial" w:eastAsia="Times New Roman" w:hAnsi="Arial" w:cs="Arial"/>
          <w:color w:val="000000"/>
          <w:sz w:val="18"/>
          <w:szCs w:val="18"/>
          <w:lang w:eastAsia="sl-SI"/>
        </w:rPr>
        <w:t xml:space="preserve"> </w:t>
      </w:r>
    </w:p>
    <w:p w:rsidR="004B655A" w:rsidRPr="00A654CC" w:rsidRDefault="004B655A" w:rsidP="004B655A">
      <w:pPr>
        <w:spacing w:before="120" w:after="120" w:line="240" w:lineRule="auto"/>
        <w:jc w:val="both"/>
        <w:rPr>
          <w:rFonts w:ascii="Arial" w:eastAsia="Times New Roman" w:hAnsi="Arial" w:cs="Times New Roman"/>
          <w:sz w:val="24"/>
          <w:szCs w:val="20"/>
          <w:lang w:eastAsia="sl-SI"/>
        </w:rPr>
      </w:pPr>
      <w:r w:rsidRPr="00A654CC">
        <w:rPr>
          <w:rFonts w:ascii="Arial" w:eastAsia="Times New Roman" w:hAnsi="Arial" w:cs="Arial"/>
          <w:color w:val="000000"/>
          <w:sz w:val="18"/>
          <w:szCs w:val="18"/>
          <w:lang w:eastAsia="sl-SI"/>
        </w:rPr>
        <w:t>izročamo bianko lastno menico ter menično izjavo s pooblastilom za izpolnitev in unovčenje menice.</w:t>
      </w:r>
    </w:p>
    <w:p w:rsidR="004B655A" w:rsidRPr="00A654CC" w:rsidRDefault="004B655A" w:rsidP="004B655A">
      <w:pPr>
        <w:spacing w:before="120" w:after="120" w:line="240" w:lineRule="auto"/>
        <w:jc w:val="both"/>
        <w:rPr>
          <w:rFonts w:ascii="Arial" w:eastAsia="Times New Roman" w:hAnsi="Arial" w:cs="Arial"/>
          <w:color w:val="000000"/>
          <w:sz w:val="18"/>
          <w:szCs w:val="18"/>
          <w:lang w:eastAsia="sl-SI"/>
        </w:rPr>
      </w:pPr>
      <w:r w:rsidRPr="00A654CC">
        <w:rPr>
          <w:rFonts w:ascii="Arial" w:eastAsia="Times New Roman" w:hAnsi="Arial" w:cs="Arial"/>
          <w:color w:val="000000"/>
          <w:sz w:val="18"/>
          <w:szCs w:val="18"/>
          <w:lang w:eastAsia="sl-SI"/>
        </w:rPr>
        <w:t>Nepreklicno izjavljamo, da pooblaščamo naročnika OBČINO ŠENTJUR, da lahko podpisano menico, ki je bila izročena kot zavarovanje za resnost ponudbe za javni razpis »</w:t>
      </w:r>
      <w:r w:rsidR="005B04CD" w:rsidRPr="005B04CD">
        <w:rPr>
          <w:rFonts w:ascii="Arial" w:hAnsi="Arial" w:cs="Arial"/>
          <w:b/>
          <w:sz w:val="18"/>
          <w:szCs w:val="18"/>
        </w:rPr>
        <w:t>Prizidava dodatnih ambulant v Zdravstvenem domu Šentjur</w:t>
      </w:r>
      <w:r w:rsidRPr="00A654CC">
        <w:rPr>
          <w:rFonts w:ascii="Arial" w:eastAsia="Times New Roman" w:hAnsi="Arial" w:cs="Arial"/>
          <w:b/>
          <w:color w:val="000000"/>
          <w:sz w:val="18"/>
          <w:szCs w:val="18"/>
          <w:lang w:eastAsia="sl-SI"/>
        </w:rPr>
        <w:t xml:space="preserve">«, </w:t>
      </w:r>
      <w:r w:rsidRPr="00A654CC">
        <w:rPr>
          <w:rFonts w:ascii="Arial" w:eastAsia="Times New Roman" w:hAnsi="Arial" w:cs="Arial"/>
          <w:color w:val="000000"/>
          <w:sz w:val="18"/>
          <w:szCs w:val="18"/>
          <w:lang w:eastAsia="sl-SI"/>
        </w:rPr>
        <w:t xml:space="preserve">pod številko objave __________________, skladno z določili razpisne dokumentacije in ponudbe za predmetni javni razpis v vseh neizpolnjenih delih za znesek </w:t>
      </w:r>
      <w:r w:rsidR="00534C8D">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0.000,00</w:t>
      </w:r>
      <w:r w:rsidRPr="00A654CC">
        <w:rPr>
          <w:rFonts w:ascii="Arial" w:eastAsia="Times New Roman" w:hAnsi="Arial" w:cs="Arial"/>
          <w:color w:val="000000"/>
          <w:sz w:val="18"/>
          <w:szCs w:val="18"/>
          <w:lang w:eastAsia="sl-SI"/>
        </w:rPr>
        <w:t xml:space="preserve"> EUR. Ponudnik se odreka vsem ugovorom proti tako izpolnjeni menici in se zavezuje menico plačati, ko dospe, v plačilo. Menični znesek se nakaže naročniku OBČINA ŠENTJUR, na račun številka </w:t>
      </w:r>
      <w:r w:rsidRPr="00A654CC">
        <w:rPr>
          <w:rFonts w:ascii="Arial" w:eastAsia="Calibri" w:hAnsi="Arial" w:cs="Arial"/>
          <w:color w:val="000000"/>
          <w:position w:val="-2"/>
          <w:sz w:val="18"/>
          <w:szCs w:val="18"/>
        </w:rPr>
        <w:t>SI56 0132 0010 0004 983</w:t>
      </w:r>
      <w:r w:rsidRPr="00A654CC">
        <w:rPr>
          <w:rFonts w:ascii="Arial" w:eastAsia="Times New Roman" w:hAnsi="Arial" w:cs="Arial"/>
          <w:color w:val="000000"/>
          <w:sz w:val="18"/>
          <w:szCs w:val="18"/>
          <w:lang w:eastAsia="sl-SI"/>
        </w:rPr>
        <w:t>, odprt pri UJP  Žalec. Ponudnik izjavlja, da se zaveda pravnih posledic izdaje menice v zavarovanje. Menica naj se izpolni s klavzulo »BREZ PROTESTA«. Ponudnik hkrati pooblašča naročnika OBČINO ŠENTJUR, Mestni trg 10, 3230 Šentjur, da predloži menico na unovčenje in izrecno dovoljuje banki izplačilo take menice. Tako dajem nalog za plačilo oz. pooblastilo vsem bankam, kjer imam odprte TRR.</w:t>
      </w:r>
    </w:p>
    <w:p w:rsidR="004B655A" w:rsidRPr="00A654CC" w:rsidRDefault="004B655A" w:rsidP="004B655A">
      <w:pPr>
        <w:spacing w:before="225" w:after="225" w:line="240" w:lineRule="auto"/>
        <w:jc w:val="both"/>
        <w:rPr>
          <w:rFonts w:eastAsia="Calibri" w:cs="Times New Roman"/>
        </w:rPr>
      </w:pPr>
      <w:r w:rsidRPr="00A654CC">
        <w:rPr>
          <w:rFonts w:ascii="Arial" w:eastAsia="Calibri" w:hAnsi="Arial" w:cs="Arial"/>
          <w:color w:val="000000"/>
          <w:sz w:val="18"/>
          <w:szCs w:val="18"/>
        </w:rPr>
        <w:t xml:space="preserve">Naročnika OBČINA ŠENTJUR pooblaščamo, da izpolni priloženo menico z zgoraj navedenim zneskom </w:t>
      </w:r>
      <w:r w:rsidRPr="00A654CC">
        <w:rPr>
          <w:rFonts w:ascii="Arial" w:eastAsia="Times New Roman" w:hAnsi="Arial" w:cs="Arial"/>
          <w:color w:val="000000"/>
          <w:sz w:val="18"/>
          <w:szCs w:val="18"/>
          <w:lang w:eastAsia="sl-SI"/>
        </w:rPr>
        <w:t>in z vsemi ostalimi predvidenimi podatki ter jo na naš račun unovči  primeru, če:</w:t>
      </w:r>
    </w:p>
    <w:tbl>
      <w:tblPr>
        <w:tblW w:w="0" w:type="auto"/>
        <w:tblLook w:val="04A0" w:firstRow="1" w:lastRow="0" w:firstColumn="1" w:lastColumn="0" w:noHBand="0" w:noVBand="1"/>
      </w:tblPr>
      <w:tblGrid>
        <w:gridCol w:w="9070"/>
      </w:tblGrid>
      <w:tr w:rsidR="004B655A" w:rsidRPr="00A654CC" w:rsidTr="00F719A7">
        <w:tc>
          <w:tcPr>
            <w:tcW w:w="0" w:type="auto"/>
            <w:shd w:val="clear" w:color="auto" w:fill="auto"/>
            <w:tcMar>
              <w:top w:w="0" w:type="auto"/>
              <w:bottom w:w="0" w:type="auto"/>
            </w:tcMar>
          </w:tcPr>
          <w:p w:rsidR="004B655A" w:rsidRPr="00A654CC" w:rsidRDefault="004B655A" w:rsidP="002D378A">
            <w:pPr>
              <w:numPr>
                <w:ilvl w:val="0"/>
                <w:numId w:val="27"/>
              </w:numPr>
              <w:spacing w:after="0" w:line="240" w:lineRule="auto"/>
              <w:jc w:val="both"/>
              <w:rPr>
                <w:rFonts w:ascii="Arial" w:eastAsia="Times New Roman" w:hAnsi="Arial" w:cs="Arial"/>
                <w:color w:val="000000"/>
                <w:sz w:val="18"/>
                <w:szCs w:val="18"/>
                <w:lang w:eastAsia="sl-SI"/>
              </w:rPr>
            </w:pPr>
            <w:r w:rsidRPr="00A654CC">
              <w:rPr>
                <w:rFonts w:ascii="Arial" w:eastAsia="Times New Roman" w:hAnsi="Arial" w:cs="Arial"/>
                <w:color w:val="000000"/>
                <w:sz w:val="18"/>
                <w:szCs w:val="18"/>
                <w:lang w:eastAsia="sl-SI"/>
              </w:rPr>
              <w:t>ponudbo umaknemo po roku za oddajo ponudb oziroma odstopimo od ponudbe ali</w:t>
            </w:r>
          </w:p>
          <w:p w:rsidR="004B655A" w:rsidRPr="00A654CC" w:rsidRDefault="004B655A" w:rsidP="002D378A">
            <w:pPr>
              <w:numPr>
                <w:ilvl w:val="0"/>
                <w:numId w:val="27"/>
              </w:numPr>
              <w:spacing w:after="0" w:line="240" w:lineRule="auto"/>
              <w:jc w:val="both"/>
              <w:rPr>
                <w:rFonts w:ascii="Arial" w:eastAsia="Times New Roman" w:hAnsi="Arial" w:cs="Arial"/>
                <w:color w:val="000000"/>
                <w:sz w:val="18"/>
                <w:szCs w:val="18"/>
                <w:lang w:eastAsia="sl-SI"/>
              </w:rPr>
            </w:pPr>
            <w:r w:rsidRPr="00A654CC">
              <w:rPr>
                <w:rFonts w:ascii="Arial" w:eastAsia="Times New Roman" w:hAnsi="Arial" w:cs="Arial"/>
                <w:color w:val="000000"/>
                <w:sz w:val="18"/>
                <w:szCs w:val="18"/>
                <w:lang w:eastAsia="sl-SI"/>
              </w:rPr>
              <w:t>ne predložimo zahtevanih dokazil za navedbe v ponudbi v določenem roku ali</w:t>
            </w:r>
          </w:p>
          <w:p w:rsidR="004B655A" w:rsidRPr="00A654CC" w:rsidRDefault="004B655A" w:rsidP="002D378A">
            <w:pPr>
              <w:numPr>
                <w:ilvl w:val="0"/>
                <w:numId w:val="27"/>
              </w:numPr>
              <w:spacing w:after="0" w:line="240" w:lineRule="auto"/>
              <w:jc w:val="both"/>
              <w:rPr>
                <w:rFonts w:ascii="Arial" w:eastAsia="Times New Roman" w:hAnsi="Arial" w:cs="Arial"/>
                <w:color w:val="000000"/>
                <w:sz w:val="18"/>
                <w:szCs w:val="18"/>
                <w:lang w:eastAsia="sl-SI"/>
              </w:rPr>
            </w:pPr>
            <w:r w:rsidRPr="00A654CC">
              <w:rPr>
                <w:rFonts w:ascii="Arial" w:eastAsia="Times New Roman" w:hAnsi="Arial" w:cs="Arial"/>
                <w:color w:val="000000"/>
                <w:sz w:val="18"/>
                <w:szCs w:val="18"/>
                <w:lang w:eastAsia="sl-SI"/>
              </w:rPr>
              <w:t>ne soglašamo z odpravo napak v ponudbi ali</w:t>
            </w:r>
          </w:p>
          <w:p w:rsidR="004B655A" w:rsidRPr="00A654CC" w:rsidRDefault="004B655A" w:rsidP="002D378A">
            <w:pPr>
              <w:numPr>
                <w:ilvl w:val="0"/>
                <w:numId w:val="27"/>
              </w:numPr>
              <w:spacing w:after="0" w:line="240" w:lineRule="auto"/>
              <w:jc w:val="both"/>
              <w:rPr>
                <w:rFonts w:ascii="Arial" w:eastAsia="Times New Roman" w:hAnsi="Arial" w:cs="Arial"/>
                <w:color w:val="000000"/>
                <w:sz w:val="18"/>
                <w:szCs w:val="18"/>
                <w:lang w:eastAsia="sl-SI"/>
              </w:rPr>
            </w:pPr>
            <w:r w:rsidRPr="00A654CC">
              <w:rPr>
                <w:rFonts w:ascii="Arial" w:eastAsia="Times New Roman" w:hAnsi="Arial" w:cs="Arial"/>
                <w:color w:val="000000"/>
                <w:sz w:val="18"/>
                <w:szCs w:val="18"/>
                <w:lang w:eastAsia="sl-SI"/>
              </w:rPr>
              <w:t>ne sklenemo pogodbe v določenem roku ali</w:t>
            </w:r>
          </w:p>
          <w:p w:rsidR="004B655A" w:rsidRPr="00A654CC" w:rsidRDefault="004B655A" w:rsidP="002D378A">
            <w:pPr>
              <w:numPr>
                <w:ilvl w:val="0"/>
                <w:numId w:val="27"/>
              </w:numPr>
              <w:spacing w:after="0" w:line="240" w:lineRule="auto"/>
              <w:jc w:val="both"/>
              <w:rPr>
                <w:rFonts w:ascii="Arial" w:eastAsia="Times New Roman" w:hAnsi="Arial" w:cs="Arial"/>
                <w:color w:val="000000"/>
                <w:sz w:val="18"/>
                <w:szCs w:val="18"/>
                <w:lang w:eastAsia="sl-SI"/>
              </w:rPr>
            </w:pPr>
            <w:r w:rsidRPr="00A654CC">
              <w:rPr>
                <w:rFonts w:ascii="Arial" w:eastAsia="Times New Roman" w:hAnsi="Arial" w:cs="Arial"/>
                <w:color w:val="000000"/>
                <w:sz w:val="18"/>
                <w:szCs w:val="18"/>
                <w:lang w:eastAsia="sl-SI"/>
              </w:rPr>
              <w:t>po sklenitvi pogodbe v določenem roku ne predložimo zavarovanja za dobro izvedbo pogodbenih obveznosti.</w:t>
            </w:r>
          </w:p>
        </w:tc>
      </w:tr>
    </w:tbl>
    <w:p w:rsidR="004B655A" w:rsidRPr="00A654CC" w:rsidRDefault="004B655A" w:rsidP="004B655A">
      <w:pPr>
        <w:spacing w:before="120" w:after="120" w:line="240" w:lineRule="auto"/>
        <w:jc w:val="both"/>
        <w:rPr>
          <w:rFonts w:ascii="Arial" w:eastAsia="Times New Roman" w:hAnsi="Arial" w:cs="Times New Roman"/>
          <w:sz w:val="24"/>
          <w:szCs w:val="20"/>
          <w:lang w:eastAsia="sl-SI"/>
        </w:rPr>
      </w:pPr>
      <w:r w:rsidRPr="00A654CC">
        <w:rPr>
          <w:rFonts w:ascii="Arial" w:eastAsia="Times New Roman" w:hAnsi="Arial" w:cs="Arial"/>
          <w:color w:val="000000"/>
          <w:sz w:val="18"/>
          <w:szCs w:val="18"/>
          <w:lang w:eastAsia="sl-SI"/>
        </w:rPr>
        <w:t xml:space="preserve">Menična izjava je veljavna od njenega podpisa do izteka roka veljavnosti zavarovanja za resnost ponudbe po predmetnem naročilu, </w:t>
      </w:r>
      <w:proofErr w:type="spellStart"/>
      <w:r w:rsidRPr="00A654CC">
        <w:rPr>
          <w:rFonts w:ascii="Arial" w:eastAsia="Times New Roman" w:hAnsi="Arial" w:cs="Arial"/>
          <w:color w:val="000000"/>
          <w:sz w:val="18"/>
          <w:szCs w:val="18"/>
          <w:lang w:eastAsia="sl-SI"/>
        </w:rPr>
        <w:t>t.j</w:t>
      </w:r>
      <w:proofErr w:type="spellEnd"/>
      <w:r w:rsidRPr="00A654CC">
        <w:rPr>
          <w:rFonts w:ascii="Arial" w:eastAsia="Times New Roman" w:hAnsi="Arial" w:cs="Arial"/>
          <w:color w:val="000000"/>
          <w:sz w:val="18"/>
          <w:szCs w:val="18"/>
          <w:lang w:eastAsia="sl-SI"/>
        </w:rPr>
        <w:t>. najkasneje do ____________.</w:t>
      </w:r>
    </w:p>
    <w:p w:rsidR="004B655A" w:rsidRPr="00A654CC" w:rsidRDefault="004B655A" w:rsidP="004B655A">
      <w:pPr>
        <w:spacing w:before="120" w:after="120" w:line="240" w:lineRule="auto"/>
        <w:jc w:val="both"/>
        <w:rPr>
          <w:rFonts w:ascii="Arial" w:eastAsia="Times New Roman" w:hAnsi="Arial" w:cs="Times New Roman"/>
          <w:sz w:val="24"/>
          <w:szCs w:val="20"/>
          <w:lang w:eastAsia="sl-SI"/>
        </w:rPr>
      </w:pPr>
      <w:r w:rsidRPr="00A654CC">
        <w:rPr>
          <w:rFonts w:ascii="Arial" w:eastAsia="Times New Roman" w:hAnsi="Arial" w:cs="Arial"/>
          <w:color w:val="000000"/>
          <w:sz w:val="18"/>
          <w:szCs w:val="18"/>
          <w:lang w:eastAsia="sl-SI"/>
        </w:rPr>
        <w:t>Menica je unovčljiva pri: </w:t>
      </w:r>
      <w:r w:rsidRPr="00A654CC">
        <w:rPr>
          <w:rFonts w:ascii="Arial" w:eastAsia="Times New Roman" w:hAnsi="Arial" w:cs="Arial"/>
          <w:color w:val="000000"/>
          <w:sz w:val="18"/>
          <w:szCs w:val="18"/>
          <w:u w:val="single"/>
          <w:lang w:eastAsia="sl-SI"/>
        </w:rPr>
        <w:t>_______________</w:t>
      </w:r>
    </w:p>
    <w:p w:rsidR="004B655A" w:rsidRPr="00A654CC" w:rsidRDefault="004B655A" w:rsidP="004B655A">
      <w:pPr>
        <w:spacing w:before="120" w:after="120" w:line="240" w:lineRule="auto"/>
        <w:jc w:val="both"/>
        <w:rPr>
          <w:rFonts w:ascii="Arial" w:eastAsia="Times New Roman" w:hAnsi="Arial" w:cs="Times New Roman"/>
          <w:sz w:val="24"/>
          <w:szCs w:val="20"/>
          <w:lang w:eastAsia="sl-SI"/>
        </w:rPr>
      </w:pPr>
      <w:r w:rsidRPr="00A654CC">
        <w:rPr>
          <w:rFonts w:ascii="Arial" w:eastAsia="Times New Roman" w:hAnsi="Arial" w:cs="Arial"/>
          <w:color w:val="000000"/>
          <w:sz w:val="18"/>
          <w:szCs w:val="18"/>
          <w:lang w:eastAsia="sl-SI"/>
        </w:rPr>
        <w:t>s transakcijskega računa (TRR): </w:t>
      </w:r>
      <w:r w:rsidRPr="00A654CC">
        <w:rPr>
          <w:rFonts w:ascii="Arial" w:eastAsia="Times New Roman" w:hAnsi="Arial" w:cs="Arial"/>
          <w:color w:val="000000"/>
          <w:sz w:val="18"/>
          <w:szCs w:val="18"/>
          <w:u w:val="single"/>
          <w:lang w:eastAsia="sl-SI"/>
        </w:rPr>
        <w:t>_______________</w:t>
      </w:r>
    </w:p>
    <w:p w:rsidR="004B655A" w:rsidRPr="00A654CC" w:rsidRDefault="004B655A" w:rsidP="004B655A">
      <w:pPr>
        <w:spacing w:before="120" w:after="120" w:line="240" w:lineRule="auto"/>
        <w:jc w:val="both"/>
        <w:rPr>
          <w:rFonts w:ascii="Arial" w:eastAsia="Times New Roman" w:hAnsi="Arial" w:cs="Times New Roman"/>
          <w:sz w:val="24"/>
          <w:szCs w:val="20"/>
          <w:lang w:eastAsia="sl-SI"/>
        </w:rPr>
      </w:pPr>
      <w:r w:rsidRPr="00A654CC">
        <w:rPr>
          <w:rFonts w:ascii="Arial" w:eastAsia="Times New Roman" w:hAnsi="Arial" w:cs="Arial"/>
          <w:color w:val="000000"/>
          <w:sz w:val="18"/>
          <w:szCs w:val="18"/>
          <w:lang w:eastAsia="sl-SI"/>
        </w:rPr>
        <w:t>Priloga: </w:t>
      </w:r>
    </w:p>
    <w:p w:rsidR="004B655A" w:rsidRPr="00A654CC" w:rsidRDefault="004B655A" w:rsidP="004B655A">
      <w:pPr>
        <w:spacing w:before="120" w:after="120" w:line="240" w:lineRule="auto"/>
        <w:jc w:val="both"/>
        <w:rPr>
          <w:rFonts w:ascii="Arial" w:eastAsia="Times New Roman" w:hAnsi="Arial" w:cs="Times New Roman"/>
          <w:sz w:val="24"/>
          <w:szCs w:val="20"/>
          <w:lang w:eastAsia="sl-SI"/>
        </w:rPr>
      </w:pPr>
      <w:r w:rsidRPr="00A654CC">
        <w:rPr>
          <w:rFonts w:ascii="Arial" w:eastAsia="Times New Roman" w:hAnsi="Arial" w:cs="Arial"/>
          <w:color w:val="000000"/>
          <w:sz w:val="18"/>
          <w:szCs w:val="18"/>
          <w:lang w:eastAsia="sl-SI"/>
        </w:rPr>
        <w:t>- bianco menica, podpisana in žigosana</w:t>
      </w:r>
    </w:p>
    <w:tbl>
      <w:tblPr>
        <w:tblW w:w="8745" w:type="dxa"/>
        <w:tblLook w:val="04A0" w:firstRow="1" w:lastRow="0" w:firstColumn="1" w:lastColumn="0" w:noHBand="0" w:noVBand="1"/>
      </w:tblPr>
      <w:tblGrid>
        <w:gridCol w:w="4080"/>
        <w:gridCol w:w="4665"/>
      </w:tblGrid>
      <w:tr w:rsidR="004B655A" w:rsidRPr="00A654CC" w:rsidTr="00F719A7">
        <w:tc>
          <w:tcPr>
            <w:tcW w:w="4080" w:type="dxa"/>
            <w:shd w:val="clear" w:color="auto" w:fill="auto"/>
            <w:tcMar>
              <w:top w:w="75" w:type="dxa"/>
              <w:bottom w:w="75" w:type="dxa"/>
            </w:tcMar>
            <w:vAlign w:val="center"/>
          </w:tcPr>
          <w:p w:rsidR="004B655A" w:rsidRPr="00A654CC" w:rsidRDefault="004B655A" w:rsidP="00F719A7">
            <w:pPr>
              <w:spacing w:before="120" w:after="120" w:line="240" w:lineRule="auto"/>
              <w:jc w:val="both"/>
              <w:rPr>
                <w:rFonts w:ascii="Arial" w:eastAsia="Times New Roman" w:hAnsi="Arial" w:cs="Times New Roman"/>
                <w:sz w:val="24"/>
                <w:szCs w:val="20"/>
                <w:lang w:eastAsia="sl-SI"/>
              </w:rPr>
            </w:pPr>
            <w:r w:rsidRPr="00A654CC">
              <w:rPr>
                <w:rFonts w:ascii="Arial" w:eastAsia="Times New Roman" w:hAnsi="Arial" w:cs="Arial"/>
                <w:color w:val="000000"/>
                <w:position w:val="-2"/>
                <w:sz w:val="18"/>
                <w:szCs w:val="18"/>
                <w:lang w:eastAsia="sl-SI"/>
              </w:rPr>
              <w:t>Kraj: </w:t>
            </w:r>
            <w:r w:rsidRPr="00A654CC">
              <w:rPr>
                <w:rFonts w:ascii="Arial" w:eastAsia="Times New Roman" w:hAnsi="Arial" w:cs="Arial"/>
                <w:color w:val="000000"/>
                <w:position w:val="-2"/>
                <w:sz w:val="18"/>
                <w:szCs w:val="18"/>
                <w:u w:val="single"/>
                <w:lang w:eastAsia="sl-SI"/>
              </w:rPr>
              <w:t>_______________</w:t>
            </w:r>
          </w:p>
        </w:tc>
        <w:tc>
          <w:tcPr>
            <w:tcW w:w="0" w:type="auto"/>
            <w:shd w:val="clear" w:color="auto" w:fill="auto"/>
            <w:tcMar>
              <w:top w:w="75" w:type="dxa"/>
              <w:bottom w:w="75" w:type="dxa"/>
            </w:tcMar>
            <w:vAlign w:val="center"/>
          </w:tcPr>
          <w:p w:rsidR="004B655A" w:rsidRPr="00A654CC" w:rsidRDefault="004B655A" w:rsidP="00F719A7">
            <w:pPr>
              <w:spacing w:before="120" w:after="120" w:line="240" w:lineRule="auto"/>
              <w:jc w:val="center"/>
              <w:rPr>
                <w:rFonts w:ascii="Arial" w:eastAsia="Times New Roman" w:hAnsi="Arial" w:cs="Times New Roman"/>
                <w:sz w:val="24"/>
                <w:szCs w:val="20"/>
                <w:lang w:eastAsia="sl-SI"/>
              </w:rPr>
            </w:pPr>
            <w:r w:rsidRPr="00A654CC">
              <w:rPr>
                <w:rFonts w:ascii="Arial" w:eastAsia="Times New Roman" w:hAnsi="Arial" w:cs="Arial"/>
                <w:color w:val="000000"/>
                <w:position w:val="-2"/>
                <w:sz w:val="18"/>
                <w:szCs w:val="18"/>
                <w:lang w:eastAsia="sl-SI"/>
              </w:rPr>
              <w:t>Izdajatelj menice: </w:t>
            </w:r>
            <w:r w:rsidRPr="00A654CC">
              <w:rPr>
                <w:rFonts w:ascii="Arial" w:eastAsia="Times New Roman" w:hAnsi="Arial" w:cs="Arial"/>
                <w:color w:val="000000"/>
                <w:position w:val="-2"/>
                <w:sz w:val="18"/>
                <w:szCs w:val="18"/>
                <w:u w:val="single"/>
                <w:lang w:eastAsia="sl-SI"/>
              </w:rPr>
              <w:t>_______________</w:t>
            </w:r>
          </w:p>
        </w:tc>
      </w:tr>
      <w:tr w:rsidR="004B655A" w:rsidRPr="00A654CC" w:rsidTr="00F719A7">
        <w:tc>
          <w:tcPr>
            <w:tcW w:w="4080" w:type="dxa"/>
            <w:shd w:val="clear" w:color="auto" w:fill="auto"/>
            <w:tcMar>
              <w:top w:w="75" w:type="dxa"/>
              <w:bottom w:w="75" w:type="dxa"/>
            </w:tcMar>
            <w:vAlign w:val="center"/>
          </w:tcPr>
          <w:p w:rsidR="004B655A" w:rsidRPr="00A654CC" w:rsidRDefault="004B655A" w:rsidP="00F719A7">
            <w:pPr>
              <w:spacing w:before="120" w:after="120" w:line="240" w:lineRule="auto"/>
              <w:jc w:val="both"/>
              <w:rPr>
                <w:rFonts w:ascii="Arial" w:eastAsia="Times New Roman" w:hAnsi="Arial" w:cs="Times New Roman"/>
                <w:sz w:val="24"/>
                <w:szCs w:val="20"/>
                <w:lang w:eastAsia="sl-SI"/>
              </w:rPr>
            </w:pPr>
            <w:r w:rsidRPr="00A654CC">
              <w:rPr>
                <w:rFonts w:ascii="Arial" w:eastAsia="Times New Roman" w:hAnsi="Arial" w:cs="Arial"/>
                <w:color w:val="000000"/>
                <w:position w:val="-2"/>
                <w:sz w:val="18"/>
                <w:szCs w:val="18"/>
                <w:lang w:eastAsia="sl-SI"/>
              </w:rPr>
              <w:t>Datum: </w:t>
            </w:r>
            <w:r w:rsidRPr="00A654CC">
              <w:rPr>
                <w:rFonts w:ascii="Arial" w:eastAsia="Times New Roman" w:hAnsi="Arial" w:cs="Arial"/>
                <w:color w:val="000000"/>
                <w:position w:val="-2"/>
                <w:sz w:val="18"/>
                <w:szCs w:val="18"/>
                <w:u w:val="single"/>
                <w:lang w:eastAsia="sl-SI"/>
              </w:rPr>
              <w:t>_______________</w:t>
            </w:r>
          </w:p>
        </w:tc>
        <w:tc>
          <w:tcPr>
            <w:tcW w:w="0" w:type="auto"/>
            <w:shd w:val="clear" w:color="auto" w:fill="auto"/>
            <w:tcMar>
              <w:top w:w="75" w:type="dxa"/>
              <w:bottom w:w="75" w:type="dxa"/>
            </w:tcMar>
            <w:vAlign w:val="center"/>
          </w:tcPr>
          <w:p w:rsidR="004B655A" w:rsidRPr="00A654CC" w:rsidRDefault="004B655A" w:rsidP="00F719A7">
            <w:pPr>
              <w:spacing w:before="120" w:after="120" w:line="240" w:lineRule="auto"/>
              <w:jc w:val="both"/>
              <w:rPr>
                <w:rFonts w:ascii="Arial" w:eastAsia="Times New Roman" w:hAnsi="Arial" w:cs="Times New Roman"/>
                <w:sz w:val="24"/>
                <w:szCs w:val="20"/>
                <w:lang w:eastAsia="sl-SI"/>
              </w:rPr>
            </w:pPr>
          </w:p>
          <w:p w:rsidR="004B655A" w:rsidRPr="00A654CC" w:rsidRDefault="004B655A" w:rsidP="00F719A7">
            <w:pPr>
              <w:spacing w:before="120" w:after="120" w:line="240" w:lineRule="auto"/>
              <w:jc w:val="center"/>
              <w:rPr>
                <w:rFonts w:ascii="Arial" w:eastAsia="Times New Roman" w:hAnsi="Arial" w:cs="Times New Roman"/>
                <w:sz w:val="24"/>
                <w:szCs w:val="20"/>
                <w:lang w:eastAsia="sl-SI"/>
              </w:rPr>
            </w:pPr>
            <w:r w:rsidRPr="00A654CC">
              <w:rPr>
                <w:rFonts w:ascii="Arial" w:eastAsia="Times New Roman" w:hAnsi="Arial" w:cs="Arial"/>
                <w:color w:val="A9A9A9"/>
                <w:position w:val="-2"/>
                <w:sz w:val="18"/>
                <w:szCs w:val="18"/>
                <w:lang w:eastAsia="sl-SI"/>
              </w:rPr>
              <w:t>(žig in podpis)</w:t>
            </w:r>
          </w:p>
        </w:tc>
      </w:tr>
    </w:tbl>
    <w:p w:rsidR="004B655A" w:rsidRDefault="004B655A" w:rsidP="004B655A">
      <w:pPr>
        <w:spacing w:after="0" w:line="240" w:lineRule="auto"/>
        <w:jc w:val="both"/>
        <w:rPr>
          <w:rFonts w:ascii="Arial" w:eastAsia="Times New Roman" w:hAnsi="Arial" w:cs="Arial"/>
          <w:sz w:val="18"/>
          <w:szCs w:val="18"/>
          <w:lang w:eastAsia="sl-SI"/>
        </w:rPr>
      </w:pPr>
    </w:p>
    <w:p w:rsidR="004B655A" w:rsidRDefault="004B655A" w:rsidP="004B655A">
      <w:pPr>
        <w:spacing w:after="0" w:line="240" w:lineRule="auto"/>
        <w:jc w:val="both"/>
        <w:rPr>
          <w:rFonts w:ascii="Arial" w:eastAsia="Times New Roman" w:hAnsi="Arial" w:cs="Arial"/>
          <w:sz w:val="18"/>
          <w:szCs w:val="18"/>
          <w:lang w:eastAsia="sl-SI"/>
        </w:rPr>
      </w:pPr>
    </w:p>
    <w:p w:rsidR="004B655A" w:rsidRPr="00A654CC" w:rsidRDefault="004B655A" w:rsidP="004B655A">
      <w:pPr>
        <w:spacing w:after="0" w:line="240" w:lineRule="auto"/>
        <w:jc w:val="both"/>
        <w:rPr>
          <w:rFonts w:ascii="Arial" w:eastAsia="Times New Roman" w:hAnsi="Arial" w:cs="Arial"/>
          <w:sz w:val="18"/>
          <w:szCs w:val="18"/>
          <w:lang w:eastAsia="sl-SI"/>
        </w:rPr>
      </w:pPr>
    </w:p>
    <w:p w:rsidR="00CF7E3C" w:rsidRDefault="00CF7E3C" w:rsidP="00CF7E3C">
      <w:pPr>
        <w:spacing w:after="0"/>
        <w:jc w:val="right"/>
        <w:rPr>
          <w:rFonts w:ascii="Arial" w:hAnsi="Arial" w:cs="Arial"/>
          <w:sz w:val="18"/>
          <w:szCs w:val="18"/>
        </w:rPr>
      </w:pPr>
    </w:p>
    <w:p w:rsidR="00CF7E3C" w:rsidRDefault="00CF7E3C" w:rsidP="00CF7E3C">
      <w:pPr>
        <w:spacing w:after="0"/>
        <w:jc w:val="right"/>
        <w:rPr>
          <w:rFonts w:ascii="Arial" w:hAnsi="Arial" w:cs="Arial"/>
          <w:sz w:val="18"/>
          <w:szCs w:val="18"/>
        </w:rPr>
      </w:pPr>
    </w:p>
    <w:p w:rsidR="00CF7E3C" w:rsidRPr="0051129E" w:rsidRDefault="0051129E" w:rsidP="0051129E">
      <w:pPr>
        <w:spacing w:after="0"/>
        <w:rPr>
          <w:rFonts w:ascii="Arial" w:hAnsi="Arial" w:cs="Arial"/>
          <w:b/>
          <w:sz w:val="16"/>
          <w:szCs w:val="16"/>
          <w:u w:val="single"/>
        </w:rPr>
      </w:pPr>
      <w:r w:rsidRPr="0051129E">
        <w:rPr>
          <w:rFonts w:ascii="Arial" w:hAnsi="Arial" w:cs="Arial"/>
          <w:b/>
          <w:sz w:val="16"/>
          <w:szCs w:val="16"/>
          <w:u w:val="single"/>
        </w:rPr>
        <w:t xml:space="preserve">Opomba: </w:t>
      </w:r>
    </w:p>
    <w:p w:rsidR="0051129E" w:rsidRPr="0051129E" w:rsidRDefault="0051129E" w:rsidP="0051129E">
      <w:pPr>
        <w:spacing w:after="0"/>
        <w:rPr>
          <w:rFonts w:ascii="Arial" w:hAnsi="Arial" w:cs="Arial"/>
          <w:sz w:val="16"/>
          <w:szCs w:val="16"/>
        </w:rPr>
      </w:pPr>
      <w:r w:rsidRPr="0051129E">
        <w:rPr>
          <w:rFonts w:ascii="Arial" w:hAnsi="Arial" w:cs="Arial"/>
          <w:sz w:val="16"/>
          <w:szCs w:val="16"/>
        </w:rPr>
        <w:t>Izvirnik s prilogo je potrebno predložiti v izvirniku osebno ali po pošti v skladu Povabilo k oddaji ponudbe in Navodili ponudnikom za izdelavo ponudbe.</w:t>
      </w:r>
    </w:p>
    <w:p w:rsidR="00CF7E3C" w:rsidRDefault="00CF7E3C" w:rsidP="00CF7E3C">
      <w:pPr>
        <w:spacing w:after="0"/>
        <w:jc w:val="right"/>
        <w:rPr>
          <w:rFonts w:ascii="Arial" w:hAnsi="Arial" w:cs="Arial"/>
          <w:sz w:val="18"/>
          <w:szCs w:val="18"/>
        </w:rPr>
      </w:pPr>
    </w:p>
    <w:p w:rsidR="00CF7E3C" w:rsidRDefault="00CF7E3C" w:rsidP="004B655A">
      <w:pPr>
        <w:spacing w:after="0"/>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CF7E3C" w:rsidRDefault="00CF7E3C" w:rsidP="00CF7E3C">
      <w:pPr>
        <w:spacing w:after="0"/>
        <w:jc w:val="right"/>
        <w:rPr>
          <w:rFonts w:ascii="Arial" w:hAnsi="Arial" w:cs="Arial"/>
          <w:sz w:val="18"/>
          <w:szCs w:val="18"/>
        </w:rPr>
      </w:pPr>
      <w:r w:rsidRPr="00590863">
        <w:rPr>
          <w:rFonts w:ascii="Arial" w:hAnsi="Arial" w:cs="Arial"/>
          <w:sz w:val="18"/>
          <w:szCs w:val="18"/>
        </w:rPr>
        <w:t>Obrazec š</w:t>
      </w:r>
      <w:r>
        <w:rPr>
          <w:rFonts w:ascii="Arial" w:hAnsi="Arial" w:cs="Arial"/>
          <w:sz w:val="18"/>
          <w:szCs w:val="18"/>
        </w:rPr>
        <w:t>t:</w:t>
      </w:r>
      <w:r w:rsidR="003A225E">
        <w:rPr>
          <w:rFonts w:ascii="Arial" w:hAnsi="Arial" w:cs="Arial"/>
          <w:sz w:val="18"/>
          <w:szCs w:val="18"/>
        </w:rPr>
        <w:t xml:space="preserve"> 1</w:t>
      </w:r>
      <w:r w:rsidR="002D378A">
        <w:rPr>
          <w:rFonts w:ascii="Arial" w:hAnsi="Arial" w:cs="Arial"/>
          <w:sz w:val="18"/>
          <w:szCs w:val="18"/>
        </w:rPr>
        <w:t>8</w:t>
      </w:r>
    </w:p>
    <w:p w:rsidR="00CF7E3C" w:rsidRPr="002A5AF2" w:rsidRDefault="00CF7E3C" w:rsidP="00CF7E3C">
      <w:pPr>
        <w:spacing w:after="0"/>
        <w:jc w:val="right"/>
        <w:rPr>
          <w:rFonts w:ascii="Arial" w:hAnsi="Arial" w:cs="Arial"/>
          <w:sz w:val="18"/>
          <w:szCs w:val="18"/>
        </w:rPr>
      </w:pP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zagotavljanju ustrezne oblike finančnega zavarovanja</w:t>
      </w:r>
    </w:p>
    <w:p w:rsidR="00CF7E3C" w:rsidRDefault="00CF7E3C" w:rsidP="00CF7E3C">
      <w:pPr>
        <w:spacing w:after="120"/>
        <w:rPr>
          <w:rFonts w:ascii="Arial" w:hAnsi="Arial" w:cs="Arial"/>
        </w:rPr>
      </w:pPr>
    </w:p>
    <w:p w:rsidR="00CF7E3C" w:rsidRDefault="00CF7E3C" w:rsidP="00CF7E3C">
      <w:pPr>
        <w:spacing w:after="0" w:line="240" w:lineRule="auto"/>
        <w:jc w:val="both"/>
      </w:pPr>
      <w:r>
        <w:rPr>
          <w:rFonts w:ascii="Arial" w:hAnsi="Arial" w:cs="Arial"/>
          <w:b/>
          <w:bCs/>
          <w:color w:val="000000"/>
          <w:sz w:val="18"/>
          <w:szCs w:val="18"/>
        </w:rPr>
        <w:t>Ponudnik:</w:t>
      </w:r>
    </w:p>
    <w:p w:rsidR="00CF7E3C" w:rsidRDefault="00CF7E3C" w:rsidP="00CF7E3C">
      <w:pPr>
        <w:spacing w:after="0" w:line="240" w:lineRule="auto"/>
        <w:jc w:val="both"/>
      </w:pPr>
      <w:r>
        <w:rPr>
          <w:rFonts w:ascii="Arial" w:hAnsi="Arial" w:cs="Arial"/>
          <w:color w:val="000000"/>
          <w:sz w:val="18"/>
          <w:szCs w:val="18"/>
        </w:rPr>
        <w:t> </w:t>
      </w:r>
    </w:p>
    <w:p w:rsidR="00CF7E3C" w:rsidRDefault="00CF7E3C" w:rsidP="00CF7E3C">
      <w:pPr>
        <w:spacing w:after="0" w:line="240" w:lineRule="auto"/>
        <w:jc w:val="both"/>
      </w:pPr>
      <w:r>
        <w:rPr>
          <w:rFonts w:ascii="Arial" w:hAnsi="Arial" w:cs="Arial"/>
          <w:color w:val="000000"/>
          <w:sz w:val="18"/>
          <w:szCs w:val="18"/>
        </w:rPr>
        <w:t>________________________</w:t>
      </w:r>
    </w:p>
    <w:p w:rsidR="00CF7E3C" w:rsidRDefault="00CF7E3C" w:rsidP="00CF7E3C">
      <w:pPr>
        <w:spacing w:after="0" w:line="240" w:lineRule="auto"/>
        <w:jc w:val="both"/>
      </w:pPr>
      <w:r>
        <w:rPr>
          <w:rFonts w:ascii="Arial" w:hAnsi="Arial" w:cs="Arial"/>
          <w:color w:val="000000"/>
          <w:sz w:val="18"/>
          <w:szCs w:val="18"/>
        </w:rPr>
        <w:t> </w:t>
      </w:r>
    </w:p>
    <w:p w:rsidR="00CF7E3C" w:rsidRDefault="00CF7E3C" w:rsidP="00CF7E3C">
      <w:pPr>
        <w:spacing w:after="0" w:line="240" w:lineRule="auto"/>
        <w:jc w:val="both"/>
      </w:pPr>
      <w:r>
        <w:rPr>
          <w:rFonts w:ascii="Arial" w:hAnsi="Arial" w:cs="Arial"/>
          <w:color w:val="000000"/>
          <w:sz w:val="18"/>
          <w:szCs w:val="18"/>
        </w:rPr>
        <w:t>________________________ </w:t>
      </w:r>
    </w:p>
    <w:p w:rsidR="00CF7E3C" w:rsidRDefault="00CF7E3C" w:rsidP="00CF7E3C">
      <w:pPr>
        <w:spacing w:before="225" w:after="225" w:line="240" w:lineRule="auto"/>
        <w:jc w:val="center"/>
      </w:pPr>
      <w:r>
        <w:rPr>
          <w:rFonts w:ascii="Arial" w:hAnsi="Arial" w:cs="Arial"/>
          <w:b/>
          <w:bCs/>
          <w:color w:val="000000"/>
          <w:sz w:val="18"/>
          <w:szCs w:val="18"/>
        </w:rPr>
        <w:t>IZJAVA O ZAGOTAVLJANJU USTREZNE OBLIKE FINANČNEGA ZAVAROVANJA</w:t>
      </w:r>
    </w:p>
    <w:p w:rsidR="00CF7E3C" w:rsidRDefault="00CF7E3C" w:rsidP="00CF7E3C">
      <w:pPr>
        <w:spacing w:before="225" w:after="225" w:line="240" w:lineRule="auto"/>
        <w:jc w:val="both"/>
      </w:pPr>
      <w:r>
        <w:rPr>
          <w:rFonts w:ascii="Arial" w:hAnsi="Arial" w:cs="Arial"/>
          <w:color w:val="000000"/>
          <w:sz w:val="18"/>
          <w:szCs w:val="18"/>
        </w:rPr>
        <w:t>Na podlagi, prijave na javni razpis »</w:t>
      </w:r>
      <w:r w:rsidR="005B04CD" w:rsidRPr="005B04CD">
        <w:rPr>
          <w:rFonts w:ascii="Arial" w:hAnsi="Arial" w:cs="Arial"/>
          <w:b/>
          <w:sz w:val="18"/>
          <w:szCs w:val="18"/>
        </w:rPr>
        <w:t>Prizidava dodatnih ambulant v Zdravstvenem domu Šentjur</w:t>
      </w:r>
      <w:r w:rsidR="00920D58">
        <w:rPr>
          <w:rFonts w:ascii="Arial" w:hAnsi="Arial" w:cs="Arial"/>
          <w:color w:val="000000"/>
          <w:sz w:val="18"/>
          <w:szCs w:val="18"/>
        </w:rPr>
        <w:t xml:space="preserve">« </w:t>
      </w:r>
      <w:r>
        <w:rPr>
          <w:rFonts w:ascii="Arial" w:hAnsi="Arial" w:cs="Arial"/>
          <w:color w:val="000000"/>
          <w:sz w:val="18"/>
          <w:szCs w:val="18"/>
        </w:rPr>
        <w:t>objavljen na Portalu javnih naročil,</w:t>
      </w:r>
    </w:p>
    <w:p w:rsidR="00CF7E3C" w:rsidRDefault="00CF7E3C" w:rsidP="00CF7E3C">
      <w:pPr>
        <w:spacing w:before="225" w:after="225" w:line="240" w:lineRule="auto"/>
        <w:jc w:val="center"/>
      </w:pPr>
      <w:r>
        <w:rPr>
          <w:rFonts w:ascii="Arial" w:hAnsi="Arial" w:cs="Arial"/>
          <w:b/>
          <w:bCs/>
          <w:color w:val="000000"/>
          <w:sz w:val="18"/>
          <w:szCs w:val="18"/>
        </w:rPr>
        <w:t>IZJAVLJAMO</w:t>
      </w:r>
    </w:p>
    <w:p w:rsidR="00CF7E3C" w:rsidRDefault="00CF7E3C" w:rsidP="00CF7E3C">
      <w:pPr>
        <w:spacing w:before="225" w:after="225" w:line="240" w:lineRule="auto"/>
        <w:jc w:val="center"/>
      </w:pPr>
      <w:r>
        <w:rPr>
          <w:rFonts w:ascii="Arial" w:hAnsi="Arial" w:cs="Arial"/>
          <w:color w:val="000000"/>
          <w:sz w:val="18"/>
          <w:szCs w:val="18"/>
        </w:rPr>
        <w:t>da bomo naročniku, v primeru da bomo izbrani kot najugodnejši ponudnik, dostavili:</w:t>
      </w:r>
    </w:p>
    <w:tbl>
      <w:tblPr>
        <w:tblStyle w:val="NormalTablePHPDOCX"/>
        <w:tblW w:w="5000" w:type="pct"/>
        <w:tblLook w:val="04A0" w:firstRow="1" w:lastRow="0" w:firstColumn="1" w:lastColumn="0" w:noHBand="0" w:noVBand="1"/>
      </w:tblPr>
      <w:tblGrid>
        <w:gridCol w:w="9070"/>
      </w:tblGrid>
      <w:tr w:rsidR="00CF7E3C" w:rsidTr="00CF7E3C">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854"/>
            </w:tblGrid>
            <w:tr w:rsidR="00CF7E3C" w:rsidTr="00CF7E3C">
              <w:tc>
                <w:tcPr>
                  <w:tcW w:w="0" w:type="auto"/>
                  <w:tcMar>
                    <w:top w:w="0" w:type="auto"/>
                    <w:bottom w:w="0" w:type="auto"/>
                  </w:tcMar>
                </w:tcPr>
                <w:p w:rsidR="00CF7E3C" w:rsidRDefault="00CF7E3C" w:rsidP="002D378A">
                  <w:pPr>
                    <w:numPr>
                      <w:ilvl w:val="0"/>
                      <w:numId w:val="24"/>
                    </w:numPr>
                    <w:rPr>
                      <w:rFonts w:ascii="Arial" w:hAnsi="Arial" w:cs="Arial"/>
                      <w:color w:val="000000"/>
                      <w:sz w:val="18"/>
                      <w:szCs w:val="18"/>
                    </w:rPr>
                  </w:pPr>
                  <w:r>
                    <w:rPr>
                      <w:rFonts w:ascii="Arial" w:hAnsi="Arial" w:cs="Arial"/>
                      <w:color w:val="000000"/>
                      <w:position w:val="-2"/>
                      <w:sz w:val="18"/>
                      <w:szCs w:val="18"/>
                    </w:rPr>
                    <w:t xml:space="preserve">Bančno garancijo ali kavcijsko zavarovanje pri zavarovalnici za dobro izvedbo del, v roku 15 dni po podpisu pogodbe, ki bo: </w:t>
                  </w:r>
                </w:p>
                <w:p w:rsidR="00CF7E3C" w:rsidRDefault="00CF7E3C" w:rsidP="002D378A">
                  <w:pPr>
                    <w:numPr>
                      <w:ilvl w:val="1"/>
                      <w:numId w:val="24"/>
                    </w:numPr>
                    <w:rPr>
                      <w:rFonts w:ascii="Arial" w:hAnsi="Arial" w:cs="Arial"/>
                      <w:color w:val="000000"/>
                      <w:sz w:val="18"/>
                      <w:szCs w:val="18"/>
                    </w:rPr>
                  </w:pPr>
                  <w:r>
                    <w:rPr>
                      <w:rFonts w:ascii="Arial" w:hAnsi="Arial" w:cs="Arial"/>
                      <w:color w:val="000000"/>
                      <w:position w:val="-2"/>
                      <w:sz w:val="18"/>
                      <w:szCs w:val="18"/>
                    </w:rPr>
                    <w:t>izdana v višini 10% pogodbene vrednosti z DDV,</w:t>
                  </w:r>
                </w:p>
                <w:p w:rsidR="00CF7E3C" w:rsidRDefault="00F02A1A" w:rsidP="002D378A">
                  <w:pPr>
                    <w:numPr>
                      <w:ilvl w:val="1"/>
                      <w:numId w:val="24"/>
                    </w:numPr>
                    <w:rPr>
                      <w:rFonts w:ascii="Arial" w:hAnsi="Arial" w:cs="Arial"/>
                      <w:color w:val="000000"/>
                      <w:sz w:val="18"/>
                      <w:szCs w:val="18"/>
                    </w:rPr>
                  </w:pPr>
                  <w:r>
                    <w:rPr>
                      <w:rFonts w:ascii="Arial" w:hAnsi="Arial" w:cs="Arial"/>
                      <w:color w:val="000000"/>
                      <w:position w:val="-2"/>
                      <w:sz w:val="18"/>
                      <w:szCs w:val="18"/>
                    </w:rPr>
                    <w:t>velja še 9</w:t>
                  </w:r>
                  <w:r w:rsidR="006A1E1B">
                    <w:rPr>
                      <w:rFonts w:ascii="Arial" w:hAnsi="Arial" w:cs="Arial"/>
                      <w:color w:val="000000"/>
                      <w:position w:val="-2"/>
                      <w:sz w:val="18"/>
                      <w:szCs w:val="18"/>
                    </w:rPr>
                    <w:t>0 dni po poteku roka za do</w:t>
                  </w:r>
                  <w:r w:rsidR="00335408">
                    <w:rPr>
                      <w:rFonts w:ascii="Arial" w:hAnsi="Arial" w:cs="Arial"/>
                      <w:color w:val="000000"/>
                      <w:position w:val="-2"/>
                      <w:sz w:val="18"/>
                      <w:szCs w:val="18"/>
                    </w:rPr>
                    <w:t>končanje pogodbenih del</w:t>
                  </w:r>
                  <w:r w:rsidR="00CF7E3C">
                    <w:rPr>
                      <w:rFonts w:ascii="Arial" w:hAnsi="Arial" w:cs="Arial"/>
                      <w:color w:val="000000"/>
                      <w:position w:val="-2"/>
                      <w:sz w:val="18"/>
                      <w:szCs w:val="18"/>
                    </w:rPr>
                    <w:t>,</w:t>
                  </w:r>
                </w:p>
                <w:p w:rsidR="00CF7E3C" w:rsidRDefault="00CF7E3C" w:rsidP="002D378A">
                  <w:pPr>
                    <w:numPr>
                      <w:ilvl w:val="1"/>
                      <w:numId w:val="24"/>
                    </w:numPr>
                    <w:rPr>
                      <w:rFonts w:ascii="Arial" w:hAnsi="Arial" w:cs="Arial"/>
                      <w:color w:val="000000"/>
                      <w:sz w:val="18"/>
                      <w:szCs w:val="18"/>
                    </w:rPr>
                  </w:pPr>
                  <w:r>
                    <w:rPr>
                      <w:rFonts w:ascii="Arial" w:hAnsi="Arial" w:cs="Arial"/>
                      <w:color w:val="000000"/>
                      <w:position w:val="-2"/>
                      <w:sz w:val="18"/>
                      <w:szCs w:val="18"/>
                    </w:rPr>
                    <w:t>izdana brezpogojno, brez zadržkov in plačljivo na prvi poziv ter da ne bo vsebovala dodatnih pogojev za izplačilo, krajših rokov veljavnosti garancije, nižjega zneska ali dodatnih omejitev zneska, spremembe krajevne pristojnosti za reševanje sporov med upravičencem in banko, kot je določil naročnik,</w:t>
                  </w:r>
                </w:p>
                <w:p w:rsidR="00CF7E3C" w:rsidRDefault="00CF7E3C" w:rsidP="002D378A">
                  <w:pPr>
                    <w:numPr>
                      <w:ilvl w:val="1"/>
                      <w:numId w:val="24"/>
                    </w:numPr>
                    <w:rPr>
                      <w:rFonts w:ascii="Arial" w:hAnsi="Arial" w:cs="Arial"/>
                      <w:color w:val="000000"/>
                      <w:sz w:val="18"/>
                      <w:szCs w:val="18"/>
                    </w:rPr>
                  </w:pPr>
                  <w:r>
                    <w:rPr>
                      <w:rFonts w:ascii="Arial" w:hAnsi="Arial" w:cs="Arial"/>
                      <w:color w:val="000000"/>
                      <w:position w:val="-2"/>
                      <w:sz w:val="18"/>
                      <w:szCs w:val="18"/>
                    </w:rPr>
                    <w:t>izdana skladno z vzorcem garancije v razpisni dokumentaciji.</w:t>
                  </w:r>
                </w:p>
                <w:p w:rsidR="00CF7E3C" w:rsidRDefault="00CF7E3C" w:rsidP="002D378A">
                  <w:pPr>
                    <w:numPr>
                      <w:ilvl w:val="0"/>
                      <w:numId w:val="24"/>
                    </w:numPr>
                    <w:rPr>
                      <w:rFonts w:ascii="Arial" w:hAnsi="Arial" w:cs="Arial"/>
                      <w:color w:val="000000"/>
                      <w:sz w:val="18"/>
                      <w:szCs w:val="18"/>
                    </w:rPr>
                  </w:pPr>
                  <w:r>
                    <w:rPr>
                      <w:rFonts w:ascii="Arial" w:hAnsi="Arial" w:cs="Arial"/>
                      <w:color w:val="000000"/>
                      <w:position w:val="-2"/>
                      <w:sz w:val="18"/>
                      <w:szCs w:val="18"/>
                    </w:rPr>
                    <w:t xml:space="preserve">Bančno garancijo ali kavcijsko zavarovanje za odpravo napak v garancijski dobi, ob primopredaji objekta oziroma v roku 15 dni od primopredaje objekta predal garancijo ali kavcijsko zavarovanje za odpravo napak v garancijski dobi, ki bo: </w:t>
                  </w:r>
                </w:p>
                <w:p w:rsidR="00CF7E3C" w:rsidRDefault="00CF7E3C" w:rsidP="002D378A">
                  <w:pPr>
                    <w:numPr>
                      <w:ilvl w:val="1"/>
                      <w:numId w:val="24"/>
                    </w:numPr>
                    <w:rPr>
                      <w:rFonts w:ascii="Arial" w:hAnsi="Arial" w:cs="Arial"/>
                      <w:color w:val="000000"/>
                      <w:sz w:val="18"/>
                      <w:szCs w:val="18"/>
                    </w:rPr>
                  </w:pPr>
                  <w:r>
                    <w:rPr>
                      <w:rFonts w:ascii="Arial" w:hAnsi="Arial" w:cs="Arial"/>
                      <w:color w:val="000000"/>
                      <w:position w:val="-2"/>
                      <w:sz w:val="18"/>
                      <w:szCs w:val="18"/>
                    </w:rPr>
                    <w:t>izdana v višini 5% pogodbene vrednosti izvedenih del z DDV,</w:t>
                  </w:r>
                </w:p>
                <w:p w:rsidR="00CF7E3C" w:rsidRDefault="00CF7E3C" w:rsidP="002D378A">
                  <w:pPr>
                    <w:numPr>
                      <w:ilvl w:val="1"/>
                      <w:numId w:val="24"/>
                    </w:numPr>
                    <w:rPr>
                      <w:rFonts w:ascii="Arial" w:hAnsi="Arial" w:cs="Arial"/>
                      <w:color w:val="000000"/>
                      <w:sz w:val="18"/>
                      <w:szCs w:val="18"/>
                    </w:rPr>
                  </w:pPr>
                  <w:r>
                    <w:rPr>
                      <w:rFonts w:ascii="Arial" w:hAnsi="Arial" w:cs="Arial"/>
                      <w:color w:val="000000"/>
                      <w:position w:val="-2"/>
                      <w:sz w:val="18"/>
                      <w:szCs w:val="18"/>
                    </w:rPr>
                    <w:t>veljavna do vključno 5 let po zapisniški primopredaji del,</w:t>
                  </w:r>
                </w:p>
                <w:p w:rsidR="00CF7E3C" w:rsidRDefault="00CF7E3C" w:rsidP="002D378A">
                  <w:pPr>
                    <w:numPr>
                      <w:ilvl w:val="1"/>
                      <w:numId w:val="24"/>
                    </w:numPr>
                    <w:rPr>
                      <w:rFonts w:ascii="Arial" w:hAnsi="Arial" w:cs="Arial"/>
                      <w:color w:val="000000"/>
                      <w:sz w:val="18"/>
                      <w:szCs w:val="18"/>
                    </w:rPr>
                  </w:pPr>
                  <w:r>
                    <w:rPr>
                      <w:rFonts w:ascii="Arial" w:hAnsi="Arial" w:cs="Arial"/>
                      <w:color w:val="000000"/>
                      <w:position w:val="-2"/>
                      <w:sz w:val="18"/>
                      <w:szCs w:val="18"/>
                    </w:rPr>
                    <w:t>izdana brezpogojno, brez zadržkov in plačljiva na prvi  poziv ter da ne bo vsebovala dodatnih pogojev za izplačilo, krajših rokov veljavnosti garancije, nižjega zneska ali dodatnih omejitev zneska, spremembe krajevne pristojnosti za reševanje sporov med upravičencem in banko, kot je določil naročnik,</w:t>
                  </w:r>
                </w:p>
                <w:p w:rsidR="00CF7E3C" w:rsidRDefault="00CF7E3C" w:rsidP="002D378A">
                  <w:pPr>
                    <w:numPr>
                      <w:ilvl w:val="1"/>
                      <w:numId w:val="24"/>
                    </w:numPr>
                    <w:rPr>
                      <w:rFonts w:ascii="Arial" w:hAnsi="Arial" w:cs="Arial"/>
                      <w:color w:val="000000"/>
                      <w:sz w:val="18"/>
                      <w:szCs w:val="18"/>
                    </w:rPr>
                  </w:pPr>
                  <w:r>
                    <w:rPr>
                      <w:rFonts w:ascii="Arial" w:hAnsi="Arial" w:cs="Arial"/>
                      <w:color w:val="000000"/>
                      <w:position w:val="-2"/>
                      <w:sz w:val="18"/>
                      <w:szCs w:val="18"/>
                    </w:rPr>
                    <w:t>izdana skladno z vzorcem v razpisni dokumentaciji.</w:t>
                  </w:r>
                </w:p>
              </w:tc>
            </w:tr>
          </w:tbl>
          <w:p w:rsidR="00CF7E3C" w:rsidRDefault="00CF7E3C" w:rsidP="00CF7E3C"/>
        </w:tc>
      </w:tr>
    </w:tbl>
    <w:p w:rsidR="00CF7E3C" w:rsidRDefault="00CF7E3C" w:rsidP="00CF7E3C">
      <w:pPr>
        <w:spacing w:before="225" w:after="225" w:line="240" w:lineRule="auto"/>
        <w:jc w:val="both"/>
      </w:pPr>
      <w:r>
        <w:rPr>
          <w:rFonts w:ascii="Arial" w:hAnsi="Arial" w:cs="Arial"/>
          <w:color w:val="000000"/>
          <w:sz w:val="18"/>
          <w:szCs w:val="18"/>
        </w:rPr>
        <w:t> </w:t>
      </w:r>
      <w:r>
        <w:rPr>
          <w:rFonts w:ascii="Arial" w:hAnsi="Arial" w:cs="Arial"/>
          <w:i/>
          <w:iCs/>
          <w:color w:val="000000"/>
          <w:sz w:val="18"/>
          <w:szCs w:val="18"/>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112. člena ZJN-3.</w:t>
      </w:r>
    </w:p>
    <w:p w:rsidR="00844F2C" w:rsidRPr="00112078" w:rsidRDefault="00844F2C" w:rsidP="00844F2C">
      <w:pPr>
        <w:pStyle w:val="Paragraf"/>
        <w:spacing w:before="0" w:after="0" w:line="240" w:lineRule="auto"/>
        <w:jc w:val="both"/>
        <w:rPr>
          <w:rFonts w:ascii="Arial" w:hAnsi="Arial" w:cs="Arial"/>
        </w:rPr>
      </w:pPr>
      <w:r w:rsidRPr="00112078">
        <w:rPr>
          <w:rFonts w:ascii="Arial" w:hAnsi="Arial" w:cs="Arial"/>
          <w:color w:val="000000"/>
        </w:rPr>
        <w:t>Ta izjava je sestavni del in priloga ponudbe, s katero se prijavljamo na razpis »</w:t>
      </w:r>
      <w:r w:rsidR="005B04CD" w:rsidRPr="005B04CD">
        <w:rPr>
          <w:rFonts w:ascii="Arial" w:hAnsi="Arial" w:cs="Arial"/>
          <w:b/>
        </w:rPr>
        <w:t>Prizidava dodatnih ambulant v Zdravstvenem domu Šentjur</w:t>
      </w:r>
      <w:r w:rsidRPr="00112078">
        <w:rPr>
          <w:rFonts w:ascii="Arial" w:hAnsi="Arial" w:cs="Arial"/>
          <w:bCs/>
          <w:color w:val="000000"/>
        </w:rPr>
        <w:t>«, objavljen na Portalu javnih naročil.</w:t>
      </w:r>
    </w:p>
    <w:p w:rsidR="00CF7E3C" w:rsidRDefault="00CF7E3C" w:rsidP="00CF7E3C">
      <w:pPr>
        <w:spacing w:before="225" w:after="225" w:line="240" w:lineRule="auto"/>
        <w:jc w:val="both"/>
        <w:rPr>
          <w:rFonts w:ascii="Arial" w:hAnsi="Arial" w:cs="Arial"/>
          <w:color w:val="000000"/>
          <w:sz w:val="18"/>
          <w:szCs w:val="18"/>
        </w:rPr>
      </w:pPr>
      <w:r>
        <w:rPr>
          <w:rFonts w:ascii="Arial" w:hAnsi="Arial" w:cs="Arial"/>
          <w:color w:val="000000"/>
          <w:sz w:val="18"/>
          <w:szCs w:val="18"/>
        </w:rPr>
        <w:t>Datum: _____________________                                                           Žig in podpis ponudnika:</w:t>
      </w:r>
    </w:p>
    <w:p w:rsidR="004252D6" w:rsidRDefault="004252D6" w:rsidP="00CF7E3C">
      <w:pPr>
        <w:spacing w:before="225" w:after="225" w:line="240" w:lineRule="auto"/>
        <w:jc w:val="both"/>
        <w:rPr>
          <w:rFonts w:ascii="Arial" w:hAnsi="Arial" w:cs="Arial"/>
          <w:color w:val="000000"/>
          <w:sz w:val="18"/>
          <w:szCs w:val="18"/>
        </w:rPr>
      </w:pPr>
    </w:p>
    <w:p w:rsidR="00CF7E3C" w:rsidRDefault="00CF7E3C" w:rsidP="00CF7E3C">
      <w:pPr>
        <w:spacing w:after="0"/>
        <w:jc w:val="right"/>
        <w:rPr>
          <w:rFonts w:ascii="Arial" w:hAnsi="Arial" w:cs="Arial"/>
          <w:color w:val="000000"/>
          <w:sz w:val="18"/>
          <w:szCs w:val="18"/>
        </w:rPr>
      </w:pPr>
    </w:p>
    <w:p w:rsidR="002D378A" w:rsidRDefault="002D378A" w:rsidP="00CF7E3C">
      <w:pPr>
        <w:spacing w:after="0"/>
        <w:jc w:val="right"/>
        <w:rPr>
          <w:rFonts w:ascii="Arial" w:hAnsi="Arial" w:cs="Arial"/>
          <w:color w:val="000000"/>
          <w:sz w:val="18"/>
          <w:szCs w:val="18"/>
        </w:rPr>
      </w:pPr>
    </w:p>
    <w:p w:rsidR="002D378A" w:rsidRDefault="002D378A" w:rsidP="00CF7E3C">
      <w:pPr>
        <w:spacing w:after="0"/>
        <w:jc w:val="right"/>
        <w:rPr>
          <w:rFonts w:ascii="Arial" w:hAnsi="Arial" w:cs="Arial"/>
          <w:color w:val="000000"/>
          <w:sz w:val="18"/>
          <w:szCs w:val="18"/>
        </w:rPr>
      </w:pPr>
    </w:p>
    <w:p w:rsidR="002D378A" w:rsidRDefault="002D378A" w:rsidP="00CF7E3C">
      <w:pPr>
        <w:spacing w:after="0"/>
        <w:jc w:val="right"/>
        <w:rPr>
          <w:rFonts w:ascii="Arial" w:hAnsi="Arial" w:cs="Arial"/>
          <w:color w:val="000000"/>
          <w:sz w:val="18"/>
          <w:szCs w:val="18"/>
        </w:rPr>
      </w:pPr>
    </w:p>
    <w:p w:rsidR="005A0948" w:rsidRPr="00FF2A63" w:rsidRDefault="005A0948"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CF7E3C" w:rsidRDefault="00CF7E3C" w:rsidP="00CF7E3C">
      <w:pPr>
        <w:spacing w:after="0"/>
        <w:jc w:val="right"/>
        <w:rPr>
          <w:rFonts w:ascii="Arial" w:hAnsi="Arial" w:cs="Arial"/>
          <w:sz w:val="18"/>
          <w:szCs w:val="18"/>
        </w:rPr>
      </w:pPr>
      <w:r w:rsidRPr="00590863">
        <w:rPr>
          <w:rFonts w:ascii="Arial" w:hAnsi="Arial" w:cs="Arial"/>
          <w:sz w:val="18"/>
          <w:szCs w:val="18"/>
        </w:rPr>
        <w:t>Obrazec</w:t>
      </w:r>
      <w:r w:rsidR="003A225E">
        <w:rPr>
          <w:rFonts w:ascii="Arial" w:hAnsi="Arial" w:cs="Arial"/>
          <w:sz w:val="18"/>
          <w:szCs w:val="18"/>
        </w:rPr>
        <w:t xml:space="preserve"> št: </w:t>
      </w:r>
      <w:r w:rsidR="00591F4C">
        <w:rPr>
          <w:rFonts w:ascii="Arial" w:hAnsi="Arial" w:cs="Arial"/>
          <w:sz w:val="18"/>
          <w:szCs w:val="18"/>
        </w:rPr>
        <w:t>1</w:t>
      </w:r>
      <w:r w:rsidR="002D378A">
        <w:rPr>
          <w:rFonts w:ascii="Arial" w:hAnsi="Arial" w:cs="Arial"/>
          <w:sz w:val="18"/>
          <w:szCs w:val="18"/>
        </w:rPr>
        <w:t>9</w:t>
      </w:r>
    </w:p>
    <w:p w:rsidR="00CF7E3C" w:rsidRPr="00FF2A63" w:rsidRDefault="00CF7E3C" w:rsidP="00CF7E3C">
      <w:pPr>
        <w:spacing w:after="0"/>
        <w:jc w:val="right"/>
        <w:rPr>
          <w:rFonts w:ascii="Arial" w:hAnsi="Arial" w:cs="Arial"/>
          <w:sz w:val="18"/>
          <w:szCs w:val="18"/>
        </w:rPr>
      </w:pP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dobro izvedbo</w:t>
      </w:r>
    </w:p>
    <w:p w:rsidR="00CF7E3C" w:rsidRDefault="00CF7E3C" w:rsidP="00CF7E3C">
      <w:pPr>
        <w:spacing w:after="120"/>
        <w:rPr>
          <w:rFonts w:ascii="Arial" w:hAnsi="Arial" w:cs="Arial"/>
        </w:rPr>
      </w:pPr>
    </w:p>
    <w:p w:rsidR="00CF7E3C" w:rsidRDefault="00CF7E3C" w:rsidP="00CF7E3C">
      <w:pPr>
        <w:spacing w:before="225" w:after="225" w:line="240" w:lineRule="auto"/>
        <w:jc w:val="both"/>
      </w:pPr>
      <w:r>
        <w:rPr>
          <w:rFonts w:ascii="Arial" w:hAnsi="Arial" w:cs="Arial"/>
          <w:i/>
          <w:iCs/>
          <w:color w:val="000000"/>
          <w:sz w:val="18"/>
          <w:szCs w:val="18"/>
        </w:rPr>
        <w:t>Glava s podatki o garantu (zavarovalnici/banki) ali SWIFT ključ</w:t>
      </w:r>
    </w:p>
    <w:p w:rsidR="00CF7E3C" w:rsidRDefault="00CF7E3C" w:rsidP="00CF7E3C">
      <w:pPr>
        <w:spacing w:before="225" w:after="225" w:line="240" w:lineRule="auto"/>
        <w:jc w:val="both"/>
      </w:pPr>
      <w:r>
        <w:rPr>
          <w:rFonts w:ascii="Arial" w:hAnsi="Arial" w:cs="Arial"/>
          <w:color w:val="000000"/>
          <w:sz w:val="18"/>
          <w:szCs w:val="18"/>
        </w:rPr>
        <w:t>Za: OBČINA ŠENTJUR, Mestni trg 10, 3230 Šentjur</w:t>
      </w:r>
    </w:p>
    <w:p w:rsidR="00CF7E3C" w:rsidRDefault="00CF7E3C" w:rsidP="00CF7E3C">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rsidR="00CF7E3C" w:rsidRDefault="00CF7E3C" w:rsidP="00CF7E3C">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CF7E3C" w:rsidRDefault="00CF7E3C" w:rsidP="00CF7E3C">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CF7E3C" w:rsidRDefault="00CF7E3C" w:rsidP="00CF7E3C">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CF7E3C" w:rsidRDefault="00CF7E3C" w:rsidP="00CF7E3C">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rsidR="00CF7E3C" w:rsidRDefault="00CF7E3C" w:rsidP="00CF7E3C">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xml:space="preserve"> OBČINA ŠENTJUR, Mestni trg 10, 3230 Šentjur</w:t>
      </w:r>
    </w:p>
    <w:p w:rsidR="00335408" w:rsidRPr="00335408" w:rsidRDefault="00CF7E3C" w:rsidP="00CF7E3C">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 št. z dne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sidR="005B04CD" w:rsidRPr="005B04CD">
        <w:rPr>
          <w:rFonts w:ascii="Arial" w:hAnsi="Arial" w:cs="Arial"/>
          <w:b/>
          <w:sz w:val="18"/>
          <w:szCs w:val="18"/>
        </w:rPr>
        <w:t>Prizidava dodatnih ambulant v Zdravstvenem domu Šentjur</w:t>
      </w:r>
    </w:p>
    <w:p w:rsidR="00CF7E3C" w:rsidRDefault="00CF7E3C" w:rsidP="00CF7E3C">
      <w:pPr>
        <w:spacing w:before="225" w:after="225" w:line="240" w:lineRule="auto"/>
        <w:jc w:val="both"/>
      </w:pPr>
      <w:r>
        <w:rPr>
          <w:rFonts w:ascii="Arial" w:hAnsi="Arial" w:cs="Arial"/>
          <w:b/>
          <w:bCs/>
          <w:color w:val="000000"/>
          <w:sz w:val="18"/>
          <w:szCs w:val="18"/>
        </w:rPr>
        <w:t xml:space="preserve">ZNESEK IN VALUTA: najmanj 10,00 % pogodbene vrednosti z DDV, kar znaša </w:t>
      </w:r>
      <w:r>
        <w:rPr>
          <w:rFonts w:ascii="Arial" w:hAnsi="Arial" w:cs="Arial"/>
          <w:b/>
          <w:bCs/>
          <w:color w:val="000000"/>
          <w:sz w:val="18"/>
          <w:szCs w:val="18"/>
          <w:u w:val="single"/>
        </w:rPr>
        <w:t>__________</w:t>
      </w:r>
    </w:p>
    <w:p w:rsidR="00CF7E3C" w:rsidRDefault="00CF7E3C" w:rsidP="00CF7E3C">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CF7E3C" w:rsidRDefault="00CF7E3C" w:rsidP="00CF7E3C">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CF7E3C" w:rsidRDefault="00CF7E3C" w:rsidP="00CF7E3C">
      <w:pPr>
        <w:spacing w:before="225" w:after="225" w:line="240" w:lineRule="auto"/>
        <w:jc w:val="both"/>
      </w:pPr>
      <w:r>
        <w:rPr>
          <w:rFonts w:ascii="Arial" w:hAnsi="Arial" w:cs="Arial"/>
          <w:color w:val="000000"/>
          <w:sz w:val="18"/>
          <w:szCs w:val="18"/>
        </w:rPr>
        <w:t>2. Original garancije št. ______________</w:t>
      </w:r>
    </w:p>
    <w:p w:rsidR="00CF7E3C" w:rsidRDefault="00CF7E3C" w:rsidP="00CF7E3C">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CF7E3C" w:rsidRDefault="00CF7E3C" w:rsidP="00CF7E3C">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CF7E3C" w:rsidRDefault="00CF7E3C" w:rsidP="00CF7E3C">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CF7E3C" w:rsidRDefault="00CF7E3C" w:rsidP="00CF7E3C">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CF7E3C" w:rsidRDefault="00CF7E3C" w:rsidP="00CF7E3C">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CF7E3C" w:rsidRDefault="00CF7E3C" w:rsidP="00CF7E3C">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F7E3C" w:rsidRDefault="00CF7E3C" w:rsidP="00CF7E3C">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rsidR="00B14566" w:rsidRDefault="00B14566" w:rsidP="00CF7E3C">
      <w:pPr>
        <w:spacing w:before="225" w:after="225" w:line="240" w:lineRule="auto"/>
        <w:jc w:val="both"/>
        <w:rPr>
          <w:rFonts w:ascii="Arial" w:hAnsi="Arial" w:cs="Arial"/>
          <w:color w:val="000000"/>
          <w:sz w:val="18"/>
          <w:szCs w:val="18"/>
        </w:rPr>
      </w:pPr>
    </w:p>
    <w:p w:rsidR="00B14566" w:rsidRDefault="00B14566" w:rsidP="00CF7E3C">
      <w:pPr>
        <w:spacing w:before="225" w:after="225" w:line="240" w:lineRule="auto"/>
        <w:jc w:val="both"/>
        <w:rPr>
          <w:rFonts w:ascii="Arial" w:hAnsi="Arial" w:cs="Arial"/>
          <w:color w:val="000000"/>
          <w:sz w:val="18"/>
          <w:szCs w:val="18"/>
        </w:rPr>
      </w:pPr>
    </w:p>
    <w:p w:rsidR="00B14566" w:rsidRDefault="00B14566" w:rsidP="00CF7E3C">
      <w:pPr>
        <w:spacing w:before="225" w:after="225" w:line="240" w:lineRule="auto"/>
        <w:jc w:val="both"/>
        <w:rPr>
          <w:rFonts w:ascii="Arial" w:hAnsi="Arial" w:cs="Arial"/>
          <w:color w:val="000000"/>
          <w:sz w:val="18"/>
          <w:szCs w:val="18"/>
        </w:rPr>
      </w:pPr>
    </w:p>
    <w:p w:rsidR="00B14566" w:rsidRDefault="00B14566" w:rsidP="00CF7E3C">
      <w:pPr>
        <w:spacing w:before="225" w:after="225" w:line="240" w:lineRule="auto"/>
        <w:jc w:val="both"/>
        <w:rPr>
          <w:rFonts w:ascii="Arial" w:hAnsi="Arial" w:cs="Arial"/>
          <w:color w:val="000000"/>
          <w:sz w:val="18"/>
          <w:szCs w:val="18"/>
        </w:rPr>
      </w:pPr>
    </w:p>
    <w:p w:rsidR="00CF7E3C" w:rsidRDefault="00CF7E3C" w:rsidP="00CF7E3C">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rsidR="00CF7E3C" w:rsidRDefault="00CF7E3C" w:rsidP="00CF7E3C">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rsidR="00CF7E3C" w:rsidRDefault="00CF7E3C" w:rsidP="00CF7E3C">
      <w:pPr>
        <w:spacing w:before="225" w:after="225" w:line="240" w:lineRule="auto"/>
        <w:jc w:val="center"/>
      </w:pPr>
      <w:r>
        <w:rPr>
          <w:rFonts w:ascii="Arial" w:hAnsi="Arial" w:cs="Arial"/>
          <w:color w:val="000000"/>
          <w:sz w:val="18"/>
          <w:szCs w:val="18"/>
        </w:rPr>
        <w:t> </w:t>
      </w:r>
    </w:p>
    <w:tbl>
      <w:tblPr>
        <w:tblStyle w:val="NormalTablePHPDOCX"/>
        <w:tblW w:w="8745" w:type="dxa"/>
        <w:tblLook w:val="04A0" w:firstRow="1" w:lastRow="0" w:firstColumn="1" w:lastColumn="0" w:noHBand="0" w:noVBand="1"/>
      </w:tblPr>
      <w:tblGrid>
        <w:gridCol w:w="4080"/>
        <w:gridCol w:w="4665"/>
      </w:tblGrid>
      <w:tr w:rsidR="00CF7E3C" w:rsidTr="00CF7E3C">
        <w:tc>
          <w:tcPr>
            <w:tcW w:w="4080" w:type="dxa"/>
            <w:tcMar>
              <w:top w:w="75" w:type="dxa"/>
              <w:bottom w:w="75" w:type="dxa"/>
            </w:tcMar>
            <w:vAlign w:val="center"/>
          </w:tcPr>
          <w:p w:rsidR="00CF7E3C" w:rsidRDefault="00CF7E3C" w:rsidP="00CF7E3C">
            <w:r>
              <w:rPr>
                <w:rFonts w:ascii="Arial" w:hAnsi="Arial" w:cs="Arial"/>
                <w:color w:val="000000"/>
                <w:position w:val="-2"/>
                <w:sz w:val="18"/>
                <w:szCs w:val="18"/>
              </w:rPr>
              <w:t> </w:t>
            </w:r>
          </w:p>
        </w:tc>
        <w:tc>
          <w:tcPr>
            <w:tcW w:w="0" w:type="auto"/>
            <w:tcMar>
              <w:top w:w="75" w:type="dxa"/>
              <w:bottom w:w="75" w:type="dxa"/>
            </w:tcMar>
            <w:vAlign w:val="center"/>
          </w:tcPr>
          <w:p w:rsidR="00CF7E3C" w:rsidRDefault="00CF7E3C" w:rsidP="00CF7E3C">
            <w:pPr>
              <w:jc w:val="center"/>
            </w:pPr>
            <w:r>
              <w:rPr>
                <w:rFonts w:ascii="Arial" w:hAnsi="Arial" w:cs="Arial"/>
                <w:color w:val="000000"/>
                <w:position w:val="-2"/>
                <w:sz w:val="18"/>
                <w:szCs w:val="18"/>
              </w:rPr>
              <w:t>Garant</w:t>
            </w:r>
          </w:p>
        </w:tc>
      </w:tr>
      <w:tr w:rsidR="00CF7E3C" w:rsidTr="00CF7E3C">
        <w:tc>
          <w:tcPr>
            <w:tcW w:w="4080" w:type="dxa"/>
            <w:tcMar>
              <w:top w:w="75" w:type="dxa"/>
              <w:bottom w:w="75" w:type="dxa"/>
            </w:tcMar>
            <w:vAlign w:val="center"/>
          </w:tcPr>
          <w:p w:rsidR="00CF7E3C" w:rsidRDefault="00CF7E3C" w:rsidP="00CF7E3C">
            <w:r>
              <w:rPr>
                <w:rFonts w:ascii="Arial" w:hAnsi="Arial" w:cs="Arial"/>
                <w:color w:val="000000"/>
                <w:position w:val="-2"/>
                <w:sz w:val="18"/>
                <w:szCs w:val="18"/>
              </w:rPr>
              <w:t> </w:t>
            </w:r>
          </w:p>
        </w:tc>
        <w:tc>
          <w:tcPr>
            <w:tcW w:w="0" w:type="auto"/>
            <w:tcMar>
              <w:top w:w="75" w:type="dxa"/>
              <w:bottom w:w="75" w:type="dxa"/>
            </w:tcMar>
            <w:vAlign w:val="center"/>
          </w:tcPr>
          <w:p w:rsidR="00CF7E3C" w:rsidRDefault="00CF7E3C" w:rsidP="00CF7E3C"/>
          <w:p w:rsidR="00CF7E3C" w:rsidRDefault="00CF7E3C" w:rsidP="00CF7E3C">
            <w:pPr>
              <w:jc w:val="center"/>
            </w:pPr>
            <w:r>
              <w:rPr>
                <w:rFonts w:ascii="Arial" w:hAnsi="Arial" w:cs="Arial"/>
                <w:color w:val="A9A9A9"/>
                <w:position w:val="-2"/>
                <w:sz w:val="18"/>
                <w:szCs w:val="18"/>
              </w:rPr>
              <w:t>(žig in podpis)</w:t>
            </w:r>
          </w:p>
        </w:tc>
      </w:tr>
    </w:tbl>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ectPr w:rsidR="00CF7E3C" w:rsidSect="00CF7E3C">
          <w:footerReference w:type="default" r:id="rId16"/>
          <w:pgSz w:w="11906" w:h="16838"/>
          <w:pgMar w:top="1418" w:right="1418" w:bottom="1418" w:left="1418" w:header="567" w:footer="596" w:gutter="0"/>
          <w:cols w:space="708"/>
          <w:docGrid w:linePitch="360"/>
        </w:sect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CF7E3C" w:rsidRDefault="003A225E" w:rsidP="00CF7E3C">
      <w:pPr>
        <w:spacing w:after="0"/>
        <w:jc w:val="right"/>
        <w:rPr>
          <w:rFonts w:ascii="Arial" w:hAnsi="Arial" w:cs="Arial"/>
          <w:sz w:val="18"/>
          <w:szCs w:val="18"/>
        </w:rPr>
      </w:pPr>
      <w:r>
        <w:rPr>
          <w:rFonts w:ascii="Arial" w:hAnsi="Arial" w:cs="Arial"/>
          <w:sz w:val="18"/>
          <w:szCs w:val="18"/>
        </w:rPr>
        <w:t xml:space="preserve">Obrazec št: </w:t>
      </w:r>
      <w:r w:rsidR="002D378A">
        <w:rPr>
          <w:rFonts w:ascii="Arial" w:hAnsi="Arial" w:cs="Arial"/>
          <w:sz w:val="18"/>
          <w:szCs w:val="18"/>
        </w:rPr>
        <w:t>20</w:t>
      </w:r>
    </w:p>
    <w:p w:rsidR="00CF7E3C" w:rsidRPr="00FF2A63" w:rsidRDefault="00CF7E3C" w:rsidP="00CF7E3C">
      <w:pPr>
        <w:spacing w:after="0"/>
        <w:jc w:val="right"/>
        <w:rPr>
          <w:rFonts w:ascii="Arial" w:hAnsi="Arial" w:cs="Arial"/>
          <w:sz w:val="18"/>
          <w:szCs w:val="18"/>
        </w:rPr>
      </w:pP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rsidR="00CF7E3C" w:rsidRDefault="00CF7E3C" w:rsidP="00CF7E3C">
      <w:pPr>
        <w:spacing w:after="120"/>
        <w:rPr>
          <w:rFonts w:ascii="Arial" w:hAnsi="Arial" w:cs="Arial"/>
        </w:rPr>
      </w:pPr>
    </w:p>
    <w:p w:rsidR="00CF7E3C" w:rsidRDefault="00CF7E3C" w:rsidP="00CF7E3C">
      <w:pPr>
        <w:spacing w:before="225" w:after="225" w:line="240" w:lineRule="auto"/>
        <w:jc w:val="both"/>
      </w:pPr>
      <w:r>
        <w:rPr>
          <w:rFonts w:ascii="Arial" w:hAnsi="Arial" w:cs="Arial"/>
          <w:i/>
          <w:iCs/>
          <w:color w:val="000000"/>
          <w:sz w:val="18"/>
          <w:szCs w:val="18"/>
        </w:rPr>
        <w:t>Glava s podatki o garantu (zavarovalnici/banki) ali SWIFT ključ</w:t>
      </w:r>
    </w:p>
    <w:p w:rsidR="00CF7E3C" w:rsidRDefault="00CF7E3C" w:rsidP="00CF7E3C">
      <w:pPr>
        <w:spacing w:before="225" w:after="225" w:line="240" w:lineRule="auto"/>
        <w:jc w:val="both"/>
      </w:pPr>
      <w:r>
        <w:rPr>
          <w:rFonts w:ascii="Arial" w:hAnsi="Arial" w:cs="Arial"/>
          <w:color w:val="000000"/>
          <w:sz w:val="18"/>
          <w:szCs w:val="18"/>
        </w:rPr>
        <w:t xml:space="preserve">Za: </w:t>
      </w:r>
      <w:r w:rsidR="00534C8D">
        <w:rPr>
          <w:rFonts w:ascii="Arial" w:hAnsi="Arial" w:cs="Arial"/>
          <w:b/>
          <w:sz w:val="18"/>
          <w:szCs w:val="18"/>
        </w:rPr>
        <w:t>JZ Zdravstveni dom Šentjur, Cesta Leona Dobrotinška 3, 3230 Šentjur</w:t>
      </w:r>
    </w:p>
    <w:p w:rsidR="00CF7E3C" w:rsidRDefault="00CF7E3C" w:rsidP="00CF7E3C">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rsidR="00CF7E3C" w:rsidRDefault="00CF7E3C" w:rsidP="00CF7E3C">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CF7E3C" w:rsidRDefault="00CF7E3C" w:rsidP="00CF7E3C">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CF7E3C" w:rsidRDefault="00CF7E3C" w:rsidP="00CF7E3C">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CF7E3C" w:rsidRDefault="00CF7E3C" w:rsidP="00CF7E3C">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rsidR="00CF7E3C" w:rsidRDefault="00CF7E3C" w:rsidP="00CF7E3C">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w:t>
      </w:r>
      <w:r w:rsidR="00A520D3">
        <w:rPr>
          <w:rFonts w:ascii="Arial" w:hAnsi="Arial" w:cs="Arial"/>
          <w:color w:val="000000"/>
          <w:sz w:val="18"/>
          <w:szCs w:val="18"/>
        </w:rPr>
        <w:t>Republika Slovenija, Ministrstvo za okolje in prostor, Dunajska cesta 48, 1000 Ljubljana</w:t>
      </w:r>
    </w:p>
    <w:p w:rsidR="005B04CD" w:rsidRDefault="00CF7E3C" w:rsidP="00CF7E3C">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sidR="005B04CD" w:rsidRPr="005B04CD">
        <w:rPr>
          <w:rFonts w:ascii="Arial" w:hAnsi="Arial" w:cs="Arial"/>
          <w:b/>
          <w:sz w:val="18"/>
          <w:szCs w:val="18"/>
        </w:rPr>
        <w:t>Prizidava dodatnih ambulant v Zdravstvenem domu Šentjur</w:t>
      </w:r>
      <w:r w:rsidR="005B04CD">
        <w:rPr>
          <w:rFonts w:ascii="Arial" w:hAnsi="Arial" w:cs="Arial"/>
          <w:b/>
          <w:bCs/>
          <w:color w:val="000000"/>
          <w:sz w:val="18"/>
          <w:szCs w:val="18"/>
        </w:rPr>
        <w:t xml:space="preserve"> </w:t>
      </w:r>
    </w:p>
    <w:p w:rsidR="00CF7E3C" w:rsidRDefault="00CF7E3C" w:rsidP="00CF7E3C">
      <w:pPr>
        <w:spacing w:before="225" w:after="225" w:line="240" w:lineRule="auto"/>
        <w:jc w:val="both"/>
      </w:pPr>
      <w:r>
        <w:rPr>
          <w:rFonts w:ascii="Arial" w:hAnsi="Arial" w:cs="Arial"/>
          <w:b/>
          <w:bCs/>
          <w:color w:val="000000"/>
          <w:sz w:val="18"/>
          <w:szCs w:val="18"/>
        </w:rPr>
        <w:t xml:space="preserve">ZNESEK IN VALUTA: najmanj 5,00 % pogodbene vrednosti z DDV, kar znaša </w:t>
      </w:r>
      <w:r>
        <w:rPr>
          <w:rFonts w:ascii="Arial" w:hAnsi="Arial" w:cs="Arial"/>
          <w:b/>
          <w:bCs/>
          <w:color w:val="000000"/>
          <w:sz w:val="18"/>
          <w:szCs w:val="18"/>
          <w:u w:val="single"/>
        </w:rPr>
        <w:t>__________</w:t>
      </w:r>
    </w:p>
    <w:p w:rsidR="00CF7E3C" w:rsidRDefault="00CF7E3C" w:rsidP="00CF7E3C">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CF7E3C" w:rsidRDefault="00CF7E3C" w:rsidP="00CF7E3C">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CF7E3C" w:rsidRDefault="00CF7E3C" w:rsidP="00CF7E3C">
      <w:pPr>
        <w:spacing w:before="225" w:after="225" w:line="240" w:lineRule="auto"/>
        <w:jc w:val="both"/>
      </w:pPr>
      <w:r>
        <w:rPr>
          <w:rFonts w:ascii="Arial" w:hAnsi="Arial" w:cs="Arial"/>
          <w:color w:val="000000"/>
          <w:sz w:val="18"/>
          <w:szCs w:val="18"/>
        </w:rPr>
        <w:t>2. Original garancije št. ______________</w:t>
      </w:r>
    </w:p>
    <w:p w:rsidR="00CF7E3C" w:rsidRDefault="00CF7E3C" w:rsidP="00CF7E3C">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CF7E3C" w:rsidRDefault="00CF7E3C" w:rsidP="00CF7E3C">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CF7E3C" w:rsidRDefault="00CF7E3C" w:rsidP="00CF7E3C">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CF7E3C" w:rsidRDefault="00CF7E3C" w:rsidP="00CF7E3C">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CF7E3C" w:rsidRDefault="00CF7E3C" w:rsidP="00CF7E3C">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CF7E3C" w:rsidRDefault="00CF7E3C" w:rsidP="00CF7E3C">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CF7E3C" w:rsidRDefault="00CF7E3C" w:rsidP="00CF7E3C">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rsidR="00B14566" w:rsidRDefault="00B14566" w:rsidP="00CF7E3C">
      <w:pPr>
        <w:spacing w:before="225" w:after="225" w:line="240" w:lineRule="auto"/>
        <w:jc w:val="both"/>
        <w:rPr>
          <w:rFonts w:ascii="Arial" w:hAnsi="Arial" w:cs="Arial"/>
          <w:color w:val="000000"/>
          <w:sz w:val="18"/>
          <w:szCs w:val="18"/>
        </w:rPr>
      </w:pPr>
    </w:p>
    <w:p w:rsidR="00B14566" w:rsidRDefault="00B14566" w:rsidP="00CF7E3C">
      <w:pPr>
        <w:spacing w:before="225" w:after="225" w:line="240" w:lineRule="auto"/>
        <w:jc w:val="both"/>
        <w:rPr>
          <w:rFonts w:ascii="Arial" w:hAnsi="Arial" w:cs="Arial"/>
          <w:color w:val="000000"/>
          <w:sz w:val="18"/>
          <w:szCs w:val="18"/>
        </w:rPr>
      </w:pPr>
    </w:p>
    <w:p w:rsidR="00B14566" w:rsidRDefault="00B14566" w:rsidP="00CF7E3C">
      <w:pPr>
        <w:spacing w:before="225" w:after="225" w:line="240" w:lineRule="auto"/>
        <w:jc w:val="both"/>
        <w:rPr>
          <w:rFonts w:ascii="Arial" w:hAnsi="Arial" w:cs="Arial"/>
          <w:color w:val="000000"/>
          <w:sz w:val="18"/>
          <w:szCs w:val="18"/>
        </w:rPr>
      </w:pPr>
    </w:p>
    <w:p w:rsidR="00CF7E3C" w:rsidRDefault="00CF7E3C" w:rsidP="00CF7E3C">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rsidR="00CF7E3C" w:rsidRDefault="00CF7E3C" w:rsidP="00CF7E3C">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CF7E3C">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 </w:t>
            </w:r>
          </w:p>
        </w:tc>
        <w:tc>
          <w:tcPr>
            <w:tcW w:w="0" w:type="auto"/>
            <w:tcMar>
              <w:top w:w="75" w:type="dxa"/>
              <w:bottom w:w="75" w:type="dxa"/>
            </w:tcMar>
            <w:vAlign w:val="center"/>
          </w:tcPr>
          <w:p w:rsidR="00CF7E3C" w:rsidRDefault="00CF7E3C" w:rsidP="00CF7E3C">
            <w:pPr>
              <w:jc w:val="center"/>
            </w:pPr>
            <w:r>
              <w:rPr>
                <w:rFonts w:ascii="Arial" w:hAnsi="Arial" w:cs="Arial"/>
                <w:color w:val="000000"/>
                <w:position w:val="-2"/>
                <w:sz w:val="18"/>
                <w:szCs w:val="18"/>
              </w:rPr>
              <w:t>Garant</w:t>
            </w:r>
          </w:p>
        </w:tc>
      </w:tr>
      <w:tr w:rsidR="00CF7E3C" w:rsidTr="00CF7E3C">
        <w:tc>
          <w:tcPr>
            <w:tcW w:w="2500" w:type="pct"/>
            <w:tcMar>
              <w:top w:w="75" w:type="dxa"/>
              <w:bottom w:w="75" w:type="dxa"/>
            </w:tcMar>
            <w:vAlign w:val="center"/>
          </w:tcPr>
          <w:p w:rsidR="00CF7E3C" w:rsidRDefault="00CF7E3C" w:rsidP="00CF7E3C">
            <w:r>
              <w:rPr>
                <w:rFonts w:ascii="Arial" w:hAnsi="Arial" w:cs="Arial"/>
                <w:color w:val="000000"/>
                <w:position w:val="-2"/>
                <w:sz w:val="18"/>
                <w:szCs w:val="18"/>
              </w:rPr>
              <w:t> </w:t>
            </w:r>
          </w:p>
        </w:tc>
        <w:tc>
          <w:tcPr>
            <w:tcW w:w="0" w:type="auto"/>
            <w:tcMar>
              <w:top w:w="75" w:type="dxa"/>
              <w:bottom w:w="75" w:type="dxa"/>
            </w:tcMar>
            <w:vAlign w:val="center"/>
          </w:tcPr>
          <w:p w:rsidR="00CF7E3C" w:rsidRDefault="00CF7E3C" w:rsidP="00CF7E3C"/>
          <w:p w:rsidR="00CF7E3C" w:rsidRDefault="00CF7E3C" w:rsidP="00CF7E3C">
            <w:pPr>
              <w:jc w:val="center"/>
            </w:pPr>
            <w:r>
              <w:rPr>
                <w:rFonts w:ascii="Arial" w:hAnsi="Arial" w:cs="Arial"/>
                <w:color w:val="A9A9A9"/>
                <w:position w:val="-2"/>
                <w:sz w:val="18"/>
                <w:szCs w:val="18"/>
              </w:rPr>
              <w:t>(žig in podpis)</w:t>
            </w:r>
          </w:p>
        </w:tc>
      </w:tr>
    </w:tbl>
    <w:p w:rsidR="00CF7E3C" w:rsidRDefault="00CF7E3C" w:rsidP="00CF7E3C">
      <w:pPr>
        <w:spacing w:before="225" w:after="225" w:line="240" w:lineRule="auto"/>
        <w:jc w:val="both"/>
      </w:pPr>
      <w:r>
        <w:rPr>
          <w:rFonts w:ascii="Arial" w:hAnsi="Arial" w:cs="Arial"/>
          <w:color w:val="000000"/>
          <w:sz w:val="18"/>
          <w:szCs w:val="18"/>
        </w:rPr>
        <w:t> </w:t>
      </w:r>
    </w:p>
    <w:p w:rsidR="00CF7E3C" w:rsidRDefault="00CF7E3C" w:rsidP="002D378A">
      <w:pPr>
        <w:spacing w:before="225" w:after="225" w:line="240" w:lineRule="auto"/>
        <w:jc w:val="both"/>
        <w:sectPr w:rsidR="00CF7E3C" w:rsidSect="00CF7E3C">
          <w:footerReference w:type="default" r:id="rId17"/>
          <w:pgSz w:w="11906" w:h="16838"/>
          <w:pgMar w:top="1418" w:right="1418" w:bottom="1418" w:left="1418" w:header="567" w:footer="596" w:gutter="0"/>
          <w:cols w:space="708"/>
          <w:docGrid w:linePitch="360"/>
        </w:sectPr>
      </w:pPr>
      <w:r>
        <w:rPr>
          <w:rFonts w:ascii="Arial" w:hAnsi="Arial" w:cs="Arial"/>
          <w:color w:val="000000"/>
          <w:sz w:val="18"/>
          <w:szCs w:val="18"/>
        </w:rPr>
        <w:t> </w:t>
      </w:r>
    </w:p>
    <w:p w:rsidR="00534C8D" w:rsidRDefault="00534C8D" w:rsidP="00CF7E3C">
      <w:pPr>
        <w:spacing w:after="120"/>
        <w:rPr>
          <w:rFonts w:ascii="Arial" w:hAnsi="Arial" w:cs="Arial"/>
        </w:rPr>
      </w:pPr>
    </w:p>
    <w:p w:rsidR="00B14566" w:rsidRDefault="00B14566" w:rsidP="00534C8D">
      <w:pPr>
        <w:spacing w:after="0"/>
        <w:jc w:val="right"/>
        <w:rPr>
          <w:rFonts w:ascii="Arial" w:hAnsi="Arial" w:cs="Arial"/>
          <w:sz w:val="18"/>
          <w:szCs w:val="18"/>
        </w:rPr>
      </w:pPr>
    </w:p>
    <w:p w:rsidR="00534C8D" w:rsidRDefault="00534C8D" w:rsidP="00534C8D">
      <w:pPr>
        <w:spacing w:after="0"/>
        <w:jc w:val="right"/>
        <w:rPr>
          <w:rFonts w:ascii="Arial" w:hAnsi="Arial" w:cs="Arial"/>
          <w:sz w:val="18"/>
          <w:szCs w:val="18"/>
        </w:rPr>
      </w:pPr>
      <w:r>
        <w:rPr>
          <w:rFonts w:ascii="Arial" w:hAnsi="Arial" w:cs="Arial"/>
          <w:sz w:val="18"/>
          <w:szCs w:val="18"/>
        </w:rPr>
        <w:t>Obrazec št: 2</w:t>
      </w:r>
      <w:r w:rsidR="002D378A">
        <w:rPr>
          <w:rFonts w:ascii="Arial" w:hAnsi="Arial" w:cs="Arial"/>
          <w:sz w:val="18"/>
          <w:szCs w:val="18"/>
        </w:rPr>
        <w:t>1</w:t>
      </w:r>
    </w:p>
    <w:p w:rsidR="00534C8D" w:rsidRDefault="00534C8D" w:rsidP="00534C8D">
      <w:pPr>
        <w:spacing w:after="0"/>
        <w:jc w:val="right"/>
        <w:rPr>
          <w:rFonts w:ascii="Arial" w:hAnsi="Arial" w:cs="Arial"/>
          <w:sz w:val="18"/>
          <w:szCs w:val="18"/>
        </w:rPr>
      </w:pPr>
    </w:p>
    <w:p w:rsidR="00534C8D" w:rsidRDefault="00534C8D" w:rsidP="00534C8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zagotavljanju ustrezne oblike finančnega zavarovanja</w:t>
      </w:r>
    </w:p>
    <w:p w:rsidR="00534C8D" w:rsidRDefault="00534C8D" w:rsidP="00534C8D">
      <w:pPr>
        <w:jc w:val="both"/>
        <w:rPr>
          <w:rFonts w:ascii="Arial" w:hAnsi="Arial" w:cs="Arial"/>
          <w:b/>
          <w:sz w:val="20"/>
          <w:szCs w:val="20"/>
        </w:rPr>
      </w:pPr>
    </w:p>
    <w:p w:rsidR="00534C8D" w:rsidRDefault="00534C8D" w:rsidP="00534C8D">
      <w:pPr>
        <w:jc w:val="both"/>
        <w:rPr>
          <w:rFonts w:ascii="Arial" w:hAnsi="Arial" w:cs="Arial"/>
          <w:b/>
          <w:sz w:val="20"/>
          <w:szCs w:val="20"/>
        </w:rPr>
      </w:pPr>
      <w:r>
        <w:rPr>
          <w:rFonts w:ascii="Arial" w:hAnsi="Arial" w:cs="Arial"/>
          <w:b/>
          <w:sz w:val="20"/>
          <w:szCs w:val="20"/>
        </w:rPr>
        <w:t xml:space="preserve">Ponudnik: </w:t>
      </w:r>
    </w:p>
    <w:p w:rsidR="00534C8D" w:rsidRDefault="00534C8D" w:rsidP="00534C8D">
      <w:pPr>
        <w:spacing w:after="0"/>
        <w:jc w:val="both"/>
        <w:rPr>
          <w:rFonts w:ascii="Arial" w:hAnsi="Arial" w:cs="Arial"/>
          <w:sz w:val="20"/>
          <w:szCs w:val="20"/>
        </w:rPr>
      </w:pPr>
    </w:p>
    <w:p w:rsidR="00534C8D" w:rsidRDefault="00534C8D" w:rsidP="00534C8D">
      <w:pPr>
        <w:spacing w:after="0"/>
        <w:jc w:val="both"/>
        <w:rPr>
          <w:rFonts w:ascii="Arial" w:hAnsi="Arial" w:cs="Arial"/>
          <w:sz w:val="20"/>
          <w:szCs w:val="20"/>
        </w:rPr>
      </w:pPr>
      <w:r>
        <w:rPr>
          <w:rFonts w:ascii="Arial" w:hAnsi="Arial" w:cs="Arial"/>
          <w:sz w:val="20"/>
          <w:szCs w:val="20"/>
        </w:rPr>
        <w:t xml:space="preserve">________________________ </w:t>
      </w:r>
    </w:p>
    <w:p w:rsidR="00534C8D" w:rsidRDefault="00534C8D" w:rsidP="00534C8D">
      <w:pPr>
        <w:spacing w:after="0"/>
        <w:jc w:val="both"/>
        <w:rPr>
          <w:rFonts w:ascii="Arial" w:hAnsi="Arial" w:cs="Arial"/>
          <w:sz w:val="20"/>
          <w:szCs w:val="20"/>
        </w:rPr>
      </w:pPr>
    </w:p>
    <w:p w:rsidR="00534C8D" w:rsidRDefault="00534C8D" w:rsidP="00534C8D">
      <w:pPr>
        <w:spacing w:after="0"/>
        <w:jc w:val="both"/>
        <w:rPr>
          <w:rFonts w:ascii="Arial" w:hAnsi="Arial" w:cs="Arial"/>
          <w:sz w:val="20"/>
          <w:szCs w:val="20"/>
        </w:rPr>
      </w:pPr>
      <w:r>
        <w:rPr>
          <w:rFonts w:ascii="Arial" w:hAnsi="Arial" w:cs="Arial"/>
          <w:sz w:val="20"/>
          <w:szCs w:val="20"/>
        </w:rPr>
        <w:t xml:space="preserve">________________________ </w:t>
      </w:r>
    </w:p>
    <w:p w:rsidR="00534C8D" w:rsidRDefault="00534C8D" w:rsidP="00534C8D">
      <w:pPr>
        <w:jc w:val="center"/>
        <w:rPr>
          <w:rFonts w:ascii="Arial" w:hAnsi="Arial" w:cs="Arial"/>
          <w:b/>
          <w:sz w:val="20"/>
          <w:szCs w:val="20"/>
        </w:rPr>
      </w:pPr>
    </w:p>
    <w:p w:rsidR="00534C8D" w:rsidRDefault="00534C8D" w:rsidP="00534C8D">
      <w:pPr>
        <w:jc w:val="center"/>
        <w:rPr>
          <w:rFonts w:ascii="Arial" w:hAnsi="Arial" w:cs="Arial"/>
          <w:b/>
          <w:color w:val="FF0000"/>
        </w:rPr>
      </w:pPr>
      <w:r>
        <w:rPr>
          <w:rFonts w:ascii="Arial" w:hAnsi="Arial" w:cs="Arial"/>
          <w:b/>
        </w:rPr>
        <w:t>IZJAVA PONUDNIKA O PREDLOŽITVI GARANCIJE ZA ODPRAVO POMANJKLJIVOSTI IN NAPAK V GARANCIJSKI DOBI PO  EPGP-758</w:t>
      </w:r>
    </w:p>
    <w:p w:rsidR="00534C8D" w:rsidRDefault="00534C8D" w:rsidP="00534C8D">
      <w:pPr>
        <w:jc w:val="both"/>
        <w:rPr>
          <w:rFonts w:ascii="Arial" w:hAnsi="Arial" w:cs="Arial"/>
          <w:sz w:val="20"/>
          <w:szCs w:val="20"/>
        </w:rPr>
      </w:pPr>
    </w:p>
    <w:p w:rsidR="00534C8D" w:rsidRDefault="00534C8D" w:rsidP="00534C8D">
      <w:pPr>
        <w:spacing w:line="360" w:lineRule="auto"/>
        <w:jc w:val="both"/>
        <w:rPr>
          <w:rFonts w:ascii="Arial" w:hAnsi="Arial" w:cs="Arial"/>
          <w:sz w:val="18"/>
          <w:szCs w:val="18"/>
        </w:rPr>
      </w:pPr>
      <w:r>
        <w:rPr>
          <w:rFonts w:ascii="Arial" w:hAnsi="Arial" w:cs="Arial"/>
          <w:sz w:val="18"/>
          <w:szCs w:val="18"/>
        </w:rPr>
        <w:t>Izjavljamo, da bomo v primeru, če bomo izbrani kot najugodnejši ponudnik na javnem naročilu za oddajo naročila »</w:t>
      </w:r>
      <w:r>
        <w:rPr>
          <w:rFonts w:ascii="Arial" w:hAnsi="Arial" w:cs="Arial"/>
          <w:b/>
          <w:sz w:val="18"/>
          <w:szCs w:val="18"/>
        </w:rPr>
        <w:t>Prizidava dodatnih ambulant v Zdravstvenem domu Šentjur</w:t>
      </w:r>
      <w:r>
        <w:rPr>
          <w:rFonts w:ascii="Arial" w:hAnsi="Arial" w:cs="Arial"/>
          <w:sz w:val="18"/>
          <w:szCs w:val="18"/>
        </w:rPr>
        <w:t xml:space="preserve">« in pozvani k podpisu pogodbe, 30 dni pred potekom garancije za odpravo napak v garancijski dobi za obdobje 5 let </w:t>
      </w:r>
      <w:r w:rsidR="00DE1216">
        <w:rPr>
          <w:rFonts w:ascii="Arial" w:hAnsi="Arial" w:cs="Arial"/>
          <w:sz w:val="18"/>
          <w:szCs w:val="18"/>
        </w:rPr>
        <w:t>naročniku</w:t>
      </w:r>
      <w:r>
        <w:rPr>
          <w:rFonts w:ascii="Arial" w:hAnsi="Arial" w:cs="Arial"/>
          <w:sz w:val="18"/>
          <w:szCs w:val="18"/>
        </w:rPr>
        <w:t xml:space="preserve"> predložili novo garancijo za odpravo napak za obdobje nadaljnjih 5 let v višini 5% od vrednosti nosilne konstrukcije, krovsko kleparskih del in fasade.</w:t>
      </w:r>
    </w:p>
    <w:p w:rsidR="00534C8D" w:rsidRDefault="00534C8D" w:rsidP="00534C8D">
      <w:pPr>
        <w:spacing w:line="360" w:lineRule="auto"/>
        <w:jc w:val="both"/>
        <w:rPr>
          <w:rFonts w:ascii="Arial" w:hAnsi="Arial" w:cs="Arial"/>
          <w:sz w:val="20"/>
          <w:szCs w:val="20"/>
        </w:rPr>
      </w:pPr>
    </w:p>
    <w:p w:rsidR="00534C8D" w:rsidRDefault="00534C8D" w:rsidP="00534C8D">
      <w:pPr>
        <w:spacing w:line="360" w:lineRule="auto"/>
        <w:jc w:val="both"/>
        <w:rPr>
          <w:rFonts w:ascii="Arial" w:hAnsi="Arial" w:cs="Arial"/>
          <w:sz w:val="18"/>
          <w:szCs w:val="18"/>
        </w:rPr>
      </w:pPr>
      <w:r>
        <w:rPr>
          <w:rFonts w:ascii="Arial" w:hAnsi="Arial" w:cs="Arial"/>
          <w:sz w:val="18"/>
          <w:szCs w:val="18"/>
        </w:rPr>
        <w:t>Garancija bo brezpogojna in plačljiva na prvi poziv.</w:t>
      </w:r>
    </w:p>
    <w:p w:rsidR="00534C8D" w:rsidRDefault="00534C8D" w:rsidP="00534C8D">
      <w:pPr>
        <w:jc w:val="both"/>
        <w:rPr>
          <w:rFonts w:ascii="Arial" w:hAnsi="Arial" w:cs="Arial"/>
          <w:sz w:val="20"/>
          <w:szCs w:val="20"/>
        </w:rPr>
      </w:pPr>
    </w:p>
    <w:p w:rsidR="00534C8D" w:rsidRDefault="00534C8D" w:rsidP="00534C8D">
      <w:pPr>
        <w:jc w:val="both"/>
        <w:rPr>
          <w:rFonts w:ascii="Arial" w:hAnsi="Arial" w:cs="Arial"/>
          <w:sz w:val="20"/>
          <w:szCs w:val="20"/>
        </w:rPr>
      </w:pPr>
    </w:p>
    <w:p w:rsidR="00534C8D" w:rsidRDefault="00534C8D" w:rsidP="00534C8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534C8D" w:rsidRDefault="00534C8D" w:rsidP="00534C8D">
      <w:pPr>
        <w:jc w:val="both"/>
        <w:rPr>
          <w:rFonts w:ascii="Arial" w:hAnsi="Arial" w:cs="Arial"/>
          <w:sz w:val="20"/>
          <w:szCs w:val="20"/>
        </w:rPr>
      </w:pPr>
      <w:r>
        <w:rPr>
          <w:rFonts w:ascii="Arial" w:hAnsi="Arial" w:cs="Arial"/>
          <w:sz w:val="20"/>
          <w:szCs w:val="20"/>
        </w:rPr>
        <w:t>Datum: _____________________                                                 Žig in podpis ponudnika:</w:t>
      </w:r>
    </w:p>
    <w:p w:rsidR="00534C8D" w:rsidRDefault="00534C8D" w:rsidP="00CF7E3C">
      <w:pPr>
        <w:spacing w:after="120"/>
        <w:rPr>
          <w:rFonts w:ascii="Arial" w:hAnsi="Arial" w:cs="Arial"/>
        </w:rPr>
      </w:pPr>
    </w:p>
    <w:p w:rsidR="00534C8D" w:rsidRDefault="00534C8D" w:rsidP="00CF7E3C">
      <w:pPr>
        <w:spacing w:after="120"/>
        <w:rPr>
          <w:rFonts w:ascii="Arial" w:hAnsi="Arial" w:cs="Arial"/>
        </w:rPr>
      </w:pPr>
    </w:p>
    <w:p w:rsidR="00534C8D" w:rsidRDefault="00534C8D" w:rsidP="00CF7E3C">
      <w:pPr>
        <w:spacing w:after="120"/>
        <w:rPr>
          <w:rFonts w:ascii="Arial" w:hAnsi="Arial" w:cs="Arial"/>
        </w:rPr>
      </w:pPr>
    </w:p>
    <w:p w:rsidR="00534C8D" w:rsidRDefault="00534C8D" w:rsidP="00CF7E3C">
      <w:pPr>
        <w:spacing w:after="120"/>
        <w:rPr>
          <w:rFonts w:ascii="Arial" w:hAnsi="Arial" w:cs="Arial"/>
        </w:rPr>
      </w:pPr>
    </w:p>
    <w:p w:rsidR="00534C8D" w:rsidRDefault="00534C8D" w:rsidP="00CF7E3C">
      <w:pPr>
        <w:spacing w:after="120"/>
        <w:rPr>
          <w:rFonts w:ascii="Arial" w:hAnsi="Arial" w:cs="Arial"/>
        </w:rPr>
      </w:pPr>
    </w:p>
    <w:p w:rsidR="00534C8D" w:rsidRDefault="00534C8D" w:rsidP="00CF7E3C">
      <w:pPr>
        <w:spacing w:after="120"/>
        <w:rPr>
          <w:rFonts w:ascii="Arial" w:hAnsi="Arial" w:cs="Arial"/>
        </w:rPr>
      </w:pPr>
    </w:p>
    <w:p w:rsidR="002D378A" w:rsidRDefault="002D378A" w:rsidP="00CF7E3C">
      <w:pPr>
        <w:spacing w:after="120"/>
        <w:rPr>
          <w:rFonts w:ascii="Arial" w:hAnsi="Arial" w:cs="Arial"/>
        </w:rPr>
      </w:pPr>
    </w:p>
    <w:tbl>
      <w:tblPr>
        <w:tblStyle w:val="NormalTablePHPDOCX"/>
        <w:tblW w:w="0" w:type="auto"/>
        <w:tblLook w:val="04A0" w:firstRow="1" w:lastRow="0" w:firstColumn="1" w:lastColumn="0" w:noHBand="0" w:noVBand="1"/>
      </w:tblPr>
      <w:tblGrid>
        <w:gridCol w:w="267"/>
      </w:tblGrid>
      <w:tr w:rsidR="00CF7E3C" w:rsidTr="00CF7E3C">
        <w:tc>
          <w:tcPr>
            <w:tcW w:w="0" w:type="auto"/>
            <w:tcMar>
              <w:top w:w="0" w:type="auto"/>
              <w:bottom w:w="0" w:type="auto"/>
            </w:tcMar>
          </w:tcPr>
          <w:p w:rsidR="00CF7E3C" w:rsidRDefault="00CF7E3C" w:rsidP="00CF7E3C">
            <w:r>
              <w:rPr>
                <w:rFonts w:ascii="Arial" w:hAnsi="Arial" w:cs="Arial"/>
                <w:color w:val="000000"/>
                <w:sz w:val="18"/>
                <w:szCs w:val="18"/>
              </w:rPr>
              <w:t> </w:t>
            </w:r>
          </w:p>
        </w:tc>
      </w:tr>
    </w:tbl>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B14566" w:rsidRDefault="00B14566" w:rsidP="00CF7E3C">
      <w:pPr>
        <w:spacing w:after="0"/>
        <w:jc w:val="right"/>
        <w:rPr>
          <w:rFonts w:ascii="Arial" w:hAnsi="Arial" w:cs="Arial"/>
          <w:sz w:val="18"/>
          <w:szCs w:val="18"/>
        </w:rPr>
      </w:pPr>
    </w:p>
    <w:p w:rsidR="00CF7E3C" w:rsidRDefault="003A225E" w:rsidP="00CF7E3C">
      <w:pPr>
        <w:spacing w:after="0"/>
        <w:jc w:val="right"/>
        <w:rPr>
          <w:rFonts w:ascii="Arial" w:hAnsi="Arial" w:cs="Arial"/>
          <w:sz w:val="18"/>
          <w:szCs w:val="18"/>
        </w:rPr>
      </w:pPr>
      <w:r>
        <w:rPr>
          <w:rFonts w:ascii="Arial" w:hAnsi="Arial" w:cs="Arial"/>
          <w:sz w:val="18"/>
          <w:szCs w:val="18"/>
        </w:rPr>
        <w:t>Obrazec št: 2</w:t>
      </w:r>
      <w:r w:rsidR="002D378A">
        <w:rPr>
          <w:rFonts w:ascii="Arial" w:hAnsi="Arial" w:cs="Arial"/>
          <w:sz w:val="18"/>
          <w:szCs w:val="18"/>
        </w:rPr>
        <w:t>2</w:t>
      </w:r>
    </w:p>
    <w:p w:rsidR="00CF7E3C" w:rsidRPr="00031FA5" w:rsidRDefault="00CF7E3C" w:rsidP="00CF7E3C">
      <w:pPr>
        <w:spacing w:after="0"/>
        <w:jc w:val="right"/>
        <w:rPr>
          <w:rFonts w:ascii="Arial" w:hAnsi="Arial" w:cs="Arial"/>
          <w:sz w:val="18"/>
          <w:szCs w:val="18"/>
        </w:rPr>
      </w:pPr>
    </w:p>
    <w:p w:rsidR="00CF7E3C" w:rsidRDefault="00CF7E3C" w:rsidP="00CF7E3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Obrazec ovojnica</w:t>
      </w:r>
    </w:p>
    <w:p w:rsidR="00CF7E3C" w:rsidRDefault="00CF7E3C" w:rsidP="00CF7E3C"/>
    <w:tbl>
      <w:tblPr>
        <w:tblStyle w:val="NormalTablePHPDOCX"/>
        <w:tblW w:w="0" w:type="auto"/>
        <w:tblLook w:val="04A0" w:firstRow="1" w:lastRow="0" w:firstColumn="1" w:lastColumn="0" w:noHBand="0" w:noVBand="1"/>
      </w:tblPr>
      <w:tblGrid>
        <w:gridCol w:w="9070"/>
      </w:tblGrid>
      <w:tr w:rsidR="00CF7E3C" w:rsidTr="00CF7E3C">
        <w:tc>
          <w:tcPr>
            <w:tcW w:w="0" w:type="auto"/>
            <w:tcMar>
              <w:top w:w="0" w:type="auto"/>
              <w:bottom w:w="0" w:type="auto"/>
            </w:tcMar>
          </w:tcPr>
          <w:p w:rsidR="00CF7E3C" w:rsidRDefault="00CF7E3C" w:rsidP="00CF7E3C">
            <w:pPr>
              <w:spacing w:before="225" w:after="225"/>
              <w:jc w:val="both"/>
            </w:pPr>
            <w:r>
              <w:rPr>
                <w:rFonts w:ascii="Arial" w:hAnsi="Arial" w:cs="Arial"/>
                <w:color w:val="000000"/>
                <w:sz w:val="18"/>
                <w:szCs w:val="18"/>
              </w:rPr>
              <w:t>odreži</w:t>
            </w:r>
          </w:p>
          <w:p w:rsidR="00CF7E3C" w:rsidRDefault="00CF7E3C" w:rsidP="00CF7E3C">
            <w:pPr>
              <w:spacing w:before="225" w:after="225"/>
              <w:jc w:val="both"/>
            </w:pPr>
            <w:r>
              <w:rPr>
                <w:rFonts w:ascii="Arial" w:hAnsi="Arial" w:cs="Arial"/>
                <w:color w:val="000000"/>
                <w:sz w:val="18"/>
                <w:szCs w:val="18"/>
              </w:rPr>
              <w:t>-------------------------------------------------------------------------------------</w:t>
            </w:r>
          </w:p>
          <w:p w:rsidR="00CF7E3C" w:rsidRDefault="00CF7E3C" w:rsidP="00CF7E3C">
            <w:pPr>
              <w:spacing w:before="225" w:after="225"/>
              <w:jc w:val="both"/>
            </w:pPr>
            <w:r>
              <w:rPr>
                <w:rFonts w:ascii="Arial" w:hAnsi="Arial" w:cs="Arial"/>
                <w:color w:val="000000"/>
                <w:sz w:val="18"/>
                <w:szCs w:val="18"/>
              </w:rPr>
              <w:t> </w:t>
            </w:r>
          </w:p>
          <w:tbl>
            <w:tblPr>
              <w:tblStyle w:val="TableGridPHPDOCX"/>
              <w:tblW w:w="8922"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669"/>
              <w:gridCol w:w="4253"/>
            </w:tblGrid>
            <w:tr w:rsidR="00CF7E3C" w:rsidTr="00CF7E3C">
              <w:tc>
                <w:tcPr>
                  <w:tcW w:w="4669"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b/>
                      <w:bCs/>
                      <w:color w:val="000000"/>
                      <w:position w:val="-2"/>
                      <w:sz w:val="18"/>
                      <w:szCs w:val="18"/>
                    </w:rPr>
                    <w:t xml:space="preserve">NE ODPIRAJ – </w:t>
                  </w:r>
                  <w:r w:rsidR="00C576B3">
                    <w:rPr>
                      <w:rFonts w:ascii="Arial" w:hAnsi="Arial" w:cs="Arial"/>
                      <w:b/>
                      <w:bCs/>
                      <w:color w:val="000000"/>
                      <w:position w:val="-2"/>
                      <w:sz w:val="18"/>
                      <w:szCs w:val="18"/>
                    </w:rPr>
                    <w:t xml:space="preserve">MENICA IN MENIČNA IZJAVA za resnost ponudbe </w:t>
                  </w:r>
                </w:p>
                <w:p w:rsidR="00CF7E3C" w:rsidRDefault="00CF7E3C" w:rsidP="00CF7E3C">
                  <w:pPr>
                    <w:spacing w:before="135" w:after="135"/>
                    <w:jc w:val="both"/>
                    <w:textAlignment w:val="center"/>
                  </w:pPr>
                  <w:r>
                    <w:rPr>
                      <w:rFonts w:ascii="Arial" w:hAnsi="Arial" w:cs="Arial"/>
                      <w:color w:val="000000"/>
                      <w:position w:val="-2"/>
                      <w:sz w:val="18"/>
                      <w:szCs w:val="18"/>
                    </w:rPr>
                    <w:t>Predmet javnega naročila:</w:t>
                  </w:r>
                </w:p>
                <w:p w:rsidR="00CD701B" w:rsidRDefault="00534C8D" w:rsidP="00CF7E3C">
                  <w:pPr>
                    <w:spacing w:before="135" w:after="135"/>
                    <w:jc w:val="both"/>
                    <w:textAlignment w:val="center"/>
                    <w:rPr>
                      <w:rFonts w:ascii="Arial" w:hAnsi="Arial" w:cs="Arial"/>
                      <w:b/>
                      <w:bCs/>
                      <w:color w:val="000000"/>
                      <w:position w:val="-2"/>
                      <w:sz w:val="18"/>
                      <w:szCs w:val="18"/>
                    </w:rPr>
                  </w:pPr>
                  <w:r>
                    <w:rPr>
                      <w:rFonts w:ascii="Arial" w:hAnsi="Arial" w:cs="Arial"/>
                      <w:b/>
                      <w:sz w:val="18"/>
                      <w:szCs w:val="18"/>
                    </w:rPr>
                    <w:t>PRIZIDAVA DODATNIH AMBULANT V ZDRAVSTVENEM DOMU ŠENTJUR</w:t>
                  </w:r>
                </w:p>
                <w:p w:rsidR="00CF7E3C" w:rsidRDefault="00CF7E3C" w:rsidP="00CF7E3C">
                  <w:pPr>
                    <w:spacing w:before="135" w:after="135"/>
                    <w:jc w:val="both"/>
                    <w:textAlignment w:val="center"/>
                  </w:pPr>
                  <w:r>
                    <w:rPr>
                      <w:rFonts w:ascii="Arial" w:hAnsi="Arial" w:cs="Arial"/>
                      <w:b/>
                      <w:bCs/>
                      <w:color w:val="000000"/>
                      <w:position w:val="-2"/>
                      <w:sz w:val="18"/>
                      <w:szCs w:val="18"/>
                    </w:rPr>
                    <w:t>POŠILJATELJ:</w:t>
                  </w:r>
                </w:p>
                <w:p w:rsidR="00CF7E3C" w:rsidRDefault="00CF7E3C" w:rsidP="00CF7E3C">
                  <w:pPr>
                    <w:spacing w:before="135" w:after="135"/>
                    <w:jc w:val="both"/>
                    <w:textAlignment w:val="center"/>
                  </w:pPr>
                  <w:r>
                    <w:rPr>
                      <w:rFonts w:ascii="Arial" w:hAnsi="Arial" w:cs="Arial"/>
                      <w:color w:val="000000"/>
                      <w:position w:val="-2"/>
                      <w:sz w:val="18"/>
                      <w:szCs w:val="18"/>
                    </w:rPr>
                    <w:t>______________________________</w:t>
                  </w:r>
                </w:p>
                <w:p w:rsidR="00CF7E3C" w:rsidRDefault="00CF7E3C" w:rsidP="00CF7E3C">
                  <w:pPr>
                    <w:spacing w:before="135" w:after="135"/>
                    <w:jc w:val="both"/>
                    <w:textAlignment w:val="center"/>
                  </w:pPr>
                  <w:r>
                    <w:rPr>
                      <w:rFonts w:ascii="Arial" w:hAnsi="Arial" w:cs="Arial"/>
                      <w:color w:val="000000"/>
                      <w:position w:val="-2"/>
                      <w:sz w:val="18"/>
                      <w:szCs w:val="18"/>
                    </w:rPr>
                    <w:t>______________________________</w:t>
                  </w:r>
                </w:p>
                <w:p w:rsidR="00CF7E3C" w:rsidRDefault="00CF7E3C" w:rsidP="00CF7E3C">
                  <w:pPr>
                    <w:spacing w:before="135" w:after="135"/>
                    <w:jc w:val="both"/>
                    <w:textAlignment w:val="center"/>
                  </w:pPr>
                  <w:r>
                    <w:rPr>
                      <w:rFonts w:ascii="Arial" w:hAnsi="Arial" w:cs="Arial"/>
                      <w:color w:val="000000"/>
                      <w:position w:val="-2"/>
                      <w:sz w:val="18"/>
                      <w:szCs w:val="18"/>
                    </w:rPr>
                    <w:t>Kontaktna oseba:________________</w:t>
                  </w:r>
                </w:p>
                <w:p w:rsidR="00CF7E3C" w:rsidRDefault="00CF7E3C" w:rsidP="00CF7E3C">
                  <w:pPr>
                    <w:spacing w:before="135" w:after="135"/>
                    <w:jc w:val="both"/>
                    <w:textAlignment w:val="center"/>
                  </w:pPr>
                  <w:r>
                    <w:rPr>
                      <w:rFonts w:ascii="Arial" w:hAnsi="Arial" w:cs="Arial"/>
                      <w:color w:val="000000"/>
                      <w:position w:val="-2"/>
                      <w:sz w:val="18"/>
                      <w:szCs w:val="18"/>
                    </w:rPr>
                    <w:t>Telefon:_______________________</w:t>
                  </w:r>
                </w:p>
                <w:p w:rsidR="00CF7E3C" w:rsidRDefault="00CF7E3C" w:rsidP="00CF7E3C">
                  <w:pPr>
                    <w:spacing w:before="135" w:after="135"/>
                    <w:jc w:val="both"/>
                    <w:textAlignment w:val="center"/>
                  </w:pPr>
                  <w:r>
                    <w:rPr>
                      <w:rFonts w:ascii="Arial" w:hAnsi="Arial" w:cs="Arial"/>
                      <w:color w:val="000000"/>
                      <w:position w:val="-2"/>
                      <w:sz w:val="18"/>
                      <w:szCs w:val="18"/>
                    </w:rPr>
                    <w:t>E-naslov:______________________</w:t>
                  </w:r>
                </w:p>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p>
              </w:tc>
              <w:tc>
                <w:tcPr>
                  <w:tcW w:w="425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b/>
                      <w:bCs/>
                      <w:color w:val="000000"/>
                      <w:position w:val="-2"/>
                      <w:sz w:val="18"/>
                      <w:szCs w:val="18"/>
                    </w:rPr>
                    <w:t>NASLOVNIK</w:t>
                  </w:r>
                  <w:r>
                    <w:rPr>
                      <w:rFonts w:ascii="Arial" w:hAnsi="Arial" w:cs="Arial"/>
                      <w:color w:val="000000"/>
                      <w:position w:val="-2"/>
                      <w:sz w:val="18"/>
                      <w:szCs w:val="18"/>
                    </w:rPr>
                    <w:t>:</w:t>
                  </w:r>
                </w:p>
                <w:p w:rsidR="00CF7E3C" w:rsidRDefault="00CF7E3C" w:rsidP="00CF7E3C">
                  <w:pPr>
                    <w:spacing w:before="135" w:after="135"/>
                    <w:jc w:val="both"/>
                    <w:textAlignment w:val="center"/>
                  </w:pPr>
                  <w:r>
                    <w:rPr>
                      <w:rFonts w:ascii="Arial" w:hAnsi="Arial" w:cs="Arial"/>
                      <w:color w:val="000000"/>
                      <w:position w:val="-2"/>
                      <w:sz w:val="18"/>
                      <w:szCs w:val="18"/>
                    </w:rPr>
                    <w:t>OBČINA ŠENTJUR</w:t>
                  </w:r>
                </w:p>
                <w:p w:rsidR="00CF7E3C" w:rsidRDefault="00CF7E3C" w:rsidP="00CF7E3C">
                  <w:pPr>
                    <w:spacing w:before="135" w:after="135"/>
                    <w:jc w:val="both"/>
                    <w:textAlignment w:val="center"/>
                  </w:pPr>
                  <w:r>
                    <w:rPr>
                      <w:rFonts w:ascii="Arial" w:hAnsi="Arial" w:cs="Arial"/>
                      <w:color w:val="000000"/>
                      <w:position w:val="-2"/>
                      <w:sz w:val="18"/>
                      <w:szCs w:val="18"/>
                    </w:rPr>
                    <w:t>Mestni trg 10, 3230 Šentjur</w:t>
                  </w:r>
                </w:p>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color w:val="000000"/>
                      <w:position w:val="-2"/>
                      <w:sz w:val="18"/>
                      <w:szCs w:val="18"/>
                    </w:rPr>
                    <w:t>(izpolni vložišče naročnika):</w:t>
                  </w:r>
                </w:p>
                <w:p w:rsidR="00CF7E3C" w:rsidRDefault="00CF7E3C" w:rsidP="00CF7E3C">
                  <w:pPr>
                    <w:spacing w:before="135" w:after="135"/>
                    <w:jc w:val="both"/>
                    <w:textAlignment w:val="center"/>
                  </w:pPr>
                  <w:r>
                    <w:rPr>
                      <w:rFonts w:ascii="Arial" w:hAnsi="Arial" w:cs="Arial"/>
                      <w:color w:val="000000"/>
                      <w:position w:val="-2"/>
                      <w:sz w:val="18"/>
                      <w:szCs w:val="18"/>
                    </w:rPr>
                    <w:t> </w:t>
                  </w:r>
                </w:p>
                <w:p w:rsidR="00CF7E3C" w:rsidRDefault="00CF7E3C" w:rsidP="00CF7E3C">
                  <w:pPr>
                    <w:spacing w:before="135" w:after="135"/>
                    <w:jc w:val="both"/>
                    <w:textAlignment w:val="center"/>
                  </w:pPr>
                  <w:r>
                    <w:rPr>
                      <w:rFonts w:ascii="Arial" w:hAnsi="Arial" w:cs="Arial"/>
                      <w:color w:val="000000"/>
                      <w:position w:val="-2"/>
                      <w:sz w:val="18"/>
                      <w:szCs w:val="18"/>
                    </w:rPr>
                    <w:t>Datum prispetja:________________</w:t>
                  </w:r>
                </w:p>
                <w:p w:rsidR="00CF7E3C" w:rsidRDefault="00CF7E3C" w:rsidP="00CF7E3C">
                  <w:pPr>
                    <w:spacing w:before="135" w:after="135"/>
                    <w:jc w:val="both"/>
                    <w:textAlignment w:val="center"/>
                  </w:pPr>
                  <w:r>
                    <w:rPr>
                      <w:rFonts w:ascii="Arial" w:hAnsi="Arial" w:cs="Arial"/>
                      <w:color w:val="000000"/>
                      <w:position w:val="-2"/>
                      <w:sz w:val="18"/>
                      <w:szCs w:val="18"/>
                    </w:rPr>
                    <w:t>Ura prispetja:___________________</w:t>
                  </w:r>
                </w:p>
                <w:p w:rsidR="00CF7E3C" w:rsidRDefault="00CF7E3C" w:rsidP="00CF7E3C">
                  <w:pPr>
                    <w:spacing w:before="135" w:after="135"/>
                    <w:jc w:val="both"/>
                    <w:textAlignment w:val="center"/>
                  </w:pPr>
                  <w:r>
                    <w:rPr>
                      <w:rFonts w:ascii="Arial" w:hAnsi="Arial" w:cs="Arial"/>
                      <w:color w:val="000000"/>
                      <w:position w:val="-2"/>
                      <w:sz w:val="18"/>
                      <w:szCs w:val="18"/>
                    </w:rPr>
                    <w:t>Zaporedna št. ponudbe:__________</w:t>
                  </w:r>
                </w:p>
                <w:p w:rsidR="00CF7E3C" w:rsidRDefault="00CF7E3C" w:rsidP="00CF7E3C">
                  <w:pPr>
                    <w:spacing w:before="135" w:after="135"/>
                    <w:jc w:val="both"/>
                    <w:textAlignment w:val="center"/>
                  </w:pPr>
                  <w:r>
                    <w:rPr>
                      <w:rFonts w:ascii="Arial" w:hAnsi="Arial" w:cs="Arial"/>
                      <w:color w:val="000000"/>
                      <w:position w:val="-2"/>
                      <w:sz w:val="18"/>
                      <w:szCs w:val="18"/>
                    </w:rPr>
                    <w:t>Podpis: _______________________</w:t>
                  </w:r>
                </w:p>
              </w:tc>
            </w:tr>
          </w:tbl>
          <w:p w:rsidR="00CF7E3C" w:rsidRDefault="00CF7E3C" w:rsidP="00CF7E3C"/>
          <w:p w:rsidR="00CF7E3C" w:rsidRDefault="00CF7E3C" w:rsidP="00CF7E3C">
            <w:pPr>
              <w:spacing w:before="225" w:after="225"/>
              <w:jc w:val="both"/>
            </w:pPr>
            <w:r>
              <w:rPr>
                <w:rFonts w:ascii="Arial" w:hAnsi="Arial" w:cs="Arial"/>
                <w:color w:val="000000"/>
                <w:sz w:val="18"/>
                <w:szCs w:val="18"/>
              </w:rPr>
              <w:t> </w:t>
            </w:r>
          </w:p>
          <w:p w:rsidR="00CF7E3C" w:rsidRDefault="00CF7E3C" w:rsidP="00CF7E3C">
            <w:pPr>
              <w:spacing w:before="225" w:after="225"/>
              <w:jc w:val="both"/>
            </w:pPr>
            <w:r>
              <w:rPr>
                <w:rFonts w:ascii="Arial" w:hAnsi="Arial" w:cs="Arial"/>
                <w:color w:val="000000"/>
                <w:sz w:val="18"/>
                <w:szCs w:val="18"/>
              </w:rPr>
              <w:t>-------------------------------------------------------------------------------------</w:t>
            </w:r>
          </w:p>
          <w:p w:rsidR="00CF7E3C" w:rsidRDefault="00CF7E3C" w:rsidP="00CF7E3C">
            <w:pPr>
              <w:spacing w:before="225" w:after="225"/>
              <w:jc w:val="both"/>
            </w:pPr>
            <w:r>
              <w:rPr>
                <w:rFonts w:ascii="Arial" w:hAnsi="Arial" w:cs="Arial"/>
                <w:color w:val="000000"/>
                <w:sz w:val="18"/>
                <w:szCs w:val="18"/>
              </w:rPr>
              <w:t>odreži</w:t>
            </w:r>
          </w:p>
        </w:tc>
      </w:tr>
    </w:tbl>
    <w:p w:rsidR="00CF7E3C" w:rsidRDefault="00CF7E3C" w:rsidP="00CF7E3C"/>
    <w:p w:rsidR="00B14566" w:rsidRDefault="00B14566" w:rsidP="00CF7E3C"/>
    <w:p w:rsidR="00B14566" w:rsidRDefault="00B14566" w:rsidP="00CF7E3C"/>
    <w:p w:rsidR="00B14566" w:rsidRDefault="00B14566" w:rsidP="00CF7E3C"/>
    <w:p w:rsidR="00B14566" w:rsidRDefault="00B14566" w:rsidP="00CF7E3C"/>
    <w:p w:rsidR="00B14566" w:rsidRDefault="00B14566" w:rsidP="00CF7E3C"/>
    <w:p w:rsidR="00B14566" w:rsidRDefault="00B14566" w:rsidP="00B14566">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t>Vzorec pogodbe</w:t>
      </w:r>
    </w:p>
    <w:p w:rsidR="00B14566" w:rsidRPr="00B14566" w:rsidRDefault="00B14566" w:rsidP="00B14566"/>
    <w:p w:rsidR="00B14566" w:rsidRDefault="00B14566" w:rsidP="00B14566">
      <w:pPr>
        <w:spacing w:after="0" w:line="240" w:lineRule="auto"/>
        <w:rPr>
          <w:rFonts w:ascii="Arial" w:hAnsi="Arial" w:cs="Arial"/>
          <w:b/>
          <w:bCs/>
          <w:color w:val="000000"/>
          <w:sz w:val="18"/>
          <w:szCs w:val="18"/>
        </w:rPr>
      </w:pPr>
      <w:r>
        <w:rPr>
          <w:rFonts w:ascii="Arial" w:hAnsi="Arial" w:cs="Arial"/>
          <w:b/>
          <w:bCs/>
          <w:color w:val="000000"/>
          <w:sz w:val="18"/>
          <w:szCs w:val="18"/>
        </w:rPr>
        <w:t xml:space="preserve">ZDRAVSTVENI DOM ŠENTJUR, Cesta Leona Dobrotinška 3b, 3230 Šentjur, </w:t>
      </w:r>
    </w:p>
    <w:p w:rsidR="00B14566" w:rsidRDefault="00B14566" w:rsidP="00B14566">
      <w:pPr>
        <w:spacing w:after="0" w:line="240" w:lineRule="auto"/>
        <w:rPr>
          <w:rFonts w:ascii="Arial" w:hAnsi="Arial" w:cs="Arial"/>
          <w:bCs/>
          <w:color w:val="000000"/>
          <w:sz w:val="18"/>
          <w:szCs w:val="18"/>
        </w:rPr>
      </w:pPr>
      <w:r w:rsidRPr="00A608F3">
        <w:rPr>
          <w:rFonts w:ascii="Arial" w:hAnsi="Arial" w:cs="Arial"/>
          <w:bCs/>
          <w:color w:val="000000"/>
          <w:sz w:val="18"/>
          <w:szCs w:val="18"/>
        </w:rPr>
        <w:t xml:space="preserve">ki </w:t>
      </w:r>
      <w:r>
        <w:rPr>
          <w:rFonts w:ascii="Arial" w:hAnsi="Arial" w:cs="Arial"/>
          <w:bCs/>
          <w:color w:val="000000"/>
          <w:sz w:val="18"/>
          <w:szCs w:val="18"/>
        </w:rPr>
        <w:t>jo zastopa direktorica Melita Tasić Ilić</w:t>
      </w:r>
    </w:p>
    <w:p w:rsidR="00B14566" w:rsidRPr="003B1B9A" w:rsidRDefault="00B14566" w:rsidP="00B14566">
      <w:pPr>
        <w:spacing w:after="0" w:line="240" w:lineRule="auto"/>
        <w:rPr>
          <w:rFonts w:ascii="Arial" w:hAnsi="Arial" w:cs="Arial"/>
          <w:b/>
          <w:bCs/>
          <w:color w:val="000000"/>
          <w:sz w:val="18"/>
          <w:szCs w:val="18"/>
        </w:rPr>
      </w:pPr>
    </w:p>
    <w:tbl>
      <w:tblPr>
        <w:tblStyle w:val="NormalTablePHPDOCX"/>
        <w:tblW w:w="3500" w:type="pct"/>
        <w:tblLook w:val="04A0" w:firstRow="1" w:lastRow="0" w:firstColumn="1" w:lastColumn="0" w:noHBand="0" w:noVBand="1"/>
      </w:tblPr>
      <w:tblGrid>
        <w:gridCol w:w="3184"/>
        <w:gridCol w:w="3165"/>
      </w:tblGrid>
      <w:tr w:rsidR="00B14566" w:rsidTr="00DE1216">
        <w:tc>
          <w:tcPr>
            <w:tcW w:w="3300" w:type="dxa"/>
            <w:tcMar>
              <w:top w:w="0" w:type="auto"/>
              <w:bottom w:w="0" w:type="auto"/>
            </w:tcMar>
            <w:vAlign w:val="center"/>
          </w:tcPr>
          <w:p w:rsidR="00B14566" w:rsidRDefault="00B14566" w:rsidP="00DE1216">
            <w:r>
              <w:rPr>
                <w:rFonts w:ascii="Arial" w:hAnsi="Arial" w:cs="Arial"/>
                <w:color w:val="000000"/>
                <w:position w:val="-2"/>
                <w:sz w:val="18"/>
                <w:szCs w:val="18"/>
              </w:rPr>
              <w:t>Matična številka:</w:t>
            </w:r>
          </w:p>
        </w:tc>
        <w:tc>
          <w:tcPr>
            <w:tcW w:w="0" w:type="auto"/>
            <w:tcMar>
              <w:top w:w="0" w:type="auto"/>
              <w:bottom w:w="0" w:type="auto"/>
            </w:tcMar>
            <w:vAlign w:val="center"/>
          </w:tcPr>
          <w:p w:rsidR="00B14566" w:rsidRPr="003B1B9A" w:rsidRDefault="00B14566" w:rsidP="00DE1216">
            <w:pPr>
              <w:rPr>
                <w:sz w:val="18"/>
                <w:szCs w:val="18"/>
              </w:rPr>
            </w:pPr>
            <w:r>
              <w:rPr>
                <w:sz w:val="18"/>
                <w:szCs w:val="18"/>
              </w:rPr>
              <w:t>5630509000</w:t>
            </w:r>
          </w:p>
        </w:tc>
      </w:tr>
      <w:tr w:rsidR="00B14566" w:rsidTr="00DE1216">
        <w:tc>
          <w:tcPr>
            <w:tcW w:w="3300" w:type="dxa"/>
            <w:tcMar>
              <w:top w:w="0" w:type="auto"/>
              <w:bottom w:w="0" w:type="auto"/>
            </w:tcMar>
            <w:vAlign w:val="center"/>
          </w:tcPr>
          <w:p w:rsidR="00B14566" w:rsidRDefault="00B14566" w:rsidP="00DE1216">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B14566" w:rsidRPr="003B1B9A" w:rsidRDefault="00B14566" w:rsidP="00DE1216">
            <w:pPr>
              <w:rPr>
                <w:rFonts w:ascii="Arial" w:hAnsi="Arial" w:cs="Arial"/>
                <w:color w:val="000000"/>
                <w:position w:val="-2"/>
                <w:sz w:val="18"/>
                <w:szCs w:val="18"/>
              </w:rPr>
            </w:pPr>
            <w:r>
              <w:rPr>
                <w:rFonts w:ascii="Arial" w:hAnsi="Arial" w:cs="Arial"/>
                <w:color w:val="000000"/>
                <w:position w:val="-2"/>
                <w:sz w:val="18"/>
                <w:szCs w:val="18"/>
              </w:rPr>
              <w:t>SI 45417539</w:t>
            </w:r>
          </w:p>
        </w:tc>
      </w:tr>
      <w:tr w:rsidR="00B14566" w:rsidTr="00DE1216">
        <w:tc>
          <w:tcPr>
            <w:tcW w:w="3300" w:type="dxa"/>
            <w:tcMar>
              <w:top w:w="0" w:type="auto"/>
              <w:bottom w:w="0" w:type="auto"/>
            </w:tcMar>
            <w:vAlign w:val="center"/>
          </w:tcPr>
          <w:p w:rsidR="00B14566" w:rsidRDefault="00B14566" w:rsidP="00DE1216">
            <w:r>
              <w:rPr>
                <w:rFonts w:ascii="Arial" w:hAnsi="Arial" w:cs="Arial"/>
                <w:color w:val="000000"/>
                <w:position w:val="-2"/>
                <w:sz w:val="18"/>
                <w:szCs w:val="18"/>
              </w:rPr>
              <w:t>Transakcijski račun (TRR):</w:t>
            </w:r>
          </w:p>
        </w:tc>
        <w:tc>
          <w:tcPr>
            <w:tcW w:w="0" w:type="auto"/>
            <w:tcMar>
              <w:top w:w="0" w:type="auto"/>
              <w:bottom w:w="0" w:type="auto"/>
            </w:tcMar>
            <w:vAlign w:val="center"/>
          </w:tcPr>
          <w:p w:rsidR="00B14566" w:rsidRPr="00004174" w:rsidRDefault="00B14566" w:rsidP="00DE1216">
            <w:pPr>
              <w:rPr>
                <w:rFonts w:ascii="Arial" w:hAnsi="Arial" w:cs="Arial"/>
                <w:color w:val="000000"/>
                <w:position w:val="-2"/>
                <w:sz w:val="18"/>
                <w:szCs w:val="18"/>
              </w:rPr>
            </w:pPr>
            <w:r>
              <w:rPr>
                <w:rFonts w:ascii="Arial" w:hAnsi="Arial" w:cs="Arial"/>
                <w:color w:val="000000"/>
                <w:position w:val="-2"/>
                <w:sz w:val="18"/>
                <w:szCs w:val="18"/>
              </w:rPr>
              <w:t>________________________</w:t>
            </w:r>
          </w:p>
        </w:tc>
      </w:tr>
      <w:tr w:rsidR="00B14566" w:rsidTr="00DE1216">
        <w:tc>
          <w:tcPr>
            <w:tcW w:w="6500" w:type="dxa"/>
            <w:gridSpan w:val="2"/>
            <w:tcMar>
              <w:top w:w="0" w:type="auto"/>
              <w:bottom w:w="0" w:type="auto"/>
            </w:tcMar>
            <w:vAlign w:val="center"/>
          </w:tcPr>
          <w:p w:rsidR="00B14566" w:rsidRDefault="00B14566" w:rsidP="00DE1216">
            <w:pPr>
              <w:rPr>
                <w:rFonts w:ascii="Arial" w:hAnsi="Arial" w:cs="Arial"/>
                <w:color w:val="000000"/>
                <w:position w:val="-2"/>
                <w:sz w:val="18"/>
                <w:szCs w:val="18"/>
              </w:rPr>
            </w:pPr>
            <w:r>
              <w:rPr>
                <w:rFonts w:ascii="Arial" w:hAnsi="Arial" w:cs="Arial"/>
                <w:color w:val="000000"/>
                <w:position w:val="-2"/>
                <w:sz w:val="18"/>
                <w:szCs w:val="18"/>
              </w:rPr>
              <w:t>(v nadaljnjem besedilu financer)</w:t>
            </w:r>
          </w:p>
        </w:tc>
      </w:tr>
    </w:tbl>
    <w:p w:rsidR="00B14566" w:rsidRDefault="00B14566" w:rsidP="00B14566">
      <w:pPr>
        <w:spacing w:after="0" w:line="240" w:lineRule="auto"/>
        <w:rPr>
          <w:rFonts w:ascii="Arial" w:hAnsi="Arial" w:cs="Arial"/>
          <w:b/>
          <w:bCs/>
          <w:color w:val="000000"/>
          <w:sz w:val="18"/>
          <w:szCs w:val="18"/>
        </w:rPr>
      </w:pPr>
    </w:p>
    <w:p w:rsidR="00B14566" w:rsidRDefault="00B14566" w:rsidP="00B14566">
      <w:pPr>
        <w:spacing w:after="0" w:line="240" w:lineRule="auto"/>
        <w:rPr>
          <w:rFonts w:ascii="Arial" w:hAnsi="Arial" w:cs="Arial"/>
          <w:b/>
          <w:bCs/>
          <w:color w:val="000000"/>
          <w:sz w:val="18"/>
          <w:szCs w:val="18"/>
        </w:rPr>
      </w:pPr>
      <w:r>
        <w:rPr>
          <w:rFonts w:ascii="Arial" w:hAnsi="Arial" w:cs="Arial"/>
          <w:b/>
          <w:bCs/>
          <w:color w:val="000000"/>
          <w:sz w:val="18"/>
          <w:szCs w:val="18"/>
        </w:rPr>
        <w:t>in</w:t>
      </w:r>
    </w:p>
    <w:p w:rsidR="00B14566" w:rsidRDefault="00B14566" w:rsidP="00B14566">
      <w:pPr>
        <w:spacing w:after="0" w:line="240" w:lineRule="auto"/>
        <w:rPr>
          <w:rFonts w:ascii="Arial" w:hAnsi="Arial" w:cs="Arial"/>
          <w:b/>
          <w:bCs/>
          <w:color w:val="000000"/>
          <w:sz w:val="18"/>
          <w:szCs w:val="18"/>
        </w:rPr>
      </w:pPr>
    </w:p>
    <w:p w:rsidR="00B14566" w:rsidRDefault="00B14566" w:rsidP="00B14566">
      <w:pPr>
        <w:spacing w:after="0" w:line="240" w:lineRule="auto"/>
      </w:pPr>
      <w:r>
        <w:rPr>
          <w:rFonts w:ascii="Arial" w:hAnsi="Arial" w:cs="Arial"/>
          <w:b/>
          <w:bCs/>
          <w:color w:val="000000"/>
          <w:sz w:val="18"/>
          <w:szCs w:val="18"/>
        </w:rPr>
        <w:t>OBČINA ŠENTJUR, Mestni trg 10, 3230 Šentjur,</w:t>
      </w:r>
      <w:r>
        <w:rPr>
          <w:rFonts w:ascii="Arial" w:hAnsi="Arial" w:cs="Arial"/>
          <w:color w:val="000000"/>
          <w:sz w:val="18"/>
          <w:szCs w:val="18"/>
        </w:rPr>
        <w:br/>
        <w:t>ki jo zastopa mag. Marko Diaci, župan</w:t>
      </w:r>
      <w:r>
        <w:br/>
      </w:r>
    </w:p>
    <w:tbl>
      <w:tblPr>
        <w:tblStyle w:val="NormalTablePHPDOCX"/>
        <w:tblW w:w="3500" w:type="pct"/>
        <w:tblLook w:val="04A0" w:firstRow="1" w:lastRow="0" w:firstColumn="1" w:lastColumn="0" w:noHBand="0" w:noVBand="1"/>
      </w:tblPr>
      <w:tblGrid>
        <w:gridCol w:w="3226"/>
        <w:gridCol w:w="3123"/>
      </w:tblGrid>
      <w:tr w:rsidR="00B14566" w:rsidTr="00DE1216">
        <w:tc>
          <w:tcPr>
            <w:tcW w:w="3300" w:type="dxa"/>
            <w:tcMar>
              <w:top w:w="0" w:type="auto"/>
              <w:bottom w:w="0" w:type="auto"/>
            </w:tcMar>
            <w:vAlign w:val="center"/>
          </w:tcPr>
          <w:p w:rsidR="00B14566" w:rsidRDefault="00B14566" w:rsidP="00DE1216">
            <w:r>
              <w:rPr>
                <w:rFonts w:ascii="Arial" w:hAnsi="Arial" w:cs="Arial"/>
                <w:color w:val="000000"/>
                <w:position w:val="-2"/>
                <w:sz w:val="18"/>
                <w:szCs w:val="18"/>
              </w:rPr>
              <w:t>Matična številka:</w:t>
            </w:r>
          </w:p>
        </w:tc>
        <w:tc>
          <w:tcPr>
            <w:tcW w:w="0" w:type="auto"/>
            <w:tcMar>
              <w:top w:w="0" w:type="auto"/>
              <w:bottom w:w="0" w:type="auto"/>
            </w:tcMar>
            <w:vAlign w:val="center"/>
          </w:tcPr>
          <w:p w:rsidR="00B14566" w:rsidRDefault="00B14566" w:rsidP="00DE1216">
            <w:r>
              <w:rPr>
                <w:rFonts w:ascii="Arial" w:hAnsi="Arial" w:cs="Arial"/>
                <w:color w:val="000000"/>
                <w:position w:val="-2"/>
                <w:sz w:val="18"/>
                <w:szCs w:val="18"/>
              </w:rPr>
              <w:t>5884799000</w:t>
            </w:r>
          </w:p>
        </w:tc>
      </w:tr>
      <w:tr w:rsidR="00B14566" w:rsidTr="00DE1216">
        <w:tc>
          <w:tcPr>
            <w:tcW w:w="3300" w:type="dxa"/>
            <w:tcMar>
              <w:top w:w="0" w:type="auto"/>
              <w:bottom w:w="0" w:type="auto"/>
            </w:tcMar>
            <w:vAlign w:val="center"/>
          </w:tcPr>
          <w:p w:rsidR="00B14566" w:rsidRDefault="00B14566" w:rsidP="00DE1216">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B14566" w:rsidRDefault="00B14566" w:rsidP="00DE1216">
            <w:r>
              <w:rPr>
                <w:rFonts w:ascii="Arial" w:hAnsi="Arial" w:cs="Arial"/>
                <w:color w:val="000000"/>
                <w:position w:val="-2"/>
                <w:sz w:val="18"/>
                <w:szCs w:val="18"/>
              </w:rPr>
              <w:t>SI 20341253</w:t>
            </w:r>
          </w:p>
        </w:tc>
      </w:tr>
      <w:tr w:rsidR="00B14566" w:rsidTr="00DE1216">
        <w:tc>
          <w:tcPr>
            <w:tcW w:w="3300" w:type="dxa"/>
            <w:tcMar>
              <w:top w:w="0" w:type="auto"/>
              <w:bottom w:w="0" w:type="auto"/>
            </w:tcMar>
            <w:vAlign w:val="center"/>
          </w:tcPr>
          <w:p w:rsidR="00B14566" w:rsidRDefault="00B14566" w:rsidP="00DE1216">
            <w:r>
              <w:rPr>
                <w:rFonts w:ascii="Arial" w:hAnsi="Arial" w:cs="Arial"/>
                <w:color w:val="000000"/>
                <w:position w:val="-2"/>
                <w:sz w:val="18"/>
                <w:szCs w:val="18"/>
              </w:rPr>
              <w:t>Transakcijski račun (TRR):</w:t>
            </w:r>
          </w:p>
        </w:tc>
        <w:tc>
          <w:tcPr>
            <w:tcW w:w="0" w:type="auto"/>
            <w:tcMar>
              <w:top w:w="0" w:type="auto"/>
              <w:bottom w:w="0" w:type="auto"/>
            </w:tcMar>
            <w:vAlign w:val="center"/>
          </w:tcPr>
          <w:p w:rsidR="00B14566" w:rsidRPr="00004174" w:rsidRDefault="00B14566" w:rsidP="00DE1216">
            <w:pPr>
              <w:rPr>
                <w:rFonts w:ascii="Arial" w:hAnsi="Arial" w:cs="Arial"/>
                <w:color w:val="000000"/>
                <w:position w:val="-2"/>
                <w:sz w:val="18"/>
                <w:szCs w:val="18"/>
              </w:rPr>
            </w:pPr>
            <w:r>
              <w:rPr>
                <w:rFonts w:ascii="Arial" w:hAnsi="Arial" w:cs="Arial"/>
                <w:color w:val="000000"/>
                <w:position w:val="-2"/>
                <w:sz w:val="18"/>
                <w:szCs w:val="18"/>
              </w:rPr>
              <w:t>SI56 0132 0010 0004 983</w:t>
            </w:r>
          </w:p>
        </w:tc>
      </w:tr>
      <w:tr w:rsidR="00B14566" w:rsidTr="00DE1216">
        <w:tc>
          <w:tcPr>
            <w:tcW w:w="6500" w:type="dxa"/>
            <w:gridSpan w:val="2"/>
            <w:tcMar>
              <w:top w:w="0" w:type="auto"/>
              <w:bottom w:w="0" w:type="auto"/>
            </w:tcMar>
            <w:vAlign w:val="center"/>
          </w:tcPr>
          <w:p w:rsidR="00B14566" w:rsidRDefault="00B14566" w:rsidP="00DE1216">
            <w:pPr>
              <w:rPr>
                <w:rFonts w:ascii="Arial" w:hAnsi="Arial" w:cs="Arial"/>
                <w:color w:val="000000"/>
                <w:position w:val="-2"/>
                <w:sz w:val="18"/>
                <w:szCs w:val="18"/>
              </w:rPr>
            </w:pPr>
            <w:r>
              <w:rPr>
                <w:rFonts w:ascii="Arial" w:hAnsi="Arial" w:cs="Arial"/>
                <w:color w:val="000000"/>
                <w:position w:val="-2"/>
                <w:sz w:val="18"/>
                <w:szCs w:val="18"/>
              </w:rPr>
              <w:t>(v nadaljnjem besedilu naročnik)</w:t>
            </w:r>
          </w:p>
        </w:tc>
      </w:tr>
    </w:tbl>
    <w:p w:rsidR="00B14566" w:rsidRDefault="00B14566" w:rsidP="00B14566">
      <w:pPr>
        <w:autoSpaceDE w:val="0"/>
        <w:autoSpaceDN w:val="0"/>
        <w:adjustRightInd w:val="0"/>
        <w:jc w:val="both"/>
        <w:rPr>
          <w:rFonts w:asciiTheme="minorHAnsi" w:eastAsia="Calibri" w:hAnsiTheme="minorHAnsi" w:cs="Arial"/>
          <w:b/>
        </w:rPr>
      </w:pPr>
    </w:p>
    <w:p w:rsidR="00B14566" w:rsidRPr="00540F19" w:rsidRDefault="00B14566" w:rsidP="00B14566">
      <w:pPr>
        <w:autoSpaceDE w:val="0"/>
        <w:autoSpaceDN w:val="0"/>
        <w:adjustRightInd w:val="0"/>
        <w:jc w:val="both"/>
        <w:rPr>
          <w:rFonts w:asciiTheme="minorHAnsi" w:eastAsia="Calibri" w:hAnsiTheme="minorHAnsi" w:cs="Arial"/>
          <w:b/>
        </w:rPr>
      </w:pPr>
      <w:r>
        <w:rPr>
          <w:rFonts w:asciiTheme="minorHAnsi" w:eastAsia="Calibri" w:hAnsiTheme="minorHAnsi" w:cs="Arial"/>
          <w:b/>
        </w:rPr>
        <w:t>ter</w:t>
      </w:r>
    </w:p>
    <w:p w:rsidR="00B14566" w:rsidRDefault="00B14566" w:rsidP="00B14566">
      <w:pPr>
        <w:spacing w:before="225" w:after="225" w:line="240" w:lineRule="auto"/>
        <w:jc w:val="both"/>
      </w:pPr>
      <w:r>
        <w:rPr>
          <w:rFonts w:ascii="Arial" w:hAnsi="Arial" w:cs="Arial"/>
          <w:b/>
          <w:bCs/>
          <w:color w:val="000000"/>
          <w:sz w:val="18"/>
          <w:szCs w:val="18"/>
        </w:rPr>
        <w:t>IZVAJALEC: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Look w:val="04A0" w:firstRow="1" w:lastRow="0" w:firstColumn="1" w:lastColumn="0" w:noHBand="0" w:noVBand="1"/>
      </w:tblPr>
      <w:tblGrid>
        <w:gridCol w:w="3240"/>
        <w:gridCol w:w="3109"/>
      </w:tblGrid>
      <w:tr w:rsidR="00B14566" w:rsidTr="00DE1216">
        <w:tc>
          <w:tcPr>
            <w:tcW w:w="3300" w:type="dxa"/>
            <w:tcMar>
              <w:top w:w="0" w:type="auto"/>
              <w:bottom w:w="0" w:type="auto"/>
            </w:tcMar>
            <w:vAlign w:val="center"/>
          </w:tcPr>
          <w:p w:rsidR="00B14566" w:rsidRDefault="00B14566" w:rsidP="00DE1216">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B14566" w:rsidRDefault="00B14566" w:rsidP="00DE1216">
            <w:r>
              <w:rPr>
                <w:rFonts w:ascii="Arial" w:hAnsi="Arial" w:cs="Arial"/>
                <w:color w:val="000000"/>
                <w:position w:val="-2"/>
                <w:sz w:val="18"/>
                <w:szCs w:val="18"/>
              </w:rPr>
              <w:t> </w:t>
            </w:r>
          </w:p>
        </w:tc>
      </w:tr>
      <w:tr w:rsidR="00B14566" w:rsidTr="00DE1216">
        <w:tc>
          <w:tcPr>
            <w:tcW w:w="3300" w:type="dxa"/>
            <w:tcMar>
              <w:top w:w="0" w:type="auto"/>
              <w:bottom w:w="0" w:type="auto"/>
            </w:tcMar>
            <w:vAlign w:val="center"/>
          </w:tcPr>
          <w:p w:rsidR="00B14566" w:rsidRDefault="00B14566" w:rsidP="00DE1216">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B14566" w:rsidRDefault="00B14566" w:rsidP="00DE1216">
            <w:r>
              <w:rPr>
                <w:rFonts w:ascii="Arial" w:hAnsi="Arial" w:cs="Arial"/>
                <w:color w:val="000000"/>
                <w:position w:val="-2"/>
                <w:sz w:val="18"/>
                <w:szCs w:val="18"/>
              </w:rPr>
              <w:t> </w:t>
            </w:r>
          </w:p>
        </w:tc>
      </w:tr>
      <w:tr w:rsidR="00B14566" w:rsidTr="00DE1216">
        <w:tc>
          <w:tcPr>
            <w:tcW w:w="3300" w:type="dxa"/>
            <w:tcMar>
              <w:top w:w="0" w:type="auto"/>
              <w:bottom w:w="0" w:type="auto"/>
            </w:tcMar>
            <w:vAlign w:val="center"/>
          </w:tcPr>
          <w:p w:rsidR="00B14566" w:rsidRDefault="00B14566" w:rsidP="00DE1216">
            <w:r>
              <w:rPr>
                <w:rFonts w:ascii="Arial" w:hAnsi="Arial" w:cs="Arial"/>
                <w:color w:val="000000"/>
                <w:position w:val="-2"/>
                <w:sz w:val="18"/>
                <w:szCs w:val="18"/>
              </w:rPr>
              <w:t>Transakcijski račun (TRR):</w:t>
            </w:r>
          </w:p>
        </w:tc>
        <w:tc>
          <w:tcPr>
            <w:tcW w:w="0" w:type="auto"/>
            <w:tcMar>
              <w:top w:w="0" w:type="auto"/>
              <w:bottom w:w="0" w:type="auto"/>
            </w:tcMar>
            <w:vAlign w:val="center"/>
          </w:tcPr>
          <w:p w:rsidR="00B14566" w:rsidRDefault="00B14566" w:rsidP="00DE1216">
            <w:r>
              <w:rPr>
                <w:rFonts w:ascii="Arial" w:hAnsi="Arial" w:cs="Arial"/>
                <w:color w:val="000000"/>
                <w:position w:val="-2"/>
                <w:sz w:val="18"/>
                <w:szCs w:val="18"/>
              </w:rPr>
              <w:t> </w:t>
            </w:r>
          </w:p>
        </w:tc>
      </w:tr>
      <w:tr w:rsidR="00B14566" w:rsidTr="00DE1216">
        <w:tc>
          <w:tcPr>
            <w:tcW w:w="6500" w:type="dxa"/>
            <w:gridSpan w:val="2"/>
            <w:tcMar>
              <w:top w:w="0" w:type="auto"/>
              <w:bottom w:w="0" w:type="auto"/>
            </w:tcMar>
            <w:vAlign w:val="center"/>
          </w:tcPr>
          <w:p w:rsidR="00B14566" w:rsidRDefault="00B14566" w:rsidP="00DE1216">
            <w:pPr>
              <w:rPr>
                <w:rFonts w:ascii="Arial" w:hAnsi="Arial" w:cs="Arial"/>
                <w:color w:val="000000"/>
                <w:position w:val="-2"/>
                <w:sz w:val="18"/>
                <w:szCs w:val="18"/>
              </w:rPr>
            </w:pPr>
            <w:r>
              <w:rPr>
                <w:rFonts w:ascii="Arial" w:hAnsi="Arial" w:cs="Arial"/>
                <w:color w:val="000000"/>
                <w:position w:val="-2"/>
                <w:sz w:val="18"/>
                <w:szCs w:val="18"/>
              </w:rPr>
              <w:t>(v nadaljnjem besedilu izvajalec)</w:t>
            </w:r>
          </w:p>
        </w:tc>
      </w:tr>
    </w:tbl>
    <w:p w:rsidR="00B14566" w:rsidRPr="00072AE7" w:rsidRDefault="00B14566" w:rsidP="00B14566">
      <w:pPr>
        <w:spacing w:before="224" w:after="224" w:line="240" w:lineRule="auto"/>
        <w:outlineLvl w:val="1"/>
        <w:rPr>
          <w:rFonts w:ascii="Arial" w:hAnsi="Arial" w:cs="Arial"/>
          <w:bCs/>
          <w:color w:val="000000"/>
          <w:sz w:val="18"/>
          <w:szCs w:val="18"/>
        </w:rPr>
      </w:pPr>
      <w:r w:rsidRPr="00072AE7">
        <w:rPr>
          <w:rFonts w:ascii="Arial" w:hAnsi="Arial" w:cs="Arial"/>
          <w:bCs/>
          <w:color w:val="000000"/>
          <w:sz w:val="18"/>
          <w:szCs w:val="18"/>
        </w:rPr>
        <w:t>sklepajo</w:t>
      </w:r>
    </w:p>
    <w:p w:rsidR="00B14566" w:rsidRDefault="00B14566" w:rsidP="00B14566">
      <w:pPr>
        <w:spacing w:before="224" w:after="224" w:line="240" w:lineRule="auto"/>
        <w:jc w:val="center"/>
        <w:outlineLvl w:val="1"/>
        <w:rPr>
          <w:rFonts w:ascii="Arial" w:hAnsi="Arial" w:cs="Arial"/>
          <w:b/>
          <w:bCs/>
          <w:color w:val="000000"/>
        </w:rPr>
      </w:pPr>
      <w:r w:rsidRPr="00B80336">
        <w:rPr>
          <w:rFonts w:ascii="Arial" w:hAnsi="Arial" w:cs="Arial"/>
          <w:b/>
          <w:bCs/>
          <w:color w:val="000000"/>
        </w:rPr>
        <w:t>GRADBENO POGODBO</w:t>
      </w:r>
      <w:r>
        <w:rPr>
          <w:rFonts w:ascii="Arial" w:hAnsi="Arial" w:cs="Arial"/>
          <w:b/>
          <w:bCs/>
          <w:color w:val="000000"/>
        </w:rPr>
        <w:t xml:space="preserve"> št. 430-0003/2020-2525 </w:t>
      </w:r>
      <w:r w:rsidRPr="00B80336">
        <w:rPr>
          <w:rFonts w:ascii="Arial" w:hAnsi="Arial" w:cs="Arial"/>
          <w:b/>
          <w:bCs/>
          <w:color w:val="000000"/>
        </w:rPr>
        <w:t xml:space="preserve">za </w:t>
      </w:r>
    </w:p>
    <w:p w:rsidR="00B14566" w:rsidRPr="0068127A" w:rsidRDefault="00B14566" w:rsidP="00B14566">
      <w:pPr>
        <w:spacing w:before="224" w:after="224" w:line="240" w:lineRule="auto"/>
        <w:jc w:val="center"/>
        <w:outlineLvl w:val="1"/>
        <w:rPr>
          <w:rFonts w:ascii="Arial" w:eastAsia="Calibri" w:hAnsi="Arial" w:cs="Arial"/>
          <w:b/>
        </w:rPr>
      </w:pPr>
      <w:r>
        <w:rPr>
          <w:rFonts w:ascii="Arial" w:eastAsia="Calibri" w:hAnsi="Arial" w:cs="Arial"/>
          <w:b/>
        </w:rPr>
        <w:t>PRIZIDAVO DODATNIH AMBULANT V ZDRAVSTVENEM DOMU ŠENTJUR</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p>
    <w:p w:rsidR="00B14566" w:rsidRDefault="00B14566" w:rsidP="00B14566">
      <w:pPr>
        <w:pStyle w:val="Odstavekseznama"/>
        <w:numPr>
          <w:ilvl w:val="0"/>
          <w:numId w:val="48"/>
        </w:numPr>
        <w:autoSpaceDE w:val="0"/>
        <w:autoSpaceDN w:val="0"/>
        <w:adjustRightInd w:val="0"/>
        <w:spacing w:after="0" w:line="240" w:lineRule="auto"/>
        <w:rPr>
          <w:rFonts w:ascii="Arial" w:eastAsia="Calibri" w:hAnsi="Arial" w:cs="Arial"/>
          <w:sz w:val="18"/>
          <w:szCs w:val="18"/>
        </w:rPr>
      </w:pPr>
      <w:r w:rsidRPr="00B40185">
        <w:rPr>
          <w:rFonts w:ascii="Arial" w:eastAsia="Calibri" w:hAnsi="Arial" w:cs="Arial"/>
          <w:sz w:val="18"/>
          <w:szCs w:val="18"/>
        </w:rPr>
        <w:t>UVODNE UGOTOVITVE</w:t>
      </w:r>
      <w:r>
        <w:rPr>
          <w:rFonts w:ascii="Arial" w:eastAsia="Calibri" w:hAnsi="Arial" w:cs="Arial"/>
          <w:sz w:val="18"/>
          <w:szCs w:val="18"/>
        </w:rPr>
        <w:t xml:space="preserve"> IN POMEN IZRAZOV</w:t>
      </w:r>
    </w:p>
    <w:p w:rsidR="00B14566" w:rsidRPr="00A268B1" w:rsidRDefault="00B14566" w:rsidP="00B14566">
      <w:pPr>
        <w:autoSpaceDE w:val="0"/>
        <w:autoSpaceDN w:val="0"/>
        <w:adjustRightInd w:val="0"/>
        <w:spacing w:after="0" w:line="240" w:lineRule="auto"/>
        <w:ind w:left="360"/>
        <w:rPr>
          <w:rFonts w:ascii="Arial" w:eastAsia="Calibri" w:hAnsi="Arial" w:cs="Arial"/>
          <w:sz w:val="18"/>
          <w:szCs w:val="18"/>
        </w:rPr>
      </w:pP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sidRPr="00B40185">
        <w:rPr>
          <w:rFonts w:ascii="Arial" w:eastAsia="Calibri" w:hAnsi="Arial" w:cs="Arial"/>
          <w:sz w:val="18"/>
          <w:szCs w:val="18"/>
        </w:rPr>
        <w:t>1. člen</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Pogodbene stranke uvodoma ugotavljajo:</w:t>
      </w:r>
    </w:p>
    <w:p w:rsidR="00B14566" w:rsidRPr="00F622B7" w:rsidRDefault="00B14566" w:rsidP="00B14566">
      <w:pPr>
        <w:pStyle w:val="Brezrazmikov"/>
        <w:numPr>
          <w:ilvl w:val="0"/>
          <w:numId w:val="46"/>
        </w:numPr>
        <w:jc w:val="both"/>
      </w:pPr>
      <w:r>
        <w:t>P</w:t>
      </w:r>
      <w:r w:rsidRPr="00A268B1">
        <w:t>ogodba se sklepa po</w:t>
      </w:r>
      <w:r>
        <w:t xml:space="preserve"> postopku</w:t>
      </w:r>
      <w:r w:rsidRPr="00A268B1">
        <w:t xml:space="preserve"> oddaje naročila</w:t>
      </w:r>
      <w:r>
        <w:t xml:space="preserve"> male vrednosti </w:t>
      </w:r>
      <w:r w:rsidRPr="00A268B1">
        <w:t>v skladu s 4</w:t>
      </w:r>
      <w:r>
        <w:t>7</w:t>
      </w:r>
      <w:r w:rsidRPr="00A268B1">
        <w:t>. členom Zakona o javnem naročanju (Ur. list RS št. 91/15</w:t>
      </w:r>
      <w:r>
        <w:t xml:space="preserve"> in 14/18</w:t>
      </w:r>
      <w:r w:rsidRPr="00A268B1">
        <w:t>, v nadaljevanj</w:t>
      </w:r>
      <w:r>
        <w:t>u</w:t>
      </w:r>
      <w:r w:rsidRPr="00A268B1">
        <w:t xml:space="preserve"> ZJN-3) in Odločitvi o oddaji naročila št. </w:t>
      </w:r>
      <w:r>
        <w:t xml:space="preserve">___________  </w:t>
      </w:r>
      <w:r w:rsidRPr="00A268B1">
        <w:t xml:space="preserve">z dne </w:t>
      </w:r>
      <w:r w:rsidRPr="00A268B1">
        <w:tab/>
      </w:r>
      <w:r w:rsidRPr="00A268B1">
        <w:tab/>
        <w:t>/</w:t>
      </w:r>
      <w:r w:rsidRPr="00A268B1">
        <w:tab/>
        <w:t xml:space="preserve">, ki je bila objavljena na Portalu JN dne </w:t>
      </w:r>
      <w:r w:rsidRPr="00A268B1">
        <w:tab/>
        <w:t>/</w:t>
      </w:r>
      <w:r w:rsidRPr="00A268B1">
        <w:tab/>
      </w:r>
      <w:r>
        <w:t>;</w:t>
      </w:r>
    </w:p>
    <w:p w:rsidR="00B14566" w:rsidRPr="00B80336" w:rsidRDefault="00B14566" w:rsidP="00B14566">
      <w:pPr>
        <w:pStyle w:val="Odstavekseznama"/>
        <w:numPr>
          <w:ilvl w:val="0"/>
          <w:numId w:val="46"/>
        </w:numPr>
        <w:autoSpaceDE w:val="0"/>
        <w:autoSpaceDN w:val="0"/>
        <w:adjustRightInd w:val="0"/>
        <w:spacing w:line="240" w:lineRule="auto"/>
        <w:jc w:val="both"/>
        <w:rPr>
          <w:rFonts w:ascii="Arial" w:eastAsia="Calibri" w:hAnsi="Arial" w:cs="Arial"/>
          <w:sz w:val="18"/>
          <w:szCs w:val="18"/>
        </w:rPr>
      </w:pPr>
      <w:r w:rsidRPr="00B80336">
        <w:rPr>
          <w:rFonts w:ascii="Arial" w:eastAsia="Calibri" w:hAnsi="Arial" w:cs="Arial"/>
          <w:sz w:val="18"/>
          <w:szCs w:val="18"/>
        </w:rPr>
        <w:t>da je bilo javno naročilo za izbiro izvajalca po tej pogodbi za »</w:t>
      </w:r>
      <w:r>
        <w:rPr>
          <w:rFonts w:ascii="Arial" w:eastAsia="Calibri" w:hAnsi="Arial" w:cs="Arial"/>
          <w:sz w:val="18"/>
          <w:szCs w:val="18"/>
        </w:rPr>
        <w:t xml:space="preserve">Prizidavo dodatnih ambulant v Zdravstvenem domu Šentjur«, </w:t>
      </w:r>
      <w:r w:rsidRPr="00B80336">
        <w:rPr>
          <w:rFonts w:ascii="Arial" w:eastAsia="Calibri" w:hAnsi="Arial" w:cs="Arial"/>
          <w:sz w:val="18"/>
          <w:szCs w:val="18"/>
        </w:rPr>
        <w:t>pod št. ______ objavljeno na portalu javnih naročil dne ________ ;</w:t>
      </w:r>
    </w:p>
    <w:p w:rsidR="00B14566" w:rsidRPr="00B80336" w:rsidRDefault="00B14566" w:rsidP="00B14566">
      <w:pPr>
        <w:pStyle w:val="Odstavekseznama"/>
        <w:numPr>
          <w:ilvl w:val="0"/>
          <w:numId w:val="46"/>
        </w:numPr>
        <w:autoSpaceDE w:val="0"/>
        <w:autoSpaceDN w:val="0"/>
        <w:adjustRightInd w:val="0"/>
        <w:spacing w:line="240" w:lineRule="auto"/>
        <w:jc w:val="both"/>
        <w:rPr>
          <w:rFonts w:ascii="Arial" w:eastAsia="Calibri" w:hAnsi="Arial" w:cs="Arial"/>
          <w:sz w:val="18"/>
          <w:szCs w:val="18"/>
        </w:rPr>
      </w:pPr>
      <w:r>
        <w:rPr>
          <w:rFonts w:ascii="Arial" w:eastAsia="Calibri" w:hAnsi="Arial" w:cs="Arial"/>
          <w:sz w:val="18"/>
          <w:szCs w:val="18"/>
        </w:rPr>
        <w:t>da je naročnik</w:t>
      </w:r>
      <w:r w:rsidRPr="00B80336">
        <w:rPr>
          <w:rFonts w:ascii="Arial" w:eastAsia="Calibri" w:hAnsi="Arial" w:cs="Arial"/>
          <w:sz w:val="18"/>
          <w:szCs w:val="18"/>
        </w:rPr>
        <w:t xml:space="preserve"> na podlagi ocene prejetih pra</w:t>
      </w:r>
      <w:r>
        <w:rPr>
          <w:rFonts w:ascii="Arial" w:eastAsia="Calibri" w:hAnsi="Arial" w:cs="Arial"/>
          <w:sz w:val="18"/>
          <w:szCs w:val="18"/>
        </w:rPr>
        <w:t>vočasnih ponudb dne _____</w:t>
      </w:r>
      <w:r w:rsidRPr="00B80336">
        <w:rPr>
          <w:rFonts w:ascii="Arial" w:eastAsia="Calibri" w:hAnsi="Arial" w:cs="Arial"/>
          <w:sz w:val="18"/>
          <w:szCs w:val="18"/>
        </w:rPr>
        <w:t xml:space="preserve"> izdal odločitev o oddaji javnega naročila izbranemu ponudniku ter vse ponudnike, ki so oddali ponudbe, obvestil o izidu javnega naročila;   </w:t>
      </w:r>
    </w:p>
    <w:p w:rsidR="00B14566" w:rsidRPr="00A608F3" w:rsidRDefault="00B14566" w:rsidP="00B14566">
      <w:pPr>
        <w:pStyle w:val="Odstavekseznama"/>
        <w:numPr>
          <w:ilvl w:val="0"/>
          <w:numId w:val="46"/>
        </w:numPr>
        <w:autoSpaceDE w:val="0"/>
        <w:autoSpaceDN w:val="0"/>
        <w:adjustRightInd w:val="0"/>
        <w:spacing w:line="240" w:lineRule="auto"/>
        <w:jc w:val="both"/>
        <w:rPr>
          <w:rFonts w:ascii="Arial" w:eastAsia="Calibri" w:hAnsi="Arial" w:cs="Arial"/>
          <w:sz w:val="18"/>
          <w:szCs w:val="18"/>
        </w:rPr>
      </w:pPr>
      <w:r w:rsidRPr="00B80336">
        <w:rPr>
          <w:rFonts w:ascii="Arial" w:eastAsia="Calibri" w:hAnsi="Arial" w:cs="Arial"/>
          <w:sz w:val="18"/>
          <w:szCs w:val="18"/>
        </w:rPr>
        <w:t>da je bil za najugodnejšega ponudnika, ki je oddal popolno ponudbo</w:t>
      </w:r>
      <w:r>
        <w:rPr>
          <w:rFonts w:ascii="Arial" w:eastAsia="Calibri" w:hAnsi="Arial" w:cs="Arial"/>
          <w:sz w:val="18"/>
          <w:szCs w:val="18"/>
        </w:rPr>
        <w:t>,</w:t>
      </w:r>
      <w:r w:rsidRPr="00B80336">
        <w:rPr>
          <w:rFonts w:ascii="Arial" w:eastAsia="Calibri" w:hAnsi="Arial" w:cs="Arial"/>
          <w:sz w:val="18"/>
          <w:szCs w:val="18"/>
        </w:rPr>
        <w:t xml:space="preserve"> izbran izvajalec</w:t>
      </w:r>
      <w:r>
        <w:rPr>
          <w:rFonts w:ascii="Arial" w:eastAsia="Calibri" w:hAnsi="Arial" w:cs="Arial"/>
          <w:sz w:val="18"/>
          <w:szCs w:val="18"/>
        </w:rPr>
        <w:t xml:space="preserve">, s katerim naročnik in financer </w:t>
      </w:r>
      <w:r w:rsidRPr="00B80336">
        <w:rPr>
          <w:rFonts w:ascii="Arial" w:eastAsia="Calibri" w:hAnsi="Arial" w:cs="Arial"/>
          <w:sz w:val="18"/>
          <w:szCs w:val="18"/>
        </w:rPr>
        <w:t xml:space="preserve">po pravnomočnosti odločitve o </w:t>
      </w:r>
      <w:r>
        <w:rPr>
          <w:rFonts w:ascii="Arial" w:eastAsia="Calibri" w:hAnsi="Arial" w:cs="Arial"/>
          <w:sz w:val="18"/>
          <w:szCs w:val="18"/>
        </w:rPr>
        <w:t>oddaji javnega naročila sklepajo</w:t>
      </w:r>
      <w:r w:rsidRPr="00B80336">
        <w:rPr>
          <w:rFonts w:ascii="Arial" w:eastAsia="Calibri" w:hAnsi="Arial" w:cs="Arial"/>
          <w:sz w:val="18"/>
          <w:szCs w:val="18"/>
        </w:rPr>
        <w:t xml:space="preserve"> to pogodbo.</w:t>
      </w:r>
    </w:p>
    <w:p w:rsidR="00B14566" w:rsidRDefault="00B14566" w:rsidP="00B14566">
      <w:pPr>
        <w:autoSpaceDE w:val="0"/>
        <w:autoSpaceDN w:val="0"/>
        <w:adjustRightInd w:val="0"/>
        <w:spacing w:line="240" w:lineRule="auto"/>
        <w:rPr>
          <w:rFonts w:ascii="Arial" w:eastAsia="Calibri" w:hAnsi="Arial" w:cs="Arial"/>
          <w:sz w:val="18"/>
          <w:szCs w:val="18"/>
        </w:rPr>
      </w:pPr>
    </w:p>
    <w:p w:rsidR="00B14566" w:rsidRDefault="00B14566" w:rsidP="00B14566">
      <w:pPr>
        <w:autoSpaceDE w:val="0"/>
        <w:autoSpaceDN w:val="0"/>
        <w:adjustRightInd w:val="0"/>
        <w:spacing w:line="240" w:lineRule="auto"/>
        <w:rPr>
          <w:rFonts w:ascii="Arial" w:eastAsia="Calibri" w:hAnsi="Arial" w:cs="Arial"/>
          <w:sz w:val="18"/>
          <w:szCs w:val="18"/>
        </w:rPr>
      </w:pPr>
    </w:p>
    <w:p w:rsidR="00B14566" w:rsidRDefault="00B14566" w:rsidP="00B14566">
      <w:pPr>
        <w:autoSpaceDE w:val="0"/>
        <w:autoSpaceDN w:val="0"/>
        <w:adjustRightInd w:val="0"/>
        <w:spacing w:line="240" w:lineRule="auto"/>
        <w:rPr>
          <w:rFonts w:ascii="Arial" w:eastAsia="Calibri" w:hAnsi="Arial" w:cs="Arial"/>
          <w:sz w:val="18"/>
          <w:szCs w:val="18"/>
        </w:rPr>
      </w:pPr>
    </w:p>
    <w:p w:rsidR="00B14566" w:rsidRPr="00B40185" w:rsidRDefault="00B14566" w:rsidP="00B14566">
      <w:pPr>
        <w:autoSpaceDE w:val="0"/>
        <w:autoSpaceDN w:val="0"/>
        <w:adjustRightInd w:val="0"/>
        <w:spacing w:line="240" w:lineRule="auto"/>
        <w:rPr>
          <w:rFonts w:ascii="Arial" w:eastAsia="Calibri" w:hAnsi="Arial" w:cs="Arial"/>
          <w:sz w:val="18"/>
          <w:szCs w:val="18"/>
        </w:rPr>
      </w:pPr>
    </w:p>
    <w:p w:rsidR="00B14566" w:rsidRPr="00B80336" w:rsidRDefault="00B14566" w:rsidP="00B14566">
      <w:pPr>
        <w:pStyle w:val="Odstavekseznama"/>
        <w:numPr>
          <w:ilvl w:val="0"/>
          <w:numId w:val="48"/>
        </w:numPr>
        <w:autoSpaceDE w:val="0"/>
        <w:autoSpaceDN w:val="0"/>
        <w:adjustRightInd w:val="0"/>
        <w:spacing w:after="0" w:line="240" w:lineRule="auto"/>
        <w:rPr>
          <w:rFonts w:ascii="Arial" w:eastAsia="Calibri" w:hAnsi="Arial" w:cs="Arial"/>
          <w:sz w:val="18"/>
          <w:szCs w:val="18"/>
        </w:rPr>
      </w:pPr>
      <w:r>
        <w:rPr>
          <w:rFonts w:ascii="Arial" w:eastAsia="Calibri" w:hAnsi="Arial" w:cs="Arial"/>
          <w:sz w:val="18"/>
          <w:szCs w:val="18"/>
        </w:rPr>
        <w:t>PREDMET POGODBE</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sidRPr="00B40185">
        <w:rPr>
          <w:rFonts w:ascii="Arial" w:eastAsia="Calibri" w:hAnsi="Arial" w:cs="Arial"/>
          <w:sz w:val="18"/>
          <w:szCs w:val="18"/>
        </w:rPr>
        <w:t>2. člen</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Pr>
          <w:rFonts w:ascii="Arial" w:eastAsia="Calibri" w:hAnsi="Arial" w:cs="Arial"/>
          <w:sz w:val="18"/>
          <w:szCs w:val="18"/>
        </w:rPr>
        <w:t>Obveznosti pogodbenih strank</w:t>
      </w:r>
      <w:r w:rsidRPr="00B40185">
        <w:rPr>
          <w:rFonts w:ascii="Arial" w:eastAsia="Calibri" w:hAnsi="Arial" w:cs="Arial"/>
          <w:sz w:val="18"/>
          <w:szCs w:val="18"/>
        </w:rPr>
        <w:t>:</w:t>
      </w:r>
    </w:p>
    <w:p w:rsidR="00B14566" w:rsidRPr="00B80336" w:rsidRDefault="00B14566" w:rsidP="00B14566">
      <w:pPr>
        <w:pStyle w:val="Odstavekseznama"/>
        <w:numPr>
          <w:ilvl w:val="0"/>
          <w:numId w:val="46"/>
        </w:numPr>
        <w:autoSpaceDE w:val="0"/>
        <w:autoSpaceDN w:val="0"/>
        <w:adjustRightInd w:val="0"/>
        <w:spacing w:line="240" w:lineRule="auto"/>
        <w:jc w:val="both"/>
        <w:rPr>
          <w:rFonts w:ascii="Arial" w:eastAsia="Calibri" w:hAnsi="Arial" w:cs="Arial"/>
          <w:sz w:val="18"/>
          <w:szCs w:val="18"/>
        </w:rPr>
      </w:pPr>
      <w:r w:rsidRPr="00B80336">
        <w:rPr>
          <w:rFonts w:ascii="Arial" w:eastAsia="Calibri" w:hAnsi="Arial" w:cs="Arial"/>
          <w:sz w:val="18"/>
          <w:szCs w:val="18"/>
        </w:rPr>
        <w:t>naročnik s pogodbo,</w:t>
      </w:r>
      <w:r>
        <w:rPr>
          <w:rFonts w:ascii="Arial" w:eastAsia="Calibri" w:hAnsi="Arial" w:cs="Arial"/>
          <w:sz w:val="18"/>
          <w:szCs w:val="18"/>
        </w:rPr>
        <w:t xml:space="preserve"> sklenjeno z izvajalcem, naroči</w:t>
      </w:r>
      <w:r w:rsidRPr="00B80336">
        <w:rPr>
          <w:rFonts w:ascii="Arial" w:eastAsia="Calibri" w:hAnsi="Arial" w:cs="Arial"/>
          <w:sz w:val="18"/>
          <w:szCs w:val="18"/>
        </w:rPr>
        <w:t xml:space="preserve"> izvajanje del, ki so predmet pogodbe</w:t>
      </w:r>
      <w:r>
        <w:rPr>
          <w:rFonts w:ascii="Arial" w:eastAsia="Calibri" w:hAnsi="Arial" w:cs="Arial"/>
          <w:sz w:val="18"/>
          <w:szCs w:val="18"/>
        </w:rPr>
        <w:t>;</w:t>
      </w:r>
    </w:p>
    <w:p w:rsidR="00B14566" w:rsidRDefault="00B14566" w:rsidP="00B14566">
      <w:pPr>
        <w:pStyle w:val="Odstavekseznama"/>
        <w:numPr>
          <w:ilvl w:val="0"/>
          <w:numId w:val="46"/>
        </w:numPr>
        <w:autoSpaceDE w:val="0"/>
        <w:autoSpaceDN w:val="0"/>
        <w:adjustRightInd w:val="0"/>
        <w:spacing w:line="240" w:lineRule="auto"/>
        <w:jc w:val="both"/>
        <w:rPr>
          <w:rFonts w:ascii="Arial" w:eastAsia="Calibri" w:hAnsi="Arial" w:cs="Arial"/>
          <w:sz w:val="18"/>
          <w:szCs w:val="18"/>
        </w:rPr>
      </w:pPr>
      <w:r>
        <w:rPr>
          <w:rFonts w:ascii="Arial" w:eastAsia="Calibri" w:hAnsi="Arial" w:cs="Arial"/>
          <w:sz w:val="18"/>
          <w:szCs w:val="18"/>
        </w:rPr>
        <w:t>financer</w:t>
      </w:r>
      <w:r w:rsidRPr="00B80336">
        <w:rPr>
          <w:rFonts w:ascii="Arial" w:eastAsia="Calibri" w:hAnsi="Arial" w:cs="Arial"/>
          <w:sz w:val="18"/>
          <w:szCs w:val="18"/>
        </w:rPr>
        <w:t xml:space="preserve"> prevzema obveznost financiranja del, ki jih je na podlagi postopka javnega naročila naročil naročnik;</w:t>
      </w:r>
    </w:p>
    <w:p w:rsidR="00B14566" w:rsidRPr="00B80336" w:rsidRDefault="00B14566" w:rsidP="00B14566">
      <w:pPr>
        <w:pStyle w:val="Odstavekseznama"/>
        <w:numPr>
          <w:ilvl w:val="0"/>
          <w:numId w:val="46"/>
        </w:numPr>
        <w:autoSpaceDE w:val="0"/>
        <w:autoSpaceDN w:val="0"/>
        <w:adjustRightInd w:val="0"/>
        <w:spacing w:line="240" w:lineRule="auto"/>
        <w:jc w:val="both"/>
        <w:rPr>
          <w:rFonts w:ascii="Arial" w:eastAsia="Calibri" w:hAnsi="Arial" w:cs="Arial"/>
          <w:sz w:val="18"/>
          <w:szCs w:val="18"/>
        </w:rPr>
      </w:pPr>
      <w:r w:rsidRPr="00B80336">
        <w:rPr>
          <w:rFonts w:ascii="Arial" w:eastAsia="Calibri" w:hAnsi="Arial" w:cs="Arial"/>
          <w:sz w:val="18"/>
          <w:szCs w:val="18"/>
        </w:rPr>
        <w:t xml:space="preserve">izvajalec s </w:t>
      </w:r>
      <w:r>
        <w:rPr>
          <w:rFonts w:ascii="Arial" w:eastAsia="Calibri" w:hAnsi="Arial" w:cs="Arial"/>
          <w:sz w:val="18"/>
          <w:szCs w:val="18"/>
        </w:rPr>
        <w:t xml:space="preserve">to </w:t>
      </w:r>
      <w:r w:rsidRPr="00B80336">
        <w:rPr>
          <w:rFonts w:ascii="Arial" w:eastAsia="Calibri" w:hAnsi="Arial" w:cs="Arial"/>
          <w:sz w:val="18"/>
          <w:szCs w:val="18"/>
        </w:rPr>
        <w:t xml:space="preserve">pogodbo </w:t>
      </w:r>
      <w:r>
        <w:rPr>
          <w:rFonts w:ascii="Arial" w:eastAsia="Calibri" w:hAnsi="Arial" w:cs="Arial"/>
          <w:sz w:val="18"/>
          <w:szCs w:val="18"/>
        </w:rPr>
        <w:t>prevzame</w:t>
      </w:r>
      <w:r w:rsidRPr="00B80336">
        <w:rPr>
          <w:rFonts w:ascii="Arial" w:eastAsia="Calibri" w:hAnsi="Arial" w:cs="Arial"/>
          <w:sz w:val="18"/>
          <w:szCs w:val="18"/>
        </w:rPr>
        <w:t xml:space="preserve"> obveznost, da bo izvedel dela, ki so predmet pogodbe;</w:t>
      </w:r>
    </w:p>
    <w:p w:rsidR="00B14566" w:rsidRDefault="00B14566" w:rsidP="00B14566">
      <w:pPr>
        <w:pStyle w:val="Odstavekseznama"/>
        <w:numPr>
          <w:ilvl w:val="0"/>
          <w:numId w:val="46"/>
        </w:numPr>
        <w:autoSpaceDE w:val="0"/>
        <w:autoSpaceDN w:val="0"/>
        <w:adjustRightInd w:val="0"/>
        <w:spacing w:line="240" w:lineRule="auto"/>
        <w:jc w:val="both"/>
        <w:rPr>
          <w:rFonts w:ascii="Arial" w:eastAsia="Calibri" w:hAnsi="Arial" w:cs="Arial"/>
          <w:sz w:val="18"/>
          <w:szCs w:val="18"/>
        </w:rPr>
      </w:pPr>
      <w:r>
        <w:rPr>
          <w:rFonts w:ascii="Arial" w:eastAsia="Calibri" w:hAnsi="Arial" w:cs="Arial"/>
          <w:sz w:val="18"/>
          <w:szCs w:val="18"/>
        </w:rPr>
        <w:t xml:space="preserve">nepredvidena dela so tista dela, </w:t>
      </w:r>
      <w:r w:rsidRPr="00B80336">
        <w:rPr>
          <w:rFonts w:ascii="Arial" w:eastAsia="Calibri" w:hAnsi="Arial" w:cs="Arial"/>
          <w:sz w:val="18"/>
          <w:szCs w:val="18"/>
        </w:rPr>
        <w:t>ki niso zajeta s pogodbo, pa se morajo izvesti.</w:t>
      </w:r>
    </w:p>
    <w:p w:rsidR="00B14566" w:rsidRPr="00B80336" w:rsidRDefault="00B14566" w:rsidP="00B14566">
      <w:pPr>
        <w:pStyle w:val="Odstavekseznama"/>
        <w:autoSpaceDE w:val="0"/>
        <w:autoSpaceDN w:val="0"/>
        <w:adjustRightInd w:val="0"/>
        <w:spacing w:line="240" w:lineRule="auto"/>
        <w:jc w:val="both"/>
        <w:rPr>
          <w:rFonts w:ascii="Arial" w:eastAsia="Calibri" w:hAnsi="Arial" w:cs="Arial"/>
          <w:sz w:val="18"/>
          <w:szCs w:val="18"/>
        </w:rPr>
      </w:pP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3. člen</w:t>
      </w:r>
    </w:p>
    <w:p w:rsidR="00B14566" w:rsidRDefault="00B14566" w:rsidP="00B14566">
      <w:pPr>
        <w:autoSpaceDE w:val="0"/>
        <w:autoSpaceDN w:val="0"/>
        <w:adjustRightInd w:val="0"/>
        <w:spacing w:line="240" w:lineRule="auto"/>
        <w:contextualSpacing/>
        <w:jc w:val="both"/>
        <w:rPr>
          <w:rFonts w:ascii="Arial" w:eastAsia="Calibri" w:hAnsi="Arial" w:cs="Arial"/>
          <w:sz w:val="18"/>
          <w:szCs w:val="18"/>
        </w:rPr>
      </w:pPr>
      <w:r>
        <w:rPr>
          <w:rFonts w:ascii="Arial" w:eastAsia="Calibri" w:hAnsi="Arial" w:cs="Arial"/>
          <w:sz w:val="18"/>
          <w:szCs w:val="18"/>
        </w:rPr>
        <w:t>Predmet pogodbe je izvedba prizidave dodatnih ambulant v Zdravstvenem domu Šentjur.</w:t>
      </w:r>
    </w:p>
    <w:p w:rsidR="00B14566" w:rsidRPr="00B40185" w:rsidRDefault="00B14566" w:rsidP="00B14566">
      <w:pPr>
        <w:autoSpaceDE w:val="0"/>
        <w:autoSpaceDN w:val="0"/>
        <w:adjustRightInd w:val="0"/>
        <w:spacing w:after="120" w:line="240" w:lineRule="auto"/>
        <w:contextualSpacing/>
        <w:rPr>
          <w:rFonts w:ascii="Arial" w:eastAsia="Calibri" w:hAnsi="Arial" w:cs="Arial"/>
          <w:sz w:val="18"/>
          <w:szCs w:val="18"/>
        </w:rPr>
      </w:pP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 xml:space="preserve">Pogodbena dela obsegajo vsa dela, ki so predvidena v razpisni dokumentaciji v zvezi </w:t>
      </w:r>
      <w:r>
        <w:rPr>
          <w:rFonts w:ascii="Arial" w:eastAsia="Calibri" w:hAnsi="Arial" w:cs="Arial"/>
          <w:sz w:val="18"/>
          <w:szCs w:val="18"/>
        </w:rPr>
        <w:t xml:space="preserve">z javnim naročilom in projektni </w:t>
      </w:r>
      <w:r w:rsidRPr="00B40185">
        <w:rPr>
          <w:rFonts w:ascii="Arial" w:eastAsia="Calibri" w:hAnsi="Arial" w:cs="Arial"/>
          <w:sz w:val="18"/>
          <w:szCs w:val="18"/>
        </w:rPr>
        <w:t xml:space="preserve">dokumentaciji. Zajeta so v ponudbenem predračunu izvajalca št. _______________ z dne________________, </w:t>
      </w:r>
      <w:r>
        <w:rPr>
          <w:rFonts w:ascii="Arial" w:eastAsia="Calibri" w:hAnsi="Arial" w:cs="Arial"/>
          <w:sz w:val="18"/>
          <w:szCs w:val="18"/>
        </w:rPr>
        <w:t>predloženem v</w:t>
      </w:r>
      <w:r w:rsidRPr="00B40185">
        <w:rPr>
          <w:rFonts w:ascii="Arial" w:eastAsia="Calibri" w:hAnsi="Arial" w:cs="Arial"/>
          <w:sz w:val="18"/>
          <w:szCs w:val="18"/>
        </w:rPr>
        <w:t xml:space="preserve"> postopku javnega naročila. </w:t>
      </w:r>
    </w:p>
    <w:p w:rsidR="00B14566" w:rsidRPr="00B40185" w:rsidRDefault="00B14566" w:rsidP="00B14566">
      <w:pPr>
        <w:spacing w:line="240" w:lineRule="auto"/>
        <w:jc w:val="both"/>
        <w:rPr>
          <w:rFonts w:ascii="Arial" w:hAnsi="Arial" w:cs="Arial"/>
          <w:sz w:val="18"/>
          <w:szCs w:val="18"/>
        </w:rPr>
      </w:pPr>
      <w:r w:rsidRPr="00B40185">
        <w:rPr>
          <w:rFonts w:ascii="Arial" w:hAnsi="Arial" w:cs="Arial"/>
          <w:sz w:val="18"/>
          <w:szCs w:val="18"/>
        </w:rPr>
        <w:t>K tej pogodbi sodijo dokumenti, ki tvorijo celoto in natančneje določajo pogodbo</w:t>
      </w:r>
      <w:r>
        <w:rPr>
          <w:rFonts w:ascii="Arial" w:hAnsi="Arial" w:cs="Arial"/>
          <w:sz w:val="18"/>
          <w:szCs w:val="18"/>
        </w:rPr>
        <w:t>, in sicer:</w:t>
      </w:r>
    </w:p>
    <w:p w:rsidR="00B14566" w:rsidRPr="0031632F" w:rsidRDefault="00B14566" w:rsidP="00B14566">
      <w:pPr>
        <w:numPr>
          <w:ilvl w:val="0"/>
          <w:numId w:val="46"/>
        </w:numPr>
        <w:spacing w:line="240" w:lineRule="auto"/>
        <w:jc w:val="both"/>
        <w:rPr>
          <w:rFonts w:ascii="Arial" w:hAnsi="Arial" w:cs="Arial"/>
          <w:b/>
          <w:sz w:val="18"/>
          <w:szCs w:val="18"/>
        </w:rPr>
      </w:pPr>
      <w:r w:rsidRPr="00B40185">
        <w:rPr>
          <w:rFonts w:ascii="Arial" w:hAnsi="Arial" w:cs="Arial"/>
          <w:sz w:val="18"/>
          <w:szCs w:val="18"/>
        </w:rPr>
        <w:t>razpisna dokumentacija št</w:t>
      </w:r>
      <w:r w:rsidRPr="00EB1F58">
        <w:rPr>
          <w:rFonts w:ascii="Arial" w:hAnsi="Arial" w:cs="Arial"/>
          <w:sz w:val="18"/>
          <w:szCs w:val="18"/>
        </w:rPr>
        <w:t>.</w:t>
      </w:r>
      <w:r w:rsidRPr="00B40185">
        <w:rPr>
          <w:rFonts w:ascii="Arial" w:hAnsi="Arial" w:cs="Arial"/>
          <w:color w:val="FF0000"/>
          <w:sz w:val="18"/>
          <w:szCs w:val="18"/>
        </w:rPr>
        <w:t xml:space="preserve"> </w:t>
      </w:r>
      <w:r>
        <w:rPr>
          <w:rFonts w:ascii="Arial" w:hAnsi="Arial" w:cs="Arial"/>
          <w:color w:val="000000" w:themeColor="text1"/>
          <w:sz w:val="18"/>
          <w:szCs w:val="18"/>
        </w:rPr>
        <w:t xml:space="preserve">430-0002/2020-2525) </w:t>
      </w:r>
      <w:r w:rsidRPr="00B40185">
        <w:rPr>
          <w:rFonts w:ascii="Arial" w:hAnsi="Arial" w:cs="Arial"/>
          <w:color w:val="000000" w:themeColor="text1"/>
          <w:sz w:val="18"/>
          <w:szCs w:val="18"/>
        </w:rPr>
        <w:t xml:space="preserve"> z dne</w:t>
      </w:r>
      <w:r>
        <w:rPr>
          <w:rFonts w:ascii="Arial" w:hAnsi="Arial" w:cs="Arial"/>
          <w:color w:val="000000" w:themeColor="text1"/>
          <w:sz w:val="18"/>
          <w:szCs w:val="18"/>
        </w:rPr>
        <w:t>_______________;</w:t>
      </w:r>
    </w:p>
    <w:p w:rsidR="00B14566" w:rsidRDefault="00B14566" w:rsidP="00B14566">
      <w:pPr>
        <w:numPr>
          <w:ilvl w:val="0"/>
          <w:numId w:val="46"/>
        </w:numPr>
        <w:spacing w:line="240" w:lineRule="auto"/>
        <w:jc w:val="both"/>
        <w:rPr>
          <w:rFonts w:ascii="Arial" w:hAnsi="Arial" w:cs="Arial"/>
          <w:b/>
          <w:sz w:val="18"/>
          <w:szCs w:val="18"/>
        </w:rPr>
      </w:pPr>
      <w:r>
        <w:rPr>
          <w:rFonts w:ascii="Arial" w:hAnsi="Arial" w:cs="Arial"/>
          <w:sz w:val="18"/>
          <w:szCs w:val="18"/>
        </w:rPr>
        <w:t>ponudba izvajalca št.</w:t>
      </w:r>
      <w:r w:rsidRPr="00B40185">
        <w:rPr>
          <w:rFonts w:ascii="Arial" w:hAnsi="Arial" w:cs="Arial"/>
          <w:sz w:val="18"/>
          <w:szCs w:val="18"/>
        </w:rPr>
        <w:t xml:space="preserve"> </w:t>
      </w:r>
      <w:r>
        <w:rPr>
          <w:rFonts w:ascii="Arial" w:hAnsi="Arial" w:cs="Arial"/>
          <w:sz w:val="18"/>
          <w:szCs w:val="18"/>
        </w:rPr>
        <w:t xml:space="preserve"> ____________________ z dne _______________;</w:t>
      </w:r>
    </w:p>
    <w:p w:rsidR="00B14566" w:rsidRPr="0031632F" w:rsidRDefault="00B14566" w:rsidP="00B14566">
      <w:pPr>
        <w:numPr>
          <w:ilvl w:val="0"/>
          <w:numId w:val="46"/>
        </w:numPr>
        <w:spacing w:line="240" w:lineRule="auto"/>
        <w:jc w:val="both"/>
        <w:rPr>
          <w:rFonts w:ascii="Arial" w:hAnsi="Arial" w:cs="Arial"/>
          <w:b/>
          <w:sz w:val="18"/>
          <w:szCs w:val="18"/>
        </w:rPr>
      </w:pPr>
      <w:r>
        <w:rPr>
          <w:rFonts w:ascii="Arial" w:hAnsi="Arial" w:cs="Arial"/>
          <w:sz w:val="18"/>
          <w:szCs w:val="18"/>
        </w:rPr>
        <w:t>projektna dokumentacija DGD</w:t>
      </w:r>
      <w:r w:rsidRPr="005D7843">
        <w:rPr>
          <w:rFonts w:ascii="Arial" w:hAnsi="Arial" w:cs="Arial"/>
          <w:sz w:val="18"/>
          <w:szCs w:val="18"/>
        </w:rPr>
        <w:t xml:space="preserve"> </w:t>
      </w:r>
      <w:r>
        <w:rPr>
          <w:rFonts w:ascii="Arial" w:hAnsi="Arial" w:cs="Arial"/>
          <w:sz w:val="18"/>
          <w:szCs w:val="18"/>
        </w:rPr>
        <w:t>»Zdravstveni dom Šentjur – prizidava dodatnih ambulant</w:t>
      </w:r>
      <w:r>
        <w:rPr>
          <w:rFonts w:ascii="Arial" w:eastAsia="Calibri" w:hAnsi="Arial" w:cs="Arial"/>
          <w:sz w:val="18"/>
          <w:szCs w:val="18"/>
        </w:rPr>
        <w:t xml:space="preserve">«, št. UP-004/2019, oktober 2019, ki jo je izdelalo podjetje </w:t>
      </w:r>
      <w:proofErr w:type="spellStart"/>
      <w:r>
        <w:rPr>
          <w:rFonts w:ascii="Arial" w:eastAsia="Calibri" w:hAnsi="Arial" w:cs="Arial"/>
          <w:sz w:val="18"/>
          <w:szCs w:val="18"/>
        </w:rPr>
        <w:t>Uniprojekt</w:t>
      </w:r>
      <w:proofErr w:type="spellEnd"/>
      <w:r>
        <w:rPr>
          <w:rFonts w:ascii="Arial" w:eastAsia="Calibri" w:hAnsi="Arial" w:cs="Arial"/>
          <w:sz w:val="18"/>
          <w:szCs w:val="18"/>
        </w:rPr>
        <w:t xml:space="preserve"> d.o.o., Polzela;</w:t>
      </w:r>
    </w:p>
    <w:p w:rsidR="00B14566" w:rsidRDefault="00B14566" w:rsidP="00B14566">
      <w:pPr>
        <w:numPr>
          <w:ilvl w:val="0"/>
          <w:numId w:val="46"/>
        </w:numPr>
        <w:spacing w:line="240" w:lineRule="auto"/>
        <w:jc w:val="both"/>
        <w:rPr>
          <w:rFonts w:ascii="Arial" w:hAnsi="Arial" w:cs="Arial"/>
          <w:b/>
          <w:sz w:val="18"/>
          <w:szCs w:val="18"/>
        </w:rPr>
      </w:pPr>
      <w:r>
        <w:rPr>
          <w:rFonts w:ascii="Arial" w:hAnsi="Arial" w:cs="Arial"/>
          <w:sz w:val="18"/>
          <w:szCs w:val="18"/>
        </w:rPr>
        <w:t>gradbeno dovoljenje št. 351-339/2019-4 z dne 16. 12. 2019;</w:t>
      </w:r>
    </w:p>
    <w:p w:rsidR="00B14566" w:rsidRPr="0031632F" w:rsidRDefault="00B14566" w:rsidP="00B14566">
      <w:pPr>
        <w:numPr>
          <w:ilvl w:val="0"/>
          <w:numId w:val="46"/>
        </w:numPr>
        <w:spacing w:line="240" w:lineRule="auto"/>
        <w:jc w:val="both"/>
        <w:rPr>
          <w:rFonts w:ascii="Arial" w:hAnsi="Arial" w:cs="Arial"/>
          <w:b/>
          <w:sz w:val="18"/>
          <w:szCs w:val="18"/>
        </w:rPr>
      </w:pPr>
      <w:r>
        <w:rPr>
          <w:rFonts w:ascii="Arial" w:hAnsi="Arial" w:cs="Arial"/>
          <w:sz w:val="18"/>
          <w:szCs w:val="18"/>
        </w:rPr>
        <w:t>projektna dokumentacija PZI</w:t>
      </w:r>
      <w:r w:rsidRPr="005D7843">
        <w:rPr>
          <w:rFonts w:ascii="Arial" w:hAnsi="Arial" w:cs="Arial"/>
          <w:sz w:val="18"/>
          <w:szCs w:val="18"/>
        </w:rPr>
        <w:t xml:space="preserve"> »</w:t>
      </w:r>
      <w:r>
        <w:rPr>
          <w:rFonts w:ascii="Arial" w:eastAsia="Calibri" w:hAnsi="Arial" w:cs="Arial"/>
          <w:sz w:val="18"/>
          <w:szCs w:val="18"/>
        </w:rPr>
        <w:t xml:space="preserve">Zdravstveni dom Šentjur – prizidava dodatnih ambulant«, št. UP-004/2019, december 2019, ki jo je izdelalo podjetje </w:t>
      </w:r>
      <w:proofErr w:type="spellStart"/>
      <w:r>
        <w:rPr>
          <w:rFonts w:ascii="Arial" w:eastAsia="Calibri" w:hAnsi="Arial" w:cs="Arial"/>
          <w:sz w:val="18"/>
          <w:szCs w:val="18"/>
        </w:rPr>
        <w:t>Uniprojekt</w:t>
      </w:r>
      <w:proofErr w:type="spellEnd"/>
      <w:r>
        <w:rPr>
          <w:rFonts w:ascii="Arial" w:eastAsia="Calibri" w:hAnsi="Arial" w:cs="Arial"/>
          <w:sz w:val="18"/>
          <w:szCs w:val="18"/>
        </w:rPr>
        <w:t xml:space="preserve"> </w:t>
      </w:r>
      <w:proofErr w:type="spellStart"/>
      <w:r>
        <w:rPr>
          <w:rFonts w:ascii="Arial" w:eastAsia="Calibri" w:hAnsi="Arial" w:cs="Arial"/>
          <w:sz w:val="18"/>
          <w:szCs w:val="18"/>
        </w:rPr>
        <w:t>d.o.o.Polzela</w:t>
      </w:r>
      <w:proofErr w:type="spellEnd"/>
      <w:r>
        <w:rPr>
          <w:rFonts w:ascii="Arial" w:eastAsia="Calibri" w:hAnsi="Arial" w:cs="Arial"/>
          <w:sz w:val="18"/>
          <w:szCs w:val="18"/>
        </w:rPr>
        <w:t>;</w:t>
      </w:r>
    </w:p>
    <w:p w:rsidR="00B14566" w:rsidRPr="00B40185" w:rsidRDefault="00B14566" w:rsidP="00B14566">
      <w:pPr>
        <w:numPr>
          <w:ilvl w:val="0"/>
          <w:numId w:val="46"/>
        </w:numPr>
        <w:spacing w:line="240" w:lineRule="auto"/>
        <w:jc w:val="both"/>
        <w:rPr>
          <w:rFonts w:ascii="Arial" w:hAnsi="Arial" w:cs="Arial"/>
          <w:b/>
          <w:sz w:val="18"/>
          <w:szCs w:val="18"/>
        </w:rPr>
      </w:pPr>
      <w:r>
        <w:rPr>
          <w:rFonts w:ascii="Arial" w:hAnsi="Arial" w:cs="Arial"/>
          <w:sz w:val="18"/>
          <w:szCs w:val="18"/>
        </w:rPr>
        <w:t xml:space="preserve">terminski plan, usklajen in </w:t>
      </w:r>
      <w:r w:rsidRPr="00B40185">
        <w:rPr>
          <w:rFonts w:ascii="Arial" w:hAnsi="Arial" w:cs="Arial"/>
          <w:sz w:val="18"/>
          <w:szCs w:val="18"/>
        </w:rPr>
        <w:t xml:space="preserve">podpisan s </w:t>
      </w:r>
      <w:r>
        <w:rPr>
          <w:rFonts w:ascii="Arial" w:hAnsi="Arial" w:cs="Arial"/>
          <w:sz w:val="18"/>
          <w:szCs w:val="18"/>
        </w:rPr>
        <w:t>strani naročnika in</w:t>
      </w:r>
      <w:r w:rsidRPr="00B40185">
        <w:rPr>
          <w:rFonts w:ascii="Arial" w:hAnsi="Arial" w:cs="Arial"/>
          <w:sz w:val="18"/>
          <w:szCs w:val="18"/>
        </w:rPr>
        <w:t xml:space="preserve"> nad</w:t>
      </w:r>
      <w:r>
        <w:rPr>
          <w:rFonts w:ascii="Arial" w:hAnsi="Arial" w:cs="Arial"/>
          <w:sz w:val="18"/>
          <w:szCs w:val="18"/>
        </w:rPr>
        <w:t>zornika;</w:t>
      </w:r>
    </w:p>
    <w:p w:rsidR="00B14566" w:rsidRPr="00BF348F" w:rsidRDefault="00B14566" w:rsidP="00B14566">
      <w:pPr>
        <w:numPr>
          <w:ilvl w:val="0"/>
          <w:numId w:val="46"/>
        </w:numPr>
        <w:spacing w:line="240" w:lineRule="auto"/>
        <w:jc w:val="both"/>
        <w:rPr>
          <w:rFonts w:ascii="Arial" w:hAnsi="Arial" w:cs="Arial"/>
          <w:b/>
          <w:sz w:val="18"/>
          <w:szCs w:val="18"/>
        </w:rPr>
      </w:pPr>
      <w:r w:rsidRPr="00B40185">
        <w:rPr>
          <w:rFonts w:ascii="Arial" w:hAnsi="Arial" w:cs="Arial"/>
          <w:sz w:val="18"/>
          <w:szCs w:val="18"/>
        </w:rPr>
        <w:t>fotokopija veljavne zavarovalne police odgovornosti</w:t>
      </w:r>
      <w:r>
        <w:rPr>
          <w:rFonts w:ascii="Arial" w:hAnsi="Arial" w:cs="Arial"/>
          <w:sz w:val="18"/>
          <w:szCs w:val="18"/>
        </w:rPr>
        <w:t xml:space="preserve"> </w:t>
      </w:r>
      <w:r w:rsidRPr="00B40185">
        <w:rPr>
          <w:rFonts w:ascii="Arial" w:hAnsi="Arial" w:cs="Arial"/>
          <w:sz w:val="18"/>
          <w:szCs w:val="18"/>
        </w:rPr>
        <w:t xml:space="preserve">za škodo, ki je predmet javnega naročila skladno s </w:t>
      </w:r>
      <w:r>
        <w:rPr>
          <w:rFonts w:ascii="Arial" w:hAnsi="Arial" w:cs="Arial"/>
          <w:sz w:val="18"/>
          <w:szCs w:val="18"/>
        </w:rPr>
        <w:t>14</w:t>
      </w:r>
      <w:r w:rsidRPr="00B40185">
        <w:rPr>
          <w:rFonts w:ascii="Arial" w:hAnsi="Arial" w:cs="Arial"/>
          <w:sz w:val="18"/>
          <w:szCs w:val="18"/>
        </w:rPr>
        <w:t xml:space="preserve">. členom veljavnega </w:t>
      </w:r>
      <w:r>
        <w:rPr>
          <w:rFonts w:ascii="Arial" w:hAnsi="Arial" w:cs="Arial"/>
          <w:sz w:val="18"/>
          <w:szCs w:val="18"/>
        </w:rPr>
        <w:t xml:space="preserve">Gradbenega zakona (Uradni list RS, št. 61/17 in 72/17 – </w:t>
      </w:r>
      <w:proofErr w:type="spellStart"/>
      <w:r>
        <w:rPr>
          <w:rFonts w:ascii="Arial" w:hAnsi="Arial" w:cs="Arial"/>
          <w:sz w:val="18"/>
          <w:szCs w:val="18"/>
        </w:rPr>
        <w:t>popr</w:t>
      </w:r>
      <w:proofErr w:type="spellEnd"/>
      <w:r>
        <w:rPr>
          <w:rFonts w:ascii="Arial" w:hAnsi="Arial" w:cs="Arial"/>
          <w:sz w:val="18"/>
          <w:szCs w:val="18"/>
        </w:rPr>
        <w:t>. – v nadaljevanju GZ).</w:t>
      </w:r>
    </w:p>
    <w:p w:rsidR="00B14566" w:rsidRPr="005D7843" w:rsidRDefault="00B14566" w:rsidP="00B14566">
      <w:pPr>
        <w:spacing w:line="240" w:lineRule="auto"/>
        <w:ind w:left="720"/>
        <w:jc w:val="both"/>
        <w:rPr>
          <w:rFonts w:ascii="Arial" w:hAnsi="Arial" w:cs="Arial"/>
          <w:b/>
          <w:sz w:val="18"/>
          <w:szCs w:val="18"/>
        </w:rPr>
      </w:pPr>
    </w:p>
    <w:p w:rsidR="00B14566" w:rsidRPr="002726F1" w:rsidRDefault="00B14566" w:rsidP="00B14566">
      <w:pPr>
        <w:pStyle w:val="Odstavekseznama"/>
        <w:numPr>
          <w:ilvl w:val="0"/>
          <w:numId w:val="48"/>
        </w:numPr>
        <w:autoSpaceDE w:val="0"/>
        <w:autoSpaceDN w:val="0"/>
        <w:adjustRightInd w:val="0"/>
        <w:spacing w:line="240" w:lineRule="auto"/>
        <w:rPr>
          <w:rFonts w:ascii="Arial" w:eastAsia="Calibri" w:hAnsi="Arial" w:cs="Arial"/>
          <w:color w:val="000000" w:themeColor="text1"/>
          <w:sz w:val="18"/>
          <w:szCs w:val="18"/>
        </w:rPr>
      </w:pPr>
      <w:r w:rsidRPr="002726F1">
        <w:rPr>
          <w:rFonts w:ascii="Arial" w:eastAsia="Calibri" w:hAnsi="Arial" w:cs="Arial"/>
          <w:color w:val="000000" w:themeColor="text1"/>
          <w:sz w:val="18"/>
          <w:szCs w:val="18"/>
        </w:rPr>
        <w:t>ROK IZVEDBE DEL</w:t>
      </w:r>
    </w:p>
    <w:p w:rsidR="00B14566" w:rsidRPr="005D7843"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4. člen</w:t>
      </w:r>
    </w:p>
    <w:tbl>
      <w:tblPr>
        <w:tblStyle w:val="NormalTablePHPDOCX"/>
        <w:tblW w:w="0" w:type="auto"/>
        <w:tblLook w:val="04A0" w:firstRow="1" w:lastRow="0" w:firstColumn="1" w:lastColumn="0" w:noHBand="0" w:noVBand="1"/>
      </w:tblPr>
      <w:tblGrid>
        <w:gridCol w:w="9070"/>
      </w:tblGrid>
      <w:tr w:rsidR="00B14566" w:rsidTr="00DE1216">
        <w:tc>
          <w:tcPr>
            <w:tcW w:w="0" w:type="auto"/>
            <w:tcMar>
              <w:top w:w="0" w:type="auto"/>
              <w:bottom w:w="0" w:type="auto"/>
            </w:tcMar>
          </w:tcPr>
          <w:p w:rsidR="00B14566" w:rsidRDefault="00B14566" w:rsidP="00DE1216">
            <w:pPr>
              <w:spacing w:before="225" w:after="225"/>
              <w:jc w:val="both"/>
            </w:pPr>
            <w:r>
              <w:rPr>
                <w:rFonts w:ascii="Arial" w:hAnsi="Arial" w:cs="Arial"/>
                <w:color w:val="000000"/>
                <w:sz w:val="18"/>
                <w:szCs w:val="18"/>
              </w:rPr>
              <w:t>Izvajalec bo pogodbeno dogovorjena dela izvedel v naslednjih rokih:</w:t>
            </w:r>
          </w:p>
          <w:tbl>
            <w:tblPr>
              <w:tblStyle w:val="NormalTablePHPDOCX"/>
              <w:tblW w:w="0" w:type="auto"/>
              <w:tblLook w:val="04A0" w:firstRow="1" w:lastRow="0" w:firstColumn="1" w:lastColumn="0" w:noHBand="0" w:noVBand="1"/>
            </w:tblPr>
            <w:tblGrid>
              <w:gridCol w:w="8854"/>
            </w:tblGrid>
            <w:tr w:rsidR="00B14566" w:rsidTr="00DE1216">
              <w:tc>
                <w:tcPr>
                  <w:tcW w:w="0" w:type="auto"/>
                  <w:tcMar>
                    <w:top w:w="0" w:type="auto"/>
                    <w:bottom w:w="0" w:type="auto"/>
                  </w:tcMar>
                </w:tcPr>
                <w:p w:rsidR="00B14566" w:rsidRDefault="00B14566" w:rsidP="00DE1216">
                  <w:pPr>
                    <w:numPr>
                      <w:ilvl w:val="0"/>
                      <w:numId w:val="44"/>
                    </w:numPr>
                    <w:jc w:val="both"/>
                    <w:rPr>
                      <w:rFonts w:ascii="Arial" w:hAnsi="Arial" w:cs="Arial"/>
                      <w:color w:val="000000"/>
                      <w:sz w:val="18"/>
                      <w:szCs w:val="18"/>
                    </w:rPr>
                  </w:pPr>
                  <w:r>
                    <w:rPr>
                      <w:rFonts w:ascii="Arial" w:hAnsi="Arial" w:cs="Arial"/>
                      <w:color w:val="000000"/>
                      <w:sz w:val="18"/>
                      <w:szCs w:val="18"/>
                    </w:rPr>
                    <w:t xml:space="preserve">pričetek del takoj po podpisu pogodbe oz. uvedbi v delo, </w:t>
                  </w:r>
                </w:p>
                <w:p w:rsidR="00B14566" w:rsidRDefault="00B14566" w:rsidP="00DE1216">
                  <w:pPr>
                    <w:numPr>
                      <w:ilvl w:val="0"/>
                      <w:numId w:val="44"/>
                    </w:numPr>
                    <w:jc w:val="both"/>
                    <w:rPr>
                      <w:rFonts w:ascii="Arial" w:hAnsi="Arial" w:cs="Arial"/>
                      <w:color w:val="000000"/>
                      <w:sz w:val="18"/>
                      <w:szCs w:val="18"/>
                    </w:rPr>
                  </w:pPr>
                  <w:r>
                    <w:rPr>
                      <w:rFonts w:ascii="Arial" w:hAnsi="Arial" w:cs="Arial"/>
                      <w:color w:val="000000"/>
                      <w:sz w:val="18"/>
                      <w:szCs w:val="18"/>
                    </w:rPr>
                    <w:t>predviden rok dokončanja vseh del je 31. 8. 2020,</w:t>
                  </w:r>
                </w:p>
                <w:p w:rsidR="00B14566" w:rsidRPr="0068127A" w:rsidRDefault="00B14566" w:rsidP="00DE1216">
                  <w:pPr>
                    <w:numPr>
                      <w:ilvl w:val="0"/>
                      <w:numId w:val="44"/>
                    </w:numPr>
                    <w:jc w:val="both"/>
                    <w:rPr>
                      <w:rFonts w:ascii="Arial" w:hAnsi="Arial" w:cs="Arial"/>
                      <w:color w:val="000000"/>
                      <w:sz w:val="18"/>
                      <w:szCs w:val="18"/>
                    </w:rPr>
                  </w:pPr>
                  <w:r>
                    <w:rPr>
                      <w:rFonts w:ascii="Arial" w:hAnsi="Arial" w:cs="Arial"/>
                      <w:color w:val="000000"/>
                      <w:sz w:val="18"/>
                      <w:szCs w:val="18"/>
                    </w:rPr>
                    <w:t>izvedba t</w:t>
                  </w:r>
                  <w:r w:rsidRPr="0068127A">
                    <w:rPr>
                      <w:rFonts w:ascii="Arial" w:hAnsi="Arial" w:cs="Arial"/>
                      <w:color w:val="000000"/>
                      <w:sz w:val="18"/>
                      <w:szCs w:val="18"/>
                    </w:rPr>
                    <w:t>ehničn</w:t>
                  </w:r>
                  <w:r>
                    <w:rPr>
                      <w:rFonts w:ascii="Arial" w:hAnsi="Arial" w:cs="Arial"/>
                      <w:color w:val="000000"/>
                      <w:sz w:val="18"/>
                      <w:szCs w:val="18"/>
                    </w:rPr>
                    <w:t>ega</w:t>
                  </w:r>
                  <w:r w:rsidRPr="0068127A">
                    <w:rPr>
                      <w:rFonts w:ascii="Arial" w:hAnsi="Arial" w:cs="Arial"/>
                      <w:color w:val="000000"/>
                      <w:sz w:val="18"/>
                      <w:szCs w:val="18"/>
                    </w:rPr>
                    <w:t xml:space="preserve"> pregled</w:t>
                  </w:r>
                  <w:r>
                    <w:rPr>
                      <w:rFonts w:ascii="Arial" w:hAnsi="Arial" w:cs="Arial"/>
                      <w:color w:val="000000"/>
                      <w:sz w:val="18"/>
                      <w:szCs w:val="18"/>
                    </w:rPr>
                    <w:t>a</w:t>
                  </w:r>
                  <w:r w:rsidRPr="0068127A">
                    <w:rPr>
                      <w:rFonts w:ascii="Arial" w:hAnsi="Arial" w:cs="Arial"/>
                      <w:color w:val="000000"/>
                      <w:sz w:val="18"/>
                      <w:szCs w:val="18"/>
                    </w:rPr>
                    <w:t xml:space="preserve"> z odpravo ugotovljenih pomanjkljivosti in pridobljenim uporabnim dovoljenjem najkasneje do </w:t>
                  </w:r>
                  <w:r>
                    <w:rPr>
                      <w:rFonts w:ascii="Arial" w:hAnsi="Arial" w:cs="Arial"/>
                      <w:color w:val="000000"/>
                      <w:sz w:val="18"/>
                      <w:szCs w:val="18"/>
                    </w:rPr>
                    <w:t>30</w:t>
                  </w:r>
                  <w:r w:rsidRPr="0068127A">
                    <w:rPr>
                      <w:rFonts w:ascii="Arial" w:hAnsi="Arial" w:cs="Arial"/>
                      <w:color w:val="000000"/>
                      <w:sz w:val="18"/>
                      <w:szCs w:val="18"/>
                    </w:rPr>
                    <w:t xml:space="preserve">. </w:t>
                  </w:r>
                  <w:r>
                    <w:rPr>
                      <w:rFonts w:ascii="Arial" w:hAnsi="Arial" w:cs="Arial"/>
                      <w:color w:val="000000"/>
                      <w:sz w:val="18"/>
                      <w:szCs w:val="18"/>
                    </w:rPr>
                    <w:t>9</w:t>
                  </w:r>
                  <w:r w:rsidRPr="0068127A">
                    <w:rPr>
                      <w:rFonts w:ascii="Arial" w:hAnsi="Arial" w:cs="Arial"/>
                      <w:color w:val="000000"/>
                      <w:sz w:val="18"/>
                      <w:szCs w:val="18"/>
                    </w:rPr>
                    <w:t xml:space="preserve">. 2020. </w:t>
                  </w:r>
                </w:p>
                <w:p w:rsidR="00B14566" w:rsidRDefault="00B14566" w:rsidP="00DE1216">
                  <w:pPr>
                    <w:ind w:left="360"/>
                    <w:jc w:val="both"/>
                    <w:rPr>
                      <w:rFonts w:ascii="Arial" w:hAnsi="Arial" w:cs="Arial"/>
                      <w:color w:val="000000"/>
                      <w:sz w:val="18"/>
                      <w:szCs w:val="18"/>
                    </w:rPr>
                  </w:pPr>
                </w:p>
              </w:tc>
            </w:tr>
          </w:tbl>
          <w:p w:rsidR="00B14566" w:rsidRDefault="00B14566" w:rsidP="00DE1216"/>
        </w:tc>
      </w:tr>
    </w:tbl>
    <w:p w:rsidR="00B14566" w:rsidRDefault="00B14566" w:rsidP="00B14566">
      <w:pPr>
        <w:autoSpaceDE w:val="0"/>
        <w:autoSpaceDN w:val="0"/>
        <w:adjustRightInd w:val="0"/>
        <w:spacing w:line="240" w:lineRule="auto"/>
        <w:jc w:val="both"/>
        <w:rPr>
          <w:rFonts w:ascii="Arial" w:eastAsia="Calibri" w:hAnsi="Arial" w:cs="Arial"/>
          <w:color w:val="000000" w:themeColor="text1"/>
          <w:sz w:val="18"/>
          <w:szCs w:val="18"/>
        </w:rPr>
      </w:pPr>
    </w:p>
    <w:p w:rsidR="00B14566" w:rsidRPr="002726F1" w:rsidRDefault="00B14566" w:rsidP="00B14566">
      <w:pPr>
        <w:pStyle w:val="Odstavekseznama"/>
        <w:numPr>
          <w:ilvl w:val="0"/>
          <w:numId w:val="48"/>
        </w:numPr>
        <w:autoSpaceDE w:val="0"/>
        <w:autoSpaceDN w:val="0"/>
        <w:adjustRightInd w:val="0"/>
        <w:spacing w:line="240" w:lineRule="auto"/>
        <w:rPr>
          <w:rFonts w:ascii="Arial" w:eastAsia="Calibri" w:hAnsi="Arial" w:cs="Arial"/>
          <w:sz w:val="18"/>
          <w:szCs w:val="18"/>
        </w:rPr>
      </w:pPr>
      <w:r w:rsidRPr="002726F1">
        <w:rPr>
          <w:rFonts w:ascii="Arial" w:eastAsia="Calibri" w:hAnsi="Arial" w:cs="Arial"/>
          <w:sz w:val="18"/>
          <w:szCs w:val="18"/>
        </w:rPr>
        <w:t xml:space="preserve">OBVEZNOSTI NAROČNIKA </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5. člen</w:t>
      </w:r>
    </w:p>
    <w:p w:rsidR="00B14566" w:rsidRPr="00B40185" w:rsidRDefault="00B14566" w:rsidP="00B14566">
      <w:pPr>
        <w:spacing w:line="240" w:lineRule="auto"/>
        <w:jc w:val="both"/>
        <w:rPr>
          <w:rFonts w:ascii="Arial" w:eastAsia="Calibri" w:hAnsi="Arial" w:cs="Arial"/>
          <w:sz w:val="18"/>
          <w:szCs w:val="18"/>
        </w:rPr>
      </w:pPr>
      <w:r>
        <w:rPr>
          <w:rFonts w:ascii="Arial" w:eastAsia="Calibri" w:hAnsi="Arial" w:cs="Arial"/>
          <w:sz w:val="18"/>
          <w:szCs w:val="18"/>
        </w:rPr>
        <w:t xml:space="preserve">Naročnik  je </w:t>
      </w:r>
      <w:r w:rsidRPr="00B40185">
        <w:rPr>
          <w:rFonts w:ascii="Arial" w:eastAsia="Calibri" w:hAnsi="Arial" w:cs="Arial"/>
          <w:sz w:val="18"/>
          <w:szCs w:val="18"/>
        </w:rPr>
        <w:t>dolžan:</w:t>
      </w:r>
    </w:p>
    <w:p w:rsidR="00B14566" w:rsidRPr="00B80336" w:rsidRDefault="00B14566" w:rsidP="00B14566">
      <w:pPr>
        <w:pStyle w:val="Odstavekseznama"/>
        <w:numPr>
          <w:ilvl w:val="0"/>
          <w:numId w:val="46"/>
        </w:numPr>
        <w:autoSpaceDE w:val="0"/>
        <w:autoSpaceDN w:val="0"/>
        <w:adjustRightInd w:val="0"/>
        <w:spacing w:line="240" w:lineRule="auto"/>
        <w:jc w:val="both"/>
        <w:rPr>
          <w:rFonts w:ascii="Arial" w:eastAsia="Calibri" w:hAnsi="Arial" w:cs="Arial"/>
          <w:sz w:val="18"/>
          <w:szCs w:val="18"/>
        </w:rPr>
      </w:pPr>
      <w:r w:rsidRPr="00B80336">
        <w:rPr>
          <w:rFonts w:ascii="Arial" w:eastAsia="Calibri" w:hAnsi="Arial" w:cs="Arial"/>
          <w:sz w:val="18"/>
          <w:szCs w:val="18"/>
        </w:rPr>
        <w:t>pred pričetkom del predložiti in predati izvedeno projektno dokumentacijo PZI;</w:t>
      </w:r>
    </w:p>
    <w:p w:rsidR="00B14566" w:rsidRDefault="00B14566" w:rsidP="00B14566">
      <w:pPr>
        <w:pStyle w:val="Odstavekseznama"/>
        <w:autoSpaceDE w:val="0"/>
        <w:autoSpaceDN w:val="0"/>
        <w:adjustRightInd w:val="0"/>
        <w:spacing w:line="240" w:lineRule="auto"/>
        <w:jc w:val="both"/>
        <w:rPr>
          <w:rFonts w:ascii="Arial" w:eastAsia="Calibri" w:hAnsi="Arial" w:cs="Arial"/>
          <w:sz w:val="18"/>
          <w:szCs w:val="18"/>
        </w:rPr>
      </w:pPr>
    </w:p>
    <w:p w:rsidR="00B14566" w:rsidRDefault="00B14566" w:rsidP="00B14566">
      <w:pPr>
        <w:pStyle w:val="Odstavekseznama"/>
        <w:autoSpaceDE w:val="0"/>
        <w:autoSpaceDN w:val="0"/>
        <w:adjustRightInd w:val="0"/>
        <w:spacing w:line="240" w:lineRule="auto"/>
        <w:jc w:val="both"/>
        <w:rPr>
          <w:rFonts w:ascii="Arial" w:eastAsia="Calibri" w:hAnsi="Arial" w:cs="Arial"/>
          <w:sz w:val="18"/>
          <w:szCs w:val="18"/>
        </w:rPr>
      </w:pPr>
    </w:p>
    <w:p w:rsidR="00B14566" w:rsidRDefault="00B14566" w:rsidP="00B14566">
      <w:pPr>
        <w:pStyle w:val="Odstavekseznama"/>
        <w:autoSpaceDE w:val="0"/>
        <w:autoSpaceDN w:val="0"/>
        <w:adjustRightInd w:val="0"/>
        <w:spacing w:line="240" w:lineRule="auto"/>
        <w:jc w:val="both"/>
        <w:rPr>
          <w:rFonts w:ascii="Arial" w:eastAsia="Calibri" w:hAnsi="Arial" w:cs="Arial"/>
          <w:sz w:val="18"/>
          <w:szCs w:val="18"/>
        </w:rPr>
      </w:pPr>
    </w:p>
    <w:p w:rsidR="00B14566" w:rsidRDefault="00B14566" w:rsidP="00B14566">
      <w:pPr>
        <w:pStyle w:val="Odstavekseznama"/>
        <w:autoSpaceDE w:val="0"/>
        <w:autoSpaceDN w:val="0"/>
        <w:adjustRightInd w:val="0"/>
        <w:spacing w:line="240" w:lineRule="auto"/>
        <w:jc w:val="both"/>
        <w:rPr>
          <w:rFonts w:ascii="Arial" w:eastAsia="Calibri" w:hAnsi="Arial" w:cs="Arial"/>
          <w:sz w:val="18"/>
          <w:szCs w:val="18"/>
        </w:rPr>
      </w:pPr>
    </w:p>
    <w:p w:rsidR="00B14566" w:rsidRDefault="00B14566" w:rsidP="00B14566">
      <w:pPr>
        <w:pStyle w:val="Odstavekseznama"/>
        <w:autoSpaceDE w:val="0"/>
        <w:autoSpaceDN w:val="0"/>
        <w:adjustRightInd w:val="0"/>
        <w:spacing w:line="240" w:lineRule="auto"/>
        <w:jc w:val="both"/>
        <w:rPr>
          <w:rFonts w:ascii="Arial" w:eastAsia="Calibri" w:hAnsi="Arial" w:cs="Arial"/>
          <w:sz w:val="18"/>
          <w:szCs w:val="18"/>
        </w:rPr>
      </w:pPr>
    </w:p>
    <w:p w:rsidR="00B14566" w:rsidRPr="00B80336" w:rsidRDefault="00B14566" w:rsidP="00B14566">
      <w:pPr>
        <w:pStyle w:val="Odstavekseznama"/>
        <w:numPr>
          <w:ilvl w:val="0"/>
          <w:numId w:val="46"/>
        </w:numPr>
        <w:autoSpaceDE w:val="0"/>
        <w:autoSpaceDN w:val="0"/>
        <w:adjustRightInd w:val="0"/>
        <w:spacing w:line="240" w:lineRule="auto"/>
        <w:jc w:val="both"/>
        <w:rPr>
          <w:rFonts w:ascii="Arial" w:eastAsia="Calibri" w:hAnsi="Arial" w:cs="Arial"/>
          <w:sz w:val="18"/>
          <w:szCs w:val="18"/>
        </w:rPr>
      </w:pPr>
      <w:r w:rsidRPr="00B80336">
        <w:rPr>
          <w:rFonts w:ascii="Arial" w:eastAsia="Calibri" w:hAnsi="Arial" w:cs="Arial"/>
          <w:sz w:val="18"/>
          <w:szCs w:val="18"/>
        </w:rPr>
        <w:t>zagotoviti kontinuirano spremljanje poteka del in sodelovati z izvajalcem s ciljem, da s</w:t>
      </w:r>
      <w:r>
        <w:rPr>
          <w:rFonts w:ascii="Arial" w:eastAsia="Calibri" w:hAnsi="Arial" w:cs="Arial"/>
          <w:sz w:val="18"/>
          <w:szCs w:val="18"/>
        </w:rPr>
        <w:t>e prevzeta</w:t>
      </w:r>
      <w:r w:rsidRPr="00B80336">
        <w:rPr>
          <w:rFonts w:ascii="Arial" w:eastAsia="Calibri" w:hAnsi="Arial" w:cs="Arial"/>
          <w:sz w:val="18"/>
          <w:szCs w:val="18"/>
        </w:rPr>
        <w:t xml:space="preserve"> </w:t>
      </w:r>
      <w:r>
        <w:rPr>
          <w:rFonts w:ascii="Arial" w:eastAsia="Calibri" w:hAnsi="Arial" w:cs="Arial"/>
          <w:sz w:val="18"/>
          <w:szCs w:val="18"/>
        </w:rPr>
        <w:t>gradnja  izvrši</w:t>
      </w:r>
      <w:r w:rsidRPr="00B80336">
        <w:rPr>
          <w:rFonts w:ascii="Arial" w:eastAsia="Calibri" w:hAnsi="Arial" w:cs="Arial"/>
          <w:sz w:val="18"/>
          <w:szCs w:val="18"/>
        </w:rPr>
        <w:t xml:space="preserve"> pravočasno;</w:t>
      </w:r>
    </w:p>
    <w:p w:rsidR="00B14566" w:rsidRPr="00B80336" w:rsidRDefault="00B14566" w:rsidP="00B14566">
      <w:pPr>
        <w:pStyle w:val="Odstavekseznama"/>
        <w:numPr>
          <w:ilvl w:val="0"/>
          <w:numId w:val="46"/>
        </w:numPr>
        <w:autoSpaceDE w:val="0"/>
        <w:autoSpaceDN w:val="0"/>
        <w:adjustRightInd w:val="0"/>
        <w:spacing w:line="240" w:lineRule="auto"/>
        <w:jc w:val="both"/>
        <w:rPr>
          <w:rFonts w:ascii="Arial" w:eastAsia="Calibri" w:hAnsi="Arial" w:cs="Arial"/>
          <w:sz w:val="18"/>
          <w:szCs w:val="18"/>
        </w:rPr>
      </w:pPr>
      <w:r w:rsidRPr="00B80336">
        <w:rPr>
          <w:rFonts w:ascii="Arial" w:eastAsia="Calibri" w:hAnsi="Arial" w:cs="Arial"/>
          <w:sz w:val="18"/>
          <w:szCs w:val="18"/>
        </w:rPr>
        <w:t xml:space="preserve">tekoče obveščati </w:t>
      </w:r>
      <w:r>
        <w:rPr>
          <w:rFonts w:ascii="Arial" w:eastAsia="Calibri" w:hAnsi="Arial" w:cs="Arial"/>
          <w:sz w:val="18"/>
          <w:szCs w:val="18"/>
        </w:rPr>
        <w:t xml:space="preserve">financerja in </w:t>
      </w:r>
      <w:r w:rsidRPr="00B80336">
        <w:rPr>
          <w:rFonts w:ascii="Arial" w:eastAsia="Calibri" w:hAnsi="Arial" w:cs="Arial"/>
          <w:sz w:val="18"/>
          <w:szCs w:val="18"/>
        </w:rPr>
        <w:t>izvajalca o vseh spremembah in novo nastalih situacijah, ki bi lahko im</w:t>
      </w:r>
      <w:r>
        <w:rPr>
          <w:rFonts w:ascii="Arial" w:eastAsia="Calibri" w:hAnsi="Arial" w:cs="Arial"/>
          <w:sz w:val="18"/>
          <w:szCs w:val="18"/>
        </w:rPr>
        <w:t>ele vpliv na izvršitev prevzete</w:t>
      </w:r>
      <w:r w:rsidRPr="00B80336">
        <w:rPr>
          <w:rFonts w:ascii="Arial" w:eastAsia="Calibri" w:hAnsi="Arial" w:cs="Arial"/>
          <w:sz w:val="18"/>
          <w:szCs w:val="18"/>
        </w:rPr>
        <w:t xml:space="preserve"> </w:t>
      </w:r>
      <w:r>
        <w:rPr>
          <w:rFonts w:ascii="Arial" w:eastAsia="Calibri" w:hAnsi="Arial" w:cs="Arial"/>
          <w:sz w:val="18"/>
          <w:szCs w:val="18"/>
        </w:rPr>
        <w:t>gradnje</w:t>
      </w:r>
      <w:r w:rsidR="00DE1216">
        <w:rPr>
          <w:rFonts w:ascii="Arial" w:eastAsia="Calibri" w:hAnsi="Arial" w:cs="Arial"/>
          <w:sz w:val="18"/>
          <w:szCs w:val="18"/>
        </w:rPr>
        <w:t>.</w:t>
      </w:r>
    </w:p>
    <w:p w:rsidR="00B14566" w:rsidRPr="00B80336" w:rsidRDefault="00B14566" w:rsidP="00B14566">
      <w:pPr>
        <w:pStyle w:val="Odstavekseznama"/>
        <w:autoSpaceDE w:val="0"/>
        <w:autoSpaceDN w:val="0"/>
        <w:adjustRightInd w:val="0"/>
        <w:spacing w:line="240" w:lineRule="auto"/>
        <w:jc w:val="both"/>
        <w:rPr>
          <w:rFonts w:ascii="Arial" w:eastAsia="Calibri" w:hAnsi="Arial" w:cs="Arial"/>
          <w:sz w:val="18"/>
          <w:szCs w:val="18"/>
        </w:rPr>
      </w:pPr>
    </w:p>
    <w:p w:rsidR="00B14566" w:rsidRPr="002726F1" w:rsidRDefault="00B14566" w:rsidP="00B14566">
      <w:pPr>
        <w:pStyle w:val="Odstavekseznama"/>
        <w:numPr>
          <w:ilvl w:val="0"/>
          <w:numId w:val="48"/>
        </w:numPr>
        <w:autoSpaceDE w:val="0"/>
        <w:autoSpaceDN w:val="0"/>
        <w:adjustRightInd w:val="0"/>
        <w:spacing w:line="240" w:lineRule="auto"/>
        <w:rPr>
          <w:rFonts w:ascii="Arial" w:eastAsia="Calibri" w:hAnsi="Arial" w:cs="Arial"/>
          <w:sz w:val="18"/>
          <w:szCs w:val="18"/>
        </w:rPr>
      </w:pPr>
      <w:r w:rsidRPr="002726F1">
        <w:rPr>
          <w:rFonts w:ascii="Arial" w:eastAsia="Calibri" w:hAnsi="Arial" w:cs="Arial"/>
          <w:sz w:val="18"/>
          <w:szCs w:val="18"/>
        </w:rPr>
        <w:t xml:space="preserve">OBVEZNOSTI </w:t>
      </w:r>
      <w:r>
        <w:rPr>
          <w:rFonts w:ascii="Arial" w:eastAsia="Calibri" w:hAnsi="Arial" w:cs="Arial"/>
          <w:sz w:val="18"/>
          <w:szCs w:val="18"/>
        </w:rPr>
        <w:t>FINANCERJA</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6. člen</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Pr>
          <w:rFonts w:ascii="Arial" w:eastAsia="Calibri" w:hAnsi="Arial" w:cs="Arial"/>
          <w:sz w:val="18"/>
          <w:szCs w:val="18"/>
        </w:rPr>
        <w:t xml:space="preserve">Financer </w:t>
      </w:r>
      <w:r w:rsidRPr="00B40185">
        <w:rPr>
          <w:rFonts w:ascii="Arial" w:eastAsia="Calibri" w:hAnsi="Arial" w:cs="Arial"/>
          <w:sz w:val="18"/>
          <w:szCs w:val="18"/>
        </w:rPr>
        <w:t>je dolžan :</w:t>
      </w:r>
    </w:p>
    <w:p w:rsidR="00B14566" w:rsidRDefault="00B14566" w:rsidP="00B14566">
      <w:pPr>
        <w:pStyle w:val="Odstavekseznama"/>
        <w:numPr>
          <w:ilvl w:val="0"/>
          <w:numId w:val="49"/>
        </w:numPr>
        <w:autoSpaceDE w:val="0"/>
        <w:autoSpaceDN w:val="0"/>
        <w:adjustRightInd w:val="0"/>
        <w:spacing w:after="0" w:line="240" w:lineRule="auto"/>
        <w:jc w:val="both"/>
        <w:rPr>
          <w:rFonts w:ascii="Arial" w:eastAsia="Calibri" w:hAnsi="Arial" w:cs="Arial"/>
          <w:sz w:val="18"/>
          <w:szCs w:val="18"/>
        </w:rPr>
      </w:pPr>
      <w:r w:rsidRPr="00B40185">
        <w:rPr>
          <w:rFonts w:ascii="Arial" w:eastAsia="Calibri" w:hAnsi="Arial" w:cs="Arial"/>
          <w:sz w:val="18"/>
          <w:szCs w:val="18"/>
        </w:rPr>
        <w:t>financirati izve</w:t>
      </w:r>
      <w:r>
        <w:rPr>
          <w:rFonts w:ascii="Arial" w:eastAsia="Calibri" w:hAnsi="Arial" w:cs="Arial"/>
          <w:sz w:val="18"/>
          <w:szCs w:val="18"/>
        </w:rPr>
        <w:t>dbo predmeta naročila.</w:t>
      </w:r>
    </w:p>
    <w:p w:rsidR="00B14566" w:rsidRPr="00701735" w:rsidRDefault="00B14566" w:rsidP="00B14566">
      <w:pPr>
        <w:pStyle w:val="Odstavekseznama"/>
        <w:autoSpaceDE w:val="0"/>
        <w:autoSpaceDN w:val="0"/>
        <w:adjustRightInd w:val="0"/>
        <w:spacing w:after="0" w:line="240" w:lineRule="auto"/>
        <w:jc w:val="both"/>
        <w:rPr>
          <w:rFonts w:ascii="Arial" w:eastAsia="Calibri" w:hAnsi="Arial" w:cs="Arial"/>
          <w:sz w:val="18"/>
          <w:szCs w:val="18"/>
        </w:rPr>
      </w:pPr>
    </w:p>
    <w:p w:rsidR="00B14566" w:rsidRPr="002726F1" w:rsidRDefault="00B14566" w:rsidP="00B14566">
      <w:pPr>
        <w:pStyle w:val="Odstavekseznama"/>
        <w:numPr>
          <w:ilvl w:val="0"/>
          <w:numId w:val="48"/>
        </w:numPr>
        <w:autoSpaceDE w:val="0"/>
        <w:autoSpaceDN w:val="0"/>
        <w:adjustRightInd w:val="0"/>
        <w:spacing w:line="240" w:lineRule="auto"/>
        <w:rPr>
          <w:rFonts w:ascii="Arial" w:eastAsia="Calibri" w:hAnsi="Arial" w:cs="Arial"/>
          <w:sz w:val="18"/>
          <w:szCs w:val="18"/>
        </w:rPr>
      </w:pPr>
      <w:r w:rsidRPr="002726F1">
        <w:rPr>
          <w:rFonts w:ascii="Arial" w:eastAsia="Calibri" w:hAnsi="Arial" w:cs="Arial"/>
          <w:sz w:val="18"/>
          <w:szCs w:val="18"/>
        </w:rPr>
        <w:t>OBVEZNOSTI IZVAJALCA</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8. člen</w:t>
      </w:r>
    </w:p>
    <w:p w:rsidR="00B14566" w:rsidRDefault="00B14566" w:rsidP="00B14566">
      <w:pPr>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Izvajalec se zavezuje za naročnika opraviti dela iz 3. člena te pogodbe s skrbnostjo dobrega gospodarja in strokovnjaka po pravilih gradbene stroke.</w:t>
      </w:r>
    </w:p>
    <w:p w:rsidR="00B14566" w:rsidRDefault="00B14566" w:rsidP="00B14566">
      <w:pPr>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Izvajalec izjavlja, da mu je poznan predmet pogodbe in vsa spremljajoča tveganja v zvezi z izvedbo del, da je seznanjen z razpisnimi zahtevami oziroma s prejeto projektno dokumentacijo ter, da so mu razumljivi in jasni pogoji in okoliščine za pravilno izvedbo del.</w:t>
      </w:r>
    </w:p>
    <w:p w:rsidR="00B14566" w:rsidRDefault="00B14566" w:rsidP="00B14566">
      <w:pPr>
        <w:spacing w:before="225" w:after="225"/>
        <w:jc w:val="both"/>
        <w:rPr>
          <w:rFonts w:ascii="Arial" w:hAnsi="Arial" w:cs="Arial"/>
          <w:color w:val="000000"/>
          <w:sz w:val="18"/>
          <w:szCs w:val="18"/>
        </w:rPr>
      </w:pPr>
      <w:r>
        <w:rPr>
          <w:rFonts w:ascii="Arial" w:hAnsi="Arial" w:cs="Arial"/>
          <w:color w:val="000000"/>
          <w:sz w:val="18"/>
          <w:szCs w:val="18"/>
        </w:rPr>
        <w:t>Izvajalec je dolžan pred pričetkom del prejeto dokumentacijo podrobno proučiti in naročnika opozoriti na njene morebitne pomanjkljivosti ali nejasnosti ter v zvezi s tem od njega zahtevati pisna navodila.</w:t>
      </w:r>
    </w:p>
    <w:p w:rsidR="00B14566" w:rsidRPr="00CB70C2" w:rsidRDefault="00B14566" w:rsidP="00B14566">
      <w:pPr>
        <w:spacing w:before="225" w:after="225"/>
        <w:jc w:val="both"/>
      </w:pPr>
      <w:r>
        <w:rPr>
          <w:rFonts w:ascii="Arial" w:hAnsi="Arial" w:cs="Arial"/>
          <w:color w:val="000000"/>
          <w:sz w:val="18"/>
          <w:szCs w:val="18"/>
        </w:rPr>
        <w:t>Izvajalec je dolžan pravočasno predložiti nadzorniku vsa dokazila, ateste, izjave o skladnosti in certifikate o kvaliteti materialov za vgradnjo, ter ostale podatke v skladu s postopkom za zagotovitev kontrole kvalitete materialov in izvedbe gradbenih in obrtniških ter instalacijskih del in jih arhivirati pri vodji gradbišča.</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V kolikor izvajalec pred vgradnjo posameznih materialov oz. opreme naročniku</w:t>
      </w:r>
      <w:r>
        <w:rPr>
          <w:rFonts w:ascii="Arial" w:eastAsia="Calibri" w:hAnsi="Arial" w:cs="Arial"/>
          <w:sz w:val="18"/>
          <w:szCs w:val="18"/>
        </w:rPr>
        <w:t xml:space="preserve"> </w:t>
      </w:r>
      <w:r w:rsidRPr="00B40185">
        <w:rPr>
          <w:rFonts w:ascii="Arial" w:eastAsia="Calibri" w:hAnsi="Arial" w:cs="Arial"/>
          <w:sz w:val="18"/>
          <w:szCs w:val="18"/>
        </w:rPr>
        <w:t xml:space="preserve">ne bo dostavil ustreznih dokazil o izpolnjevanju svojih obveznosti, bo naročnik pričel s postopkom prekinitve pogodbe za izvedbo predmetnega javnega naročila ter unovčitvijo </w:t>
      </w:r>
      <w:r>
        <w:rPr>
          <w:rFonts w:ascii="Arial" w:eastAsia="Calibri" w:hAnsi="Arial" w:cs="Arial"/>
          <w:sz w:val="18"/>
          <w:szCs w:val="18"/>
        </w:rPr>
        <w:t>finančnega zavarovanja</w:t>
      </w:r>
      <w:r w:rsidRPr="00B40185">
        <w:rPr>
          <w:rFonts w:ascii="Arial" w:eastAsia="Calibri" w:hAnsi="Arial" w:cs="Arial"/>
          <w:sz w:val="18"/>
          <w:szCs w:val="18"/>
        </w:rPr>
        <w:t xml:space="preserve"> za dobro izvedbo del.</w:t>
      </w:r>
    </w:p>
    <w:p w:rsidR="00B14566" w:rsidRDefault="00B14566" w:rsidP="00B14566">
      <w:pPr>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Izvajalec bo pogodbena dela izvajal s strokovno usposobljenimi delavci in podizvajalci, ki jih je navedel v svoji ponudbi. Seznam podizvajalcev je sestavni del pogodbe. V primeru morebitne zamenjave podizvajalcev, mora izvajalec predložiti naročniku v potrditev nov seznam, vključno z vso z javnim naročilom zahtevano dokumentacijo, ki potrjuje usposobljenost novega podizvajalca. Če naročnik ugotovi, da dela izvaja podizvajalec, ki ga izvajalec ni navedel v svoji ponudbi, ima pravico odpovedati to pogodbo. Naročnik si pridržuje pravico, da na objektu, kjer se dela izvajajo, kadarkoli preveri delavce podizvajalcev, ki opravljajo dela. Vsi delavci so naročniku dolžni dati verodostojne podatke.</w:t>
      </w:r>
    </w:p>
    <w:p w:rsidR="00B14566" w:rsidRDefault="00B14566" w:rsidP="00B14566">
      <w:pPr>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Izvajalec izrecno potrjuje, da so mu znani tako gradbišče, vključno z geološko sestavo tal, kot tudi geološko - geomehansko poročilo, po kateri bo dela izvajal, in se v naprej odpoveduje vsakršnemu zahtevku iz naslova nepredvidenih pogojev za delo, nepopolne in/ali neustrezne dokumentacije ter se zavezuje, da bo tovrstne pomanjkljivosti ustrezno saniral na lastne stroške in na način, ki ga bo predhodno uskladil z naročnikom, ne da bi zaradi tega trpel rok gradnje, kvaliteta vgrajenega materiala ali izvedenih del, funkcionalnost posameznih delov ali objekta kot celote.</w:t>
      </w:r>
    </w:p>
    <w:p w:rsidR="00B14566" w:rsidRPr="00CB70C2" w:rsidRDefault="00B14566" w:rsidP="00B14566">
      <w:pPr>
        <w:autoSpaceDE w:val="0"/>
        <w:autoSpaceDN w:val="0"/>
        <w:adjustRightInd w:val="0"/>
        <w:spacing w:line="240" w:lineRule="auto"/>
        <w:jc w:val="both"/>
        <w:rPr>
          <w:rFonts w:ascii="Arial" w:eastAsia="Calibri" w:hAnsi="Arial" w:cs="Arial"/>
          <w:sz w:val="18"/>
          <w:szCs w:val="18"/>
        </w:rPr>
      </w:pPr>
      <w:r>
        <w:rPr>
          <w:rFonts w:ascii="Arial" w:hAnsi="Arial" w:cs="Arial"/>
          <w:color w:val="000000"/>
          <w:sz w:val="18"/>
          <w:szCs w:val="18"/>
        </w:rPr>
        <w:t>Izvajalec je dolžan na svoje stroške odpadni gradbeni material deponirati na ustrezni deponiji. Po končanih delih bo moral izvajalec naročniku predložiti dokazilo o deponiranju odpadnega gradbenega materiala.</w:t>
      </w:r>
    </w:p>
    <w:p w:rsidR="00B14566" w:rsidRDefault="00B14566" w:rsidP="00DE1216">
      <w:pPr>
        <w:spacing w:after="0" w:line="240" w:lineRule="auto"/>
        <w:jc w:val="both"/>
        <w:rPr>
          <w:rFonts w:ascii="Arial" w:hAnsi="Arial" w:cs="Arial"/>
          <w:color w:val="000000"/>
          <w:sz w:val="18"/>
          <w:szCs w:val="18"/>
        </w:rPr>
      </w:pPr>
      <w:r>
        <w:rPr>
          <w:rFonts w:ascii="Arial" w:hAnsi="Arial" w:cs="Arial"/>
          <w:color w:val="000000"/>
          <w:sz w:val="18"/>
          <w:szCs w:val="18"/>
        </w:rPr>
        <w:t xml:space="preserve">Pri izvedbi projekta je izvajalec dolžan naročniku zagotoviti možnost sprotnega nadzora nad izvajanjem projekta, vključno s periodičnim poročanjem in možnostjo pridobitve poročil na zahtevo, možnost sprotnega vpogleda v vso dokumentacijo ter v dokumentacijo o zagotavljanju kakovosti in izvajanju sistema </w:t>
      </w:r>
    </w:p>
    <w:p w:rsidR="00B14566" w:rsidRDefault="00B14566" w:rsidP="00B14566">
      <w:pPr>
        <w:spacing w:after="0" w:line="240" w:lineRule="auto"/>
        <w:jc w:val="both"/>
        <w:rPr>
          <w:rFonts w:ascii="Arial" w:hAnsi="Arial" w:cs="Arial"/>
          <w:color w:val="000000"/>
          <w:sz w:val="18"/>
          <w:szCs w:val="18"/>
        </w:rPr>
      </w:pPr>
    </w:p>
    <w:p w:rsidR="00B14566" w:rsidRDefault="00B14566" w:rsidP="00B14566">
      <w:pPr>
        <w:spacing w:after="0" w:line="240" w:lineRule="auto"/>
        <w:jc w:val="both"/>
        <w:rPr>
          <w:rFonts w:ascii="Arial" w:hAnsi="Arial" w:cs="Arial"/>
          <w:color w:val="000000"/>
          <w:sz w:val="18"/>
          <w:szCs w:val="18"/>
        </w:rPr>
      </w:pPr>
    </w:p>
    <w:p w:rsidR="00B14566" w:rsidRDefault="00B14566" w:rsidP="00B14566">
      <w:pPr>
        <w:spacing w:after="0" w:line="240" w:lineRule="auto"/>
        <w:jc w:val="both"/>
        <w:rPr>
          <w:rFonts w:ascii="Arial" w:hAnsi="Arial" w:cs="Arial"/>
          <w:color w:val="000000"/>
          <w:sz w:val="18"/>
          <w:szCs w:val="18"/>
        </w:rPr>
      </w:pPr>
    </w:p>
    <w:p w:rsidR="00B14566" w:rsidRDefault="00B14566" w:rsidP="00B14566">
      <w:pPr>
        <w:spacing w:after="0" w:line="240" w:lineRule="auto"/>
        <w:jc w:val="both"/>
        <w:rPr>
          <w:rFonts w:ascii="Arial" w:hAnsi="Arial" w:cs="Arial"/>
          <w:color w:val="000000"/>
          <w:sz w:val="18"/>
          <w:szCs w:val="18"/>
        </w:rPr>
      </w:pPr>
    </w:p>
    <w:p w:rsidR="00B14566" w:rsidRDefault="00B14566" w:rsidP="00B14566">
      <w:pPr>
        <w:spacing w:after="0" w:line="240" w:lineRule="auto"/>
        <w:jc w:val="both"/>
        <w:rPr>
          <w:rFonts w:ascii="Arial" w:hAnsi="Arial" w:cs="Arial"/>
          <w:color w:val="000000"/>
          <w:sz w:val="18"/>
          <w:szCs w:val="18"/>
        </w:rPr>
      </w:pPr>
    </w:p>
    <w:p w:rsidR="00DE1216" w:rsidRDefault="00DE1216" w:rsidP="00B14566">
      <w:pPr>
        <w:spacing w:after="0" w:line="240" w:lineRule="auto"/>
        <w:jc w:val="both"/>
        <w:rPr>
          <w:rFonts w:ascii="Arial" w:hAnsi="Arial" w:cs="Arial"/>
          <w:color w:val="000000"/>
          <w:sz w:val="18"/>
          <w:szCs w:val="18"/>
        </w:rPr>
      </w:pPr>
    </w:p>
    <w:p w:rsidR="00DE1216" w:rsidRDefault="00DE1216" w:rsidP="00B14566">
      <w:pPr>
        <w:spacing w:after="0" w:line="240" w:lineRule="auto"/>
        <w:jc w:val="both"/>
        <w:rPr>
          <w:rFonts w:ascii="Arial" w:hAnsi="Arial" w:cs="Arial"/>
          <w:color w:val="000000"/>
          <w:sz w:val="18"/>
          <w:szCs w:val="18"/>
        </w:rPr>
      </w:pPr>
    </w:p>
    <w:p w:rsidR="00DE1216" w:rsidRDefault="00DE1216" w:rsidP="00B14566">
      <w:pPr>
        <w:spacing w:after="0" w:line="240" w:lineRule="auto"/>
        <w:jc w:val="both"/>
        <w:rPr>
          <w:rFonts w:ascii="Arial" w:hAnsi="Arial" w:cs="Arial"/>
          <w:color w:val="000000"/>
          <w:sz w:val="18"/>
          <w:szCs w:val="18"/>
        </w:rPr>
      </w:pPr>
    </w:p>
    <w:p w:rsidR="00DE1216" w:rsidRDefault="00DE1216" w:rsidP="00B14566">
      <w:pPr>
        <w:spacing w:after="0" w:line="240" w:lineRule="auto"/>
        <w:jc w:val="both"/>
        <w:rPr>
          <w:rFonts w:ascii="Arial" w:hAnsi="Arial" w:cs="Arial"/>
          <w:color w:val="000000"/>
          <w:sz w:val="18"/>
          <w:szCs w:val="18"/>
        </w:rPr>
      </w:pPr>
    </w:p>
    <w:p w:rsidR="00B14566" w:rsidRDefault="00B14566" w:rsidP="00B14566">
      <w:pPr>
        <w:spacing w:after="0" w:line="240" w:lineRule="auto"/>
        <w:jc w:val="both"/>
      </w:pPr>
      <w:r>
        <w:rPr>
          <w:rFonts w:ascii="Arial" w:hAnsi="Arial" w:cs="Arial"/>
          <w:color w:val="000000"/>
          <w:sz w:val="18"/>
          <w:szCs w:val="18"/>
        </w:rPr>
        <w:t>zagotavljanja kakovosti, pregled nad investitorjem s strani drugih investitorjev, vračili sredstev, odpravo nepravilnosti in revizijsko sled.</w:t>
      </w:r>
    </w:p>
    <w:p w:rsidR="00B14566" w:rsidRDefault="00B14566" w:rsidP="00B14566">
      <w:pPr>
        <w:spacing w:after="0" w:line="240" w:lineRule="auto"/>
      </w:pPr>
    </w:p>
    <w:p w:rsidR="00B14566" w:rsidRDefault="00B14566" w:rsidP="00DE1216">
      <w:pPr>
        <w:spacing w:after="0" w:line="240" w:lineRule="auto"/>
        <w:jc w:val="both"/>
      </w:pPr>
      <w:r>
        <w:rPr>
          <w:rFonts w:ascii="Arial" w:hAnsi="Arial" w:cs="Arial"/>
          <w:color w:val="000000"/>
          <w:sz w:val="18"/>
          <w:szCs w:val="18"/>
        </w:rPr>
        <w:t>Izvajalec je dolžan v najkrajšem možnem času popraviti poškodbe, ki jih je povzročil na  objektu kot celoti oz. delu objekta, dovoznih cestah, zunanjem okolju, komunalnih vodih, priključkih in ostalih napravah ter oškodovanemu plačati v roku 60 dni morebitno odškodnino.</w:t>
      </w:r>
    </w:p>
    <w:p w:rsidR="00B14566" w:rsidRDefault="00B14566" w:rsidP="00B14566">
      <w:pPr>
        <w:spacing w:after="0" w:line="240" w:lineRule="auto"/>
      </w:pPr>
    </w:p>
    <w:p w:rsidR="00B14566" w:rsidRDefault="00B14566" w:rsidP="00B14566">
      <w:pPr>
        <w:spacing w:after="0" w:line="240" w:lineRule="auto"/>
        <w:jc w:val="both"/>
        <w:rPr>
          <w:rFonts w:ascii="Arial" w:hAnsi="Arial" w:cs="Arial"/>
          <w:color w:val="000000"/>
          <w:sz w:val="18"/>
          <w:szCs w:val="18"/>
        </w:rPr>
      </w:pPr>
      <w:r>
        <w:rPr>
          <w:rFonts w:ascii="Arial" w:hAnsi="Arial" w:cs="Arial"/>
          <w:color w:val="000000"/>
          <w:sz w:val="18"/>
          <w:szCs w:val="18"/>
        </w:rPr>
        <w:t>Izvajalec si mora zagotoviti priključke in pogoje za uporabo elektrike, vode, telekomunikacij in kanalizacije ter  drugih morebitnih potrebnih energentov.</w:t>
      </w:r>
    </w:p>
    <w:p w:rsidR="00B14566" w:rsidRPr="00BF2944" w:rsidRDefault="00B14566" w:rsidP="00B14566">
      <w:pPr>
        <w:spacing w:after="0" w:line="240" w:lineRule="auto"/>
        <w:jc w:val="both"/>
      </w:pP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9</w:t>
      </w:r>
      <w:r w:rsidRPr="00B40185">
        <w:rPr>
          <w:rFonts w:ascii="Arial" w:eastAsia="Calibri" w:hAnsi="Arial" w:cs="Arial"/>
          <w:sz w:val="18"/>
          <w:szCs w:val="18"/>
        </w:rPr>
        <w:t>. člen</w:t>
      </w:r>
    </w:p>
    <w:p w:rsidR="00B14566" w:rsidRPr="00B40185" w:rsidRDefault="00B14566" w:rsidP="00B14566">
      <w:pPr>
        <w:numPr>
          <w:ilvl w:val="12"/>
          <w:numId w:val="0"/>
        </w:numPr>
        <w:spacing w:line="240" w:lineRule="auto"/>
        <w:jc w:val="both"/>
        <w:rPr>
          <w:rFonts w:ascii="Arial" w:hAnsi="Arial" w:cs="Arial"/>
          <w:b/>
          <w:sz w:val="18"/>
          <w:szCs w:val="18"/>
        </w:rPr>
      </w:pPr>
      <w:r w:rsidRPr="00B40185">
        <w:rPr>
          <w:rFonts w:ascii="Arial" w:eastAsia="Arial" w:hAnsi="Arial" w:cs="Arial"/>
          <w:sz w:val="18"/>
          <w:szCs w:val="18"/>
        </w:rPr>
        <w:t>Izvajalec se zaveže, da bo:</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pravočasno opozoril naročnika</w:t>
      </w:r>
      <w:r>
        <w:rPr>
          <w:rFonts w:ascii="Arial" w:hAnsi="Arial" w:cs="Arial"/>
          <w:sz w:val="18"/>
          <w:szCs w:val="18"/>
        </w:rPr>
        <w:t xml:space="preserve"> </w:t>
      </w:r>
      <w:r w:rsidRPr="00B40185">
        <w:rPr>
          <w:rFonts w:ascii="Arial" w:hAnsi="Arial" w:cs="Arial"/>
          <w:sz w:val="18"/>
          <w:szCs w:val="18"/>
        </w:rPr>
        <w:t>in nadzornika na ugotovljene pomanjkljivosti v projektni dokumentaciji, opozorilo mora biti jasno in izčrpno, združeno z opozorilom na škodljive posledice, ki bi jih graditev v skladu s to dokumentacijo povzročila;</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 xml:space="preserve">zavaroval gradnjo tako, da bo zavarovanje zajemalo škodo tudi proti tretji osebi in pravočasno ukrenil, </w:t>
      </w:r>
      <w:r>
        <w:rPr>
          <w:rFonts w:ascii="Arial" w:hAnsi="Arial" w:cs="Arial"/>
          <w:sz w:val="18"/>
          <w:szCs w:val="18"/>
        </w:rPr>
        <w:t xml:space="preserve">vse </w:t>
      </w:r>
      <w:r w:rsidRPr="00B40185">
        <w:rPr>
          <w:rFonts w:ascii="Arial" w:hAnsi="Arial" w:cs="Arial"/>
          <w:sz w:val="18"/>
          <w:szCs w:val="18"/>
        </w:rPr>
        <w:t xml:space="preserve">kar je </w:t>
      </w:r>
      <w:r>
        <w:rPr>
          <w:rFonts w:ascii="Arial" w:hAnsi="Arial" w:cs="Arial"/>
          <w:sz w:val="18"/>
          <w:szCs w:val="18"/>
        </w:rPr>
        <w:t>potrebno</w:t>
      </w:r>
      <w:r w:rsidRPr="00B40185">
        <w:rPr>
          <w:rFonts w:ascii="Arial" w:hAnsi="Arial" w:cs="Arial"/>
          <w:sz w:val="18"/>
          <w:szCs w:val="18"/>
        </w:rPr>
        <w:t xml:space="preserve"> za varnost delavcev, mimoidočih, prometa in sosednjih objektov ter za varnost same gradnje in del, ki se izvajajo na gradbišču, napeljav, opreme materiala in strojnega parka;</w:t>
      </w:r>
    </w:p>
    <w:p w:rsidR="00B14566" w:rsidRPr="00B40185" w:rsidRDefault="00B14566" w:rsidP="00B14566">
      <w:pPr>
        <w:numPr>
          <w:ilvl w:val="0"/>
          <w:numId w:val="47"/>
        </w:numPr>
        <w:spacing w:line="240" w:lineRule="auto"/>
        <w:jc w:val="both"/>
        <w:rPr>
          <w:rFonts w:ascii="Arial" w:hAnsi="Arial" w:cs="Arial"/>
          <w:sz w:val="18"/>
          <w:szCs w:val="18"/>
        </w:rPr>
      </w:pPr>
      <w:r w:rsidRPr="00B40185">
        <w:rPr>
          <w:rFonts w:ascii="Arial" w:hAnsi="Arial" w:cs="Arial"/>
          <w:sz w:val="18"/>
          <w:szCs w:val="18"/>
        </w:rPr>
        <w:t>naročniku</w:t>
      </w:r>
      <w:r>
        <w:rPr>
          <w:rFonts w:ascii="Arial" w:hAnsi="Arial" w:cs="Arial"/>
          <w:sz w:val="18"/>
          <w:szCs w:val="18"/>
        </w:rPr>
        <w:t xml:space="preserve"> </w:t>
      </w:r>
      <w:r w:rsidRPr="00B40185">
        <w:rPr>
          <w:rFonts w:ascii="Arial" w:hAnsi="Arial" w:cs="Arial"/>
          <w:sz w:val="18"/>
          <w:szCs w:val="18"/>
        </w:rPr>
        <w:t>v roku 15</w:t>
      </w:r>
      <w:r>
        <w:rPr>
          <w:rFonts w:ascii="Arial" w:hAnsi="Arial" w:cs="Arial"/>
          <w:sz w:val="18"/>
          <w:szCs w:val="18"/>
        </w:rPr>
        <w:t xml:space="preserve"> dni</w:t>
      </w:r>
      <w:r w:rsidRPr="00B40185">
        <w:rPr>
          <w:rFonts w:ascii="Arial" w:hAnsi="Arial" w:cs="Arial"/>
          <w:sz w:val="18"/>
          <w:szCs w:val="18"/>
        </w:rPr>
        <w:t xml:space="preserve"> od podpisa pogodbe predložil fotokopijo zavarovalne police za zavarovanje odgovornosti iz dejavnosti, ki je predmet javnega naročila skladno s </w:t>
      </w:r>
      <w:r>
        <w:rPr>
          <w:rFonts w:ascii="Arial" w:hAnsi="Arial" w:cs="Arial"/>
          <w:sz w:val="18"/>
          <w:szCs w:val="18"/>
        </w:rPr>
        <w:t>GZ</w:t>
      </w:r>
      <w:r w:rsidRPr="00B40185">
        <w:rPr>
          <w:rFonts w:ascii="Arial" w:hAnsi="Arial" w:cs="Arial"/>
          <w:sz w:val="18"/>
          <w:szCs w:val="18"/>
        </w:rPr>
        <w:t>, ki vključuje tudi zavarovanje gradbišča;</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izvajal dela v skladu s projektno in razpisno dokumentacijo;</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opravil vsa prevzeta dela kvalitetno ter skladno z veljavnimi gradbenimi predpisi, normativi,  standardi, predpisi iz varstva pri delu in projektno dokumentacijo;</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vgrajeval samo tiste gradbene proizvode, ki ustrezajo nameravani uporabi in so bili dani v promet skladno s predpisi o dajanju gradbenih proizvodov v promet in katerih skladnost je potrjena z ustreznimi listinami o skladnosti in takšne naravne materiale oziroma mineralne snovi, za katere obstoji dokaz, da so bile pridobljene v skladu s prepisi o rudarstvu oziroma, da so iz legalnega kopa;</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nadzorniku sproti izročal vso dokumentacijo, certifikate, dokazila o pregledih in meritvah ustreznosti izvedbe del, ki se nanašajo na vgrajene materiale in proizvode;</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 xml:space="preserve">z lastno kontrolo zagotovil, da se dela izvajajo v skladu s </w:t>
      </w:r>
      <w:r>
        <w:rPr>
          <w:rFonts w:ascii="Arial" w:hAnsi="Arial" w:cs="Arial"/>
          <w:sz w:val="18"/>
          <w:szCs w:val="18"/>
        </w:rPr>
        <w:t>pogodbo</w:t>
      </w:r>
      <w:r w:rsidRPr="00B40185">
        <w:rPr>
          <w:rFonts w:ascii="Arial" w:hAnsi="Arial" w:cs="Arial"/>
          <w:sz w:val="18"/>
          <w:szCs w:val="18"/>
        </w:rPr>
        <w:t>;</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da bo nadzorniku med izvajanjem del omogočil, da opravlja sprotno kontrolo gradbenih konstrukcij in drugih nosilnih elementov;</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upošteval navodila predstavnikov naročnika</w:t>
      </w:r>
      <w:r>
        <w:rPr>
          <w:rFonts w:ascii="Arial" w:hAnsi="Arial" w:cs="Arial"/>
          <w:sz w:val="18"/>
          <w:szCs w:val="18"/>
        </w:rPr>
        <w:t xml:space="preserve"> </w:t>
      </w:r>
      <w:r w:rsidRPr="00B40185">
        <w:rPr>
          <w:rFonts w:ascii="Arial" w:hAnsi="Arial" w:cs="Arial"/>
          <w:sz w:val="18"/>
          <w:szCs w:val="18"/>
        </w:rPr>
        <w:t>in nadzornika na gradbišču;</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 xml:space="preserve">pridobil dovoljenja lastnikov parcel za dostope </w:t>
      </w:r>
      <w:r>
        <w:rPr>
          <w:rFonts w:ascii="Arial" w:hAnsi="Arial" w:cs="Arial"/>
          <w:sz w:val="18"/>
          <w:szCs w:val="18"/>
        </w:rPr>
        <w:t>do gradbišča;</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izvedel vse upravne postopke in pridobil vso z zakonom predpisano dokumentacijo v zvezi z uporabo delovnih priprav in zaposlitvijo osebja na gradbišču ter zadrževanju izven gradbišča, urejal in zanje odgovarjal sam ter nosil vse morebitne nastale stroške;</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v celoti preveril in si priskrbel vse informacije o pogojih na gradbišču in ne bo imel zaradi pomanjkljivih informacij nobenih zahtevkov do naročnika;</w:t>
      </w:r>
    </w:p>
    <w:p w:rsidR="00B14566" w:rsidRPr="00B65299"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med izvajanjem del vodil gradbeni dnevnik ter obračunsko knjigo izmer v skladu s Pravilnikom o gradbiščih (Uradni list RS, št. 55/08 in 54/09-popr</w:t>
      </w:r>
      <w:r w:rsidRPr="006054A9">
        <w:rPr>
          <w:rFonts w:ascii="Arial" w:hAnsi="Arial" w:cs="Arial"/>
          <w:sz w:val="18"/>
          <w:szCs w:val="18"/>
        </w:rPr>
        <w:t xml:space="preserve"> </w:t>
      </w:r>
      <w:r>
        <w:rPr>
          <w:rFonts w:ascii="Arial" w:hAnsi="Arial" w:cs="Arial"/>
          <w:sz w:val="18"/>
          <w:szCs w:val="18"/>
        </w:rPr>
        <w:t>in 61/17-GZ</w:t>
      </w:r>
      <w:r w:rsidRPr="00B65299">
        <w:rPr>
          <w:rFonts w:ascii="Arial" w:hAnsi="Arial" w:cs="Arial"/>
          <w:sz w:val="18"/>
          <w:szCs w:val="18"/>
        </w:rPr>
        <w:t>);</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izvedel vsa dela v pogodbenem roku ne glede na otežujoče okoliščine, ki bi jih moral odpraviti z uvedbo dodatnih ukrepov, toda brez dodatnih stroškov;</w:t>
      </w:r>
    </w:p>
    <w:p w:rsidR="00B14566" w:rsidRPr="00B14566" w:rsidRDefault="00B14566" w:rsidP="008A39B3">
      <w:pPr>
        <w:spacing w:line="240" w:lineRule="auto"/>
        <w:ind w:left="720"/>
        <w:jc w:val="both"/>
        <w:rPr>
          <w:rFonts w:ascii="Arial" w:hAnsi="Arial" w:cs="Arial"/>
          <w:b/>
          <w:sz w:val="18"/>
          <w:szCs w:val="18"/>
        </w:rPr>
      </w:pPr>
      <w:bookmarkStart w:id="6" w:name="_GoBack"/>
      <w:bookmarkEnd w:id="6"/>
    </w:p>
    <w:p w:rsidR="00B14566" w:rsidRPr="00B14566" w:rsidRDefault="00B14566" w:rsidP="00B14566">
      <w:pPr>
        <w:spacing w:line="240" w:lineRule="auto"/>
        <w:ind w:left="720"/>
        <w:jc w:val="both"/>
        <w:rPr>
          <w:rFonts w:ascii="Arial" w:hAnsi="Arial" w:cs="Arial"/>
          <w:b/>
          <w:sz w:val="18"/>
          <w:szCs w:val="18"/>
        </w:rPr>
      </w:pPr>
    </w:p>
    <w:p w:rsidR="00B14566" w:rsidRPr="00B14566" w:rsidRDefault="00B14566" w:rsidP="00B14566">
      <w:pPr>
        <w:spacing w:line="240" w:lineRule="auto"/>
        <w:ind w:left="720"/>
        <w:jc w:val="both"/>
        <w:rPr>
          <w:rFonts w:ascii="Arial" w:hAnsi="Arial" w:cs="Arial"/>
          <w:b/>
          <w:sz w:val="18"/>
          <w:szCs w:val="18"/>
        </w:rPr>
      </w:pPr>
    </w:p>
    <w:p w:rsidR="00B14566" w:rsidRPr="00B14566" w:rsidRDefault="00B14566" w:rsidP="00B14566">
      <w:pPr>
        <w:numPr>
          <w:ilvl w:val="0"/>
          <w:numId w:val="47"/>
        </w:numPr>
        <w:spacing w:line="240" w:lineRule="auto"/>
        <w:jc w:val="both"/>
        <w:rPr>
          <w:rFonts w:ascii="Arial" w:hAnsi="Arial" w:cs="Arial"/>
          <w:b/>
          <w:sz w:val="18"/>
          <w:szCs w:val="18"/>
        </w:rPr>
      </w:pPr>
      <w:r w:rsidRPr="00B14566">
        <w:rPr>
          <w:rFonts w:ascii="Arial" w:hAnsi="Arial" w:cs="Arial"/>
          <w:sz w:val="18"/>
          <w:szCs w:val="18"/>
        </w:rPr>
        <w:t>izvajal montažo tako, da se na opremi ne bodo pojavljale poškodbe zaradi sledi časa, načina dela ali vremenskih nezgod;</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samo po predhodnem pisnem naročilu pooblaščenega predstavnika</w:t>
      </w:r>
      <w:r>
        <w:rPr>
          <w:rFonts w:ascii="Arial" w:hAnsi="Arial" w:cs="Arial"/>
          <w:sz w:val="18"/>
          <w:szCs w:val="18"/>
        </w:rPr>
        <w:t xml:space="preserve"> naročnika</w:t>
      </w:r>
      <w:r w:rsidRPr="00B40185">
        <w:rPr>
          <w:rFonts w:ascii="Arial" w:hAnsi="Arial" w:cs="Arial"/>
          <w:sz w:val="18"/>
          <w:szCs w:val="18"/>
        </w:rPr>
        <w:t xml:space="preserve"> z vpisom v gradbeni dnevnik opravil tudi </w:t>
      </w:r>
      <w:proofErr w:type="spellStart"/>
      <w:r w:rsidRPr="00B40185">
        <w:rPr>
          <w:rFonts w:ascii="Arial" w:hAnsi="Arial" w:cs="Arial"/>
          <w:sz w:val="18"/>
          <w:szCs w:val="18"/>
        </w:rPr>
        <w:t>nepogojena</w:t>
      </w:r>
      <w:proofErr w:type="spellEnd"/>
      <w:r w:rsidRPr="00B40185">
        <w:rPr>
          <w:rFonts w:ascii="Arial" w:hAnsi="Arial" w:cs="Arial"/>
          <w:sz w:val="18"/>
          <w:szCs w:val="18"/>
        </w:rPr>
        <w:t xml:space="preserve"> dodatna dela, ki so neodložljivo nujna, da se prepreči večja škoda na objektu;</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 xml:space="preserve">imel na gradbišču stalno ekipo </w:t>
      </w:r>
      <w:r>
        <w:rPr>
          <w:rFonts w:ascii="Arial" w:hAnsi="Arial" w:cs="Arial"/>
          <w:sz w:val="18"/>
          <w:szCs w:val="18"/>
        </w:rPr>
        <w:t>kvalificiranih</w:t>
      </w:r>
      <w:r w:rsidRPr="00B40185">
        <w:rPr>
          <w:rFonts w:ascii="Arial" w:hAnsi="Arial" w:cs="Arial"/>
          <w:sz w:val="18"/>
          <w:szCs w:val="18"/>
        </w:rPr>
        <w:t xml:space="preserve"> delavcev, ki je navedena v ponudbi in je med gradnjo ne bo menjal brez predhodnega soglasja naročnika;</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v imenu naročnika</w:t>
      </w:r>
      <w:r>
        <w:rPr>
          <w:rFonts w:ascii="Arial" w:hAnsi="Arial" w:cs="Arial"/>
          <w:sz w:val="18"/>
          <w:szCs w:val="18"/>
        </w:rPr>
        <w:t xml:space="preserve"> </w:t>
      </w:r>
      <w:r w:rsidRPr="00B40185">
        <w:rPr>
          <w:rFonts w:ascii="Arial" w:hAnsi="Arial" w:cs="Arial"/>
          <w:sz w:val="18"/>
          <w:szCs w:val="18"/>
        </w:rPr>
        <w:t xml:space="preserve">poskrbel za označitev gradbišča s tablo v skladu s Pravilnikom o gradbiščih (Uradni list RS, št. 55/08 in 54/09- </w:t>
      </w:r>
      <w:proofErr w:type="spellStart"/>
      <w:r w:rsidRPr="00B40185">
        <w:rPr>
          <w:rFonts w:ascii="Arial" w:hAnsi="Arial" w:cs="Arial"/>
          <w:sz w:val="18"/>
          <w:szCs w:val="18"/>
        </w:rPr>
        <w:t>popr</w:t>
      </w:r>
      <w:proofErr w:type="spellEnd"/>
      <w:r w:rsidRPr="00B40185">
        <w:rPr>
          <w:rFonts w:ascii="Arial" w:hAnsi="Arial" w:cs="Arial"/>
          <w:sz w:val="18"/>
          <w:szCs w:val="18"/>
        </w:rPr>
        <w:t>.</w:t>
      </w:r>
      <w:r>
        <w:rPr>
          <w:rFonts w:ascii="Arial" w:hAnsi="Arial" w:cs="Arial"/>
          <w:sz w:val="18"/>
          <w:szCs w:val="18"/>
        </w:rPr>
        <w:t xml:space="preserve"> in 61/17-GZ</w:t>
      </w:r>
      <w:r w:rsidRPr="00B40185">
        <w:rPr>
          <w:rFonts w:ascii="Arial" w:hAnsi="Arial" w:cs="Arial"/>
          <w:sz w:val="18"/>
          <w:szCs w:val="18"/>
        </w:rPr>
        <w:t>);</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gradb</w:t>
      </w:r>
      <w:r>
        <w:rPr>
          <w:rFonts w:ascii="Arial" w:hAnsi="Arial" w:cs="Arial"/>
          <w:sz w:val="18"/>
          <w:szCs w:val="18"/>
        </w:rPr>
        <w:t>ene odpadke odlagal v skladu z u</w:t>
      </w:r>
      <w:r w:rsidRPr="00B40185">
        <w:rPr>
          <w:rFonts w:ascii="Arial" w:hAnsi="Arial" w:cs="Arial"/>
          <w:sz w:val="18"/>
          <w:szCs w:val="18"/>
        </w:rPr>
        <w:t>redbo o ravnanju z odpadki, k</w:t>
      </w:r>
      <w:r>
        <w:rPr>
          <w:rFonts w:ascii="Arial" w:hAnsi="Arial" w:cs="Arial"/>
          <w:sz w:val="18"/>
          <w:szCs w:val="18"/>
        </w:rPr>
        <w:t>i nastanejo pri gradbenih delih;</w:t>
      </w:r>
    </w:p>
    <w:p w:rsidR="00B14566" w:rsidRPr="00B40185" w:rsidRDefault="00B14566" w:rsidP="00B14566">
      <w:pPr>
        <w:numPr>
          <w:ilvl w:val="0"/>
          <w:numId w:val="47"/>
        </w:numPr>
        <w:spacing w:line="240" w:lineRule="auto"/>
        <w:jc w:val="both"/>
        <w:rPr>
          <w:rFonts w:ascii="Arial" w:hAnsi="Arial" w:cs="Arial"/>
          <w:b/>
          <w:color w:val="000000" w:themeColor="text1"/>
          <w:sz w:val="18"/>
          <w:szCs w:val="18"/>
        </w:rPr>
      </w:pPr>
      <w:r w:rsidRPr="00B40185">
        <w:rPr>
          <w:rFonts w:ascii="Arial" w:hAnsi="Arial" w:cs="Arial"/>
          <w:color w:val="000000" w:themeColor="text1"/>
          <w:sz w:val="18"/>
          <w:szCs w:val="18"/>
        </w:rPr>
        <w:t>pred izvedbo del predstavnikom naročnika dostavil v potrditev načrt organizacije gradbišča</w:t>
      </w:r>
      <w:r>
        <w:rPr>
          <w:rFonts w:ascii="Arial" w:hAnsi="Arial" w:cs="Arial"/>
          <w:color w:val="000000" w:themeColor="text1"/>
          <w:sz w:val="18"/>
          <w:szCs w:val="18"/>
        </w:rPr>
        <w:t>,</w:t>
      </w:r>
      <w:r w:rsidRPr="00B40185">
        <w:rPr>
          <w:rFonts w:ascii="Arial" w:hAnsi="Arial" w:cs="Arial"/>
          <w:color w:val="000000" w:themeColor="text1"/>
          <w:sz w:val="18"/>
          <w:szCs w:val="18"/>
        </w:rPr>
        <w:t xml:space="preserve"> izdelan v skladu s Pravilnikom o gradbiščih (Uradni list RS, št. 55/08 in 54/09- </w:t>
      </w:r>
      <w:proofErr w:type="spellStart"/>
      <w:r w:rsidRPr="00B40185">
        <w:rPr>
          <w:rFonts w:ascii="Arial" w:hAnsi="Arial" w:cs="Arial"/>
          <w:color w:val="000000" w:themeColor="text1"/>
          <w:sz w:val="18"/>
          <w:szCs w:val="18"/>
        </w:rPr>
        <w:t>popr</w:t>
      </w:r>
      <w:proofErr w:type="spellEnd"/>
      <w:r w:rsidRPr="00B40185">
        <w:rPr>
          <w:rFonts w:ascii="Arial" w:hAnsi="Arial" w:cs="Arial"/>
          <w:color w:val="000000" w:themeColor="text1"/>
          <w:sz w:val="18"/>
          <w:szCs w:val="18"/>
        </w:rPr>
        <w:t>.</w:t>
      </w:r>
      <w:r>
        <w:rPr>
          <w:rFonts w:ascii="Arial" w:hAnsi="Arial" w:cs="Arial"/>
          <w:color w:val="000000" w:themeColor="text1"/>
          <w:sz w:val="18"/>
          <w:szCs w:val="18"/>
        </w:rPr>
        <w:t xml:space="preserve"> in 61/17-GZ</w:t>
      </w:r>
      <w:r w:rsidRPr="00B40185">
        <w:rPr>
          <w:rFonts w:ascii="Arial" w:hAnsi="Arial" w:cs="Arial"/>
          <w:color w:val="000000" w:themeColor="text1"/>
          <w:sz w:val="18"/>
          <w:szCs w:val="18"/>
        </w:rPr>
        <w:t>);</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koordiniral svoja dela pri morebitni prestavit</w:t>
      </w:r>
      <w:r>
        <w:rPr>
          <w:rFonts w:ascii="Arial" w:hAnsi="Arial" w:cs="Arial"/>
          <w:sz w:val="18"/>
          <w:szCs w:val="18"/>
        </w:rPr>
        <w:t>vi obstoječih komunalnih vodov s</w:t>
      </w:r>
      <w:r w:rsidRPr="00B40185">
        <w:rPr>
          <w:rFonts w:ascii="Arial" w:hAnsi="Arial" w:cs="Arial"/>
          <w:sz w:val="18"/>
          <w:szCs w:val="18"/>
        </w:rPr>
        <w:t xml:space="preserve"> </w:t>
      </w:r>
      <w:proofErr w:type="spellStart"/>
      <w:r w:rsidRPr="00B40185">
        <w:rPr>
          <w:rFonts w:ascii="Arial" w:hAnsi="Arial" w:cs="Arial"/>
          <w:sz w:val="18"/>
          <w:szCs w:val="18"/>
        </w:rPr>
        <w:t>s</w:t>
      </w:r>
      <w:r>
        <w:rPr>
          <w:rFonts w:ascii="Arial" w:hAnsi="Arial" w:cs="Arial"/>
          <w:sz w:val="18"/>
          <w:szCs w:val="18"/>
        </w:rPr>
        <w:t>oglaso</w:t>
      </w:r>
      <w:proofErr w:type="spellEnd"/>
      <w:r w:rsidRPr="00B40185">
        <w:rPr>
          <w:rFonts w:ascii="Arial" w:hAnsi="Arial" w:cs="Arial"/>
          <w:sz w:val="18"/>
          <w:szCs w:val="18"/>
        </w:rPr>
        <w:t>-dajalci oz. upravljavci;</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 xml:space="preserve">vse poškodbe podzemnih vodov in </w:t>
      </w:r>
      <w:r>
        <w:rPr>
          <w:rFonts w:ascii="Arial" w:hAnsi="Arial" w:cs="Arial"/>
          <w:sz w:val="18"/>
          <w:szCs w:val="18"/>
        </w:rPr>
        <w:t>zasebne</w:t>
      </w:r>
      <w:r w:rsidRPr="00B40185">
        <w:rPr>
          <w:rFonts w:ascii="Arial" w:hAnsi="Arial" w:cs="Arial"/>
          <w:sz w:val="18"/>
          <w:szCs w:val="18"/>
        </w:rPr>
        <w:t xml:space="preserve"> lastnine, povzročene s svojim delom, </w:t>
      </w:r>
      <w:r>
        <w:rPr>
          <w:rFonts w:ascii="Arial" w:hAnsi="Arial" w:cs="Arial"/>
          <w:sz w:val="18"/>
          <w:szCs w:val="18"/>
        </w:rPr>
        <w:t>odpravil</w:t>
      </w:r>
      <w:r w:rsidRPr="00B40185">
        <w:rPr>
          <w:rFonts w:ascii="Arial" w:hAnsi="Arial" w:cs="Arial"/>
          <w:sz w:val="18"/>
          <w:szCs w:val="18"/>
        </w:rPr>
        <w:t xml:space="preserve"> na lastne stroške;</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varoval osebne podatke in poslovno tajnost naročnika</w:t>
      </w:r>
      <w:r>
        <w:rPr>
          <w:rFonts w:ascii="Arial" w:hAnsi="Arial" w:cs="Arial"/>
          <w:sz w:val="18"/>
          <w:szCs w:val="18"/>
        </w:rPr>
        <w:t xml:space="preserve"> </w:t>
      </w:r>
      <w:r w:rsidRPr="00B40185">
        <w:rPr>
          <w:rFonts w:ascii="Arial" w:hAnsi="Arial" w:cs="Arial"/>
          <w:sz w:val="18"/>
          <w:szCs w:val="18"/>
        </w:rPr>
        <w:t>in njegovih partnerjev;</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izvedel prevezavo med novo in obstoječo komunalno infrastrukturo p</w:t>
      </w:r>
      <w:r>
        <w:rPr>
          <w:rFonts w:ascii="Arial" w:hAnsi="Arial" w:cs="Arial"/>
          <w:sz w:val="18"/>
          <w:szCs w:val="18"/>
        </w:rPr>
        <w:t xml:space="preserve">o predhodnem dogovoru s </w:t>
      </w:r>
      <w:proofErr w:type="spellStart"/>
      <w:r>
        <w:rPr>
          <w:rFonts w:ascii="Arial" w:hAnsi="Arial" w:cs="Arial"/>
          <w:sz w:val="18"/>
          <w:szCs w:val="18"/>
        </w:rPr>
        <w:t>soglaso</w:t>
      </w:r>
      <w:proofErr w:type="spellEnd"/>
      <w:r w:rsidRPr="00B40185">
        <w:rPr>
          <w:rFonts w:ascii="Arial" w:hAnsi="Arial" w:cs="Arial"/>
          <w:sz w:val="18"/>
          <w:szCs w:val="18"/>
        </w:rPr>
        <w:t>-dajalcem oz. z upravljavcem;</w:t>
      </w:r>
    </w:p>
    <w:p w:rsidR="00B14566" w:rsidRPr="00B40185" w:rsidRDefault="00B14566" w:rsidP="00B14566">
      <w:pPr>
        <w:numPr>
          <w:ilvl w:val="0"/>
          <w:numId w:val="47"/>
        </w:numPr>
        <w:spacing w:line="240" w:lineRule="auto"/>
        <w:jc w:val="both"/>
        <w:rPr>
          <w:rFonts w:ascii="Arial" w:hAnsi="Arial" w:cs="Arial"/>
          <w:b/>
          <w:sz w:val="18"/>
          <w:szCs w:val="18"/>
        </w:rPr>
      </w:pPr>
      <w:r>
        <w:rPr>
          <w:rFonts w:ascii="Arial" w:hAnsi="Arial" w:cs="Arial"/>
          <w:sz w:val="18"/>
          <w:szCs w:val="18"/>
        </w:rPr>
        <w:t>v primeru ustavitve del</w:t>
      </w:r>
      <w:r w:rsidRPr="00B40185">
        <w:rPr>
          <w:rFonts w:ascii="Arial" w:hAnsi="Arial" w:cs="Arial"/>
          <w:sz w:val="18"/>
          <w:szCs w:val="18"/>
        </w:rPr>
        <w:t xml:space="preserve"> zaradi nepotrjenih dodatnih del od naročnika ne bo zahteval dodatnega plačila;  </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 xml:space="preserve">izvedel vse ukrepe varnosti in zdravja pri delu in varstva pred požarom, ki jih mora izvajalec obvezno upoštevati, oz. katere bo zahteval koordinator za varnost in zdravje pri delu na začasnih in premičnih gradbiščih; </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po končanju del zbral in predal naročniku</w:t>
      </w:r>
      <w:r>
        <w:rPr>
          <w:rFonts w:ascii="Arial" w:hAnsi="Arial" w:cs="Arial"/>
          <w:sz w:val="18"/>
          <w:szCs w:val="18"/>
        </w:rPr>
        <w:t xml:space="preserve"> </w:t>
      </w:r>
      <w:r w:rsidRPr="00B40185">
        <w:rPr>
          <w:rFonts w:ascii="Arial" w:hAnsi="Arial" w:cs="Arial"/>
          <w:sz w:val="18"/>
          <w:szCs w:val="18"/>
        </w:rPr>
        <w:t xml:space="preserve">vso potrebno dokumentacijo </w:t>
      </w:r>
      <w:r>
        <w:rPr>
          <w:rFonts w:ascii="Arial" w:hAnsi="Arial" w:cs="Arial"/>
          <w:sz w:val="18"/>
          <w:szCs w:val="18"/>
        </w:rPr>
        <w:t>v skladu z veljavno zakonodajo;</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zagotovil prostor oz. gradbiščni kontejner za nadzornika oz. za koordinacije;</w:t>
      </w:r>
    </w:p>
    <w:p w:rsidR="00B14566" w:rsidRPr="00B40185" w:rsidRDefault="00B14566" w:rsidP="00B14566">
      <w:pPr>
        <w:numPr>
          <w:ilvl w:val="0"/>
          <w:numId w:val="47"/>
        </w:numPr>
        <w:spacing w:line="240" w:lineRule="auto"/>
        <w:jc w:val="both"/>
        <w:rPr>
          <w:rFonts w:ascii="Arial" w:hAnsi="Arial" w:cs="Arial"/>
          <w:b/>
          <w:sz w:val="18"/>
          <w:szCs w:val="18"/>
        </w:rPr>
      </w:pPr>
      <w:r w:rsidRPr="00B40185">
        <w:rPr>
          <w:rFonts w:ascii="Arial" w:hAnsi="Arial" w:cs="Arial"/>
          <w:sz w:val="18"/>
          <w:szCs w:val="18"/>
        </w:rPr>
        <w:t>v primeru kakršne koli spremembe v kateriko</w:t>
      </w:r>
      <w:r>
        <w:rPr>
          <w:rFonts w:ascii="Arial" w:hAnsi="Arial" w:cs="Arial"/>
          <w:sz w:val="18"/>
          <w:szCs w:val="18"/>
        </w:rPr>
        <w:t xml:space="preserve">li fazi izvedbe pogodbenih del </w:t>
      </w:r>
      <w:r w:rsidRPr="00B40185">
        <w:rPr>
          <w:rFonts w:ascii="Arial" w:hAnsi="Arial" w:cs="Arial"/>
          <w:sz w:val="18"/>
          <w:szCs w:val="18"/>
        </w:rPr>
        <w:t>o tem takoj obvestil naročnika;</w:t>
      </w:r>
    </w:p>
    <w:p w:rsidR="00B14566" w:rsidRPr="00910E93" w:rsidRDefault="00B14566" w:rsidP="00B14566">
      <w:pPr>
        <w:numPr>
          <w:ilvl w:val="0"/>
          <w:numId w:val="47"/>
        </w:numPr>
        <w:spacing w:line="240" w:lineRule="auto"/>
        <w:jc w:val="both"/>
        <w:rPr>
          <w:rFonts w:ascii="Arial" w:hAnsi="Arial" w:cs="Arial"/>
          <w:sz w:val="18"/>
          <w:szCs w:val="18"/>
        </w:rPr>
      </w:pPr>
      <w:r w:rsidRPr="00B40185">
        <w:rPr>
          <w:rFonts w:ascii="Arial" w:hAnsi="Arial" w:cs="Arial"/>
          <w:sz w:val="18"/>
          <w:szCs w:val="18"/>
        </w:rPr>
        <w:t>na internem tehničnem pregledu naročniku</w:t>
      </w:r>
      <w:r>
        <w:rPr>
          <w:rFonts w:ascii="Arial" w:hAnsi="Arial" w:cs="Arial"/>
          <w:sz w:val="18"/>
          <w:szCs w:val="18"/>
        </w:rPr>
        <w:t xml:space="preserve"> </w:t>
      </w:r>
      <w:r w:rsidRPr="00B40185">
        <w:rPr>
          <w:rFonts w:ascii="Arial" w:hAnsi="Arial" w:cs="Arial"/>
          <w:sz w:val="18"/>
          <w:szCs w:val="18"/>
        </w:rPr>
        <w:t xml:space="preserve">predložil izjave lastnikov zemljišč, da iz naslova obravnavane investicije nimajo </w:t>
      </w:r>
      <w:r>
        <w:rPr>
          <w:rFonts w:ascii="Arial" w:hAnsi="Arial" w:cs="Arial"/>
          <w:sz w:val="18"/>
          <w:szCs w:val="18"/>
        </w:rPr>
        <w:t>več nikakršnih zahtevkov;</w:t>
      </w:r>
    </w:p>
    <w:p w:rsidR="00B14566" w:rsidRPr="00F9422D" w:rsidRDefault="00B14566" w:rsidP="00B14566">
      <w:pPr>
        <w:numPr>
          <w:ilvl w:val="0"/>
          <w:numId w:val="47"/>
        </w:numPr>
        <w:spacing w:line="240" w:lineRule="auto"/>
        <w:jc w:val="both"/>
        <w:rPr>
          <w:rFonts w:ascii="Arial" w:hAnsi="Arial" w:cs="Arial"/>
          <w:sz w:val="18"/>
          <w:szCs w:val="18"/>
        </w:rPr>
      </w:pPr>
      <w:r w:rsidRPr="00B40185">
        <w:rPr>
          <w:rFonts w:ascii="Arial" w:hAnsi="Arial" w:cs="Arial"/>
          <w:sz w:val="18"/>
          <w:szCs w:val="18"/>
        </w:rPr>
        <w:t>v skladu s predpisi, ki urejajo področje ravnanja</w:t>
      </w:r>
      <w:r>
        <w:rPr>
          <w:rFonts w:ascii="Arial" w:hAnsi="Arial" w:cs="Arial"/>
          <w:sz w:val="18"/>
          <w:szCs w:val="18"/>
        </w:rPr>
        <w:t xml:space="preserve"> z odpadki, na gradbišču hranil ali začasno skladiščil</w:t>
      </w:r>
      <w:r w:rsidRPr="00B40185">
        <w:rPr>
          <w:rFonts w:ascii="Arial" w:hAnsi="Arial" w:cs="Arial"/>
          <w:sz w:val="18"/>
          <w:szCs w:val="18"/>
        </w:rPr>
        <w:t xml:space="preserve"> odpadke</w:t>
      </w:r>
      <w:r>
        <w:rPr>
          <w:rFonts w:ascii="Arial" w:hAnsi="Arial" w:cs="Arial"/>
          <w:sz w:val="18"/>
          <w:szCs w:val="18"/>
        </w:rPr>
        <w:t>,</w:t>
      </w:r>
      <w:r w:rsidRPr="00B40185">
        <w:rPr>
          <w:rFonts w:ascii="Arial" w:hAnsi="Arial" w:cs="Arial"/>
          <w:sz w:val="18"/>
          <w:szCs w:val="18"/>
        </w:rPr>
        <w:t xml:space="preserve"> ločeno po vrstah gradbenih odpadkov, pri čemer morajo biti nevarni odpadki shranjeni ali skladi</w:t>
      </w:r>
      <w:r>
        <w:rPr>
          <w:rFonts w:ascii="Arial" w:hAnsi="Arial" w:cs="Arial"/>
          <w:sz w:val="18"/>
          <w:szCs w:val="18"/>
        </w:rPr>
        <w:t>ščeni ločeno od drugih odpadkov;</w:t>
      </w:r>
    </w:p>
    <w:p w:rsidR="00B14566" w:rsidRDefault="00B14566" w:rsidP="00B14566">
      <w:pPr>
        <w:numPr>
          <w:ilvl w:val="0"/>
          <w:numId w:val="47"/>
        </w:numPr>
        <w:spacing w:line="240" w:lineRule="auto"/>
        <w:jc w:val="both"/>
        <w:rPr>
          <w:rFonts w:ascii="Arial" w:hAnsi="Arial" w:cs="Arial"/>
          <w:sz w:val="18"/>
          <w:szCs w:val="18"/>
        </w:rPr>
      </w:pPr>
      <w:r>
        <w:rPr>
          <w:rFonts w:ascii="Arial" w:hAnsi="Arial" w:cs="Arial"/>
          <w:sz w:val="18"/>
          <w:szCs w:val="18"/>
        </w:rPr>
        <w:t>zagotovil</w:t>
      </w:r>
      <w:r w:rsidRPr="00B40185">
        <w:rPr>
          <w:rFonts w:ascii="Arial" w:hAnsi="Arial" w:cs="Arial"/>
          <w:sz w:val="18"/>
          <w:szCs w:val="18"/>
        </w:rPr>
        <w:t xml:space="preserve"> hrambo ali začasno skladiščenje gradbenih odpadkov na gradbišču</w:t>
      </w:r>
      <w:r>
        <w:rPr>
          <w:rFonts w:ascii="Arial" w:hAnsi="Arial" w:cs="Arial"/>
          <w:sz w:val="18"/>
          <w:szCs w:val="18"/>
        </w:rPr>
        <w:t>, tako</w:t>
      </w:r>
      <w:r w:rsidRPr="00B40185">
        <w:rPr>
          <w:rFonts w:ascii="Arial" w:hAnsi="Arial" w:cs="Arial"/>
          <w:sz w:val="18"/>
          <w:szCs w:val="18"/>
        </w:rPr>
        <w:t xml:space="preserve"> da ne</w:t>
      </w:r>
      <w:r>
        <w:rPr>
          <w:rFonts w:ascii="Arial" w:hAnsi="Arial" w:cs="Arial"/>
          <w:sz w:val="18"/>
          <w:szCs w:val="18"/>
        </w:rPr>
        <w:t xml:space="preserve"> bo onesnaževal</w:t>
      </w:r>
      <w:r w:rsidRPr="00B40185">
        <w:rPr>
          <w:rFonts w:ascii="Arial" w:hAnsi="Arial" w:cs="Arial"/>
          <w:sz w:val="18"/>
          <w:szCs w:val="18"/>
        </w:rPr>
        <w:t xml:space="preserve"> okolja in da je zbiralcu le-teh omo</w:t>
      </w:r>
      <w:r>
        <w:rPr>
          <w:rFonts w:ascii="Arial" w:hAnsi="Arial" w:cs="Arial"/>
          <w:sz w:val="18"/>
          <w:szCs w:val="18"/>
        </w:rPr>
        <w:t>gočen dostop za njihov prevzem;</w:t>
      </w:r>
    </w:p>
    <w:p w:rsidR="00B14566" w:rsidRPr="00F9422D" w:rsidRDefault="00B14566" w:rsidP="00B14566">
      <w:pPr>
        <w:numPr>
          <w:ilvl w:val="0"/>
          <w:numId w:val="47"/>
        </w:numPr>
        <w:spacing w:line="240" w:lineRule="auto"/>
        <w:jc w:val="both"/>
        <w:rPr>
          <w:rFonts w:ascii="Arial" w:hAnsi="Arial" w:cs="Arial"/>
          <w:sz w:val="18"/>
          <w:szCs w:val="18"/>
        </w:rPr>
      </w:pPr>
      <w:r>
        <w:rPr>
          <w:rFonts w:ascii="Arial" w:hAnsi="Arial" w:cs="Arial"/>
          <w:sz w:val="18"/>
          <w:szCs w:val="18"/>
        </w:rPr>
        <w:t>izvedel vse ostale potrebne aktivnosti in dejanja, pomembna za kvalitetno in v skladu z zakonodajo izpolnitev predmeta te pogodbe.</w:t>
      </w:r>
    </w:p>
    <w:p w:rsidR="00B14566" w:rsidRDefault="00B14566" w:rsidP="00B14566">
      <w:pPr>
        <w:spacing w:line="240" w:lineRule="auto"/>
        <w:jc w:val="both"/>
        <w:rPr>
          <w:rFonts w:ascii="Arial" w:hAnsi="Arial" w:cs="Arial"/>
          <w:sz w:val="18"/>
          <w:szCs w:val="18"/>
        </w:rPr>
      </w:pPr>
      <w:r w:rsidRPr="00FC113C">
        <w:rPr>
          <w:rFonts w:ascii="Arial" w:hAnsi="Arial" w:cs="Arial"/>
          <w:sz w:val="18"/>
          <w:szCs w:val="18"/>
        </w:rPr>
        <w:t>Naročnik</w:t>
      </w:r>
      <w:r>
        <w:rPr>
          <w:rFonts w:ascii="Arial" w:hAnsi="Arial" w:cs="Arial"/>
          <w:sz w:val="18"/>
          <w:szCs w:val="18"/>
        </w:rPr>
        <w:t xml:space="preserve"> </w:t>
      </w:r>
      <w:r w:rsidRPr="00FC113C">
        <w:rPr>
          <w:rFonts w:ascii="Arial" w:hAnsi="Arial" w:cs="Arial"/>
          <w:sz w:val="18"/>
          <w:szCs w:val="18"/>
        </w:rPr>
        <w:t>pooblašča izvajalca za oddajo gradbenih odpadkov zbiralcu le-teh, pri čemer mora izvajalec ob oddaji vsake pošiljke odpadkov izpolniti evidenčni list, določen s predpisom, ki ureja ravnanje z odpadki. Izvajalec mora ob izročitvi in prevzemu del izro</w:t>
      </w:r>
      <w:r>
        <w:rPr>
          <w:rFonts w:ascii="Arial" w:hAnsi="Arial" w:cs="Arial"/>
          <w:sz w:val="18"/>
          <w:szCs w:val="18"/>
        </w:rPr>
        <w:t xml:space="preserve">čiti naročniku  evidenčne liste </w:t>
      </w:r>
      <w:r w:rsidRPr="00FC113C">
        <w:rPr>
          <w:rFonts w:ascii="Arial" w:hAnsi="Arial" w:cs="Arial"/>
          <w:sz w:val="18"/>
          <w:szCs w:val="18"/>
        </w:rPr>
        <w:t>in drugo s predpisi o ravnanju z odpadki ter graditvi o</w:t>
      </w:r>
      <w:r>
        <w:rPr>
          <w:rFonts w:ascii="Arial" w:hAnsi="Arial" w:cs="Arial"/>
          <w:sz w:val="18"/>
          <w:szCs w:val="18"/>
        </w:rPr>
        <w:t>bjektov določeno dokumentacijo.</w:t>
      </w:r>
    </w:p>
    <w:p w:rsidR="00B14566" w:rsidRDefault="00B14566" w:rsidP="00B14566">
      <w:pPr>
        <w:autoSpaceDE w:val="0"/>
        <w:autoSpaceDN w:val="0"/>
        <w:adjustRightInd w:val="0"/>
        <w:spacing w:line="240" w:lineRule="auto"/>
        <w:jc w:val="center"/>
        <w:rPr>
          <w:rFonts w:ascii="Arial" w:eastAsia="Calibri" w:hAnsi="Arial" w:cs="Arial"/>
          <w:sz w:val="18"/>
          <w:szCs w:val="18"/>
        </w:rPr>
      </w:pPr>
    </w:p>
    <w:p w:rsidR="00B14566" w:rsidRDefault="00B14566" w:rsidP="00B14566">
      <w:pPr>
        <w:autoSpaceDE w:val="0"/>
        <w:autoSpaceDN w:val="0"/>
        <w:adjustRightInd w:val="0"/>
        <w:spacing w:line="240" w:lineRule="auto"/>
        <w:jc w:val="center"/>
        <w:rPr>
          <w:rFonts w:ascii="Arial" w:eastAsia="Calibri" w:hAnsi="Arial" w:cs="Arial"/>
          <w:sz w:val="18"/>
          <w:szCs w:val="18"/>
        </w:rPr>
      </w:pPr>
    </w:p>
    <w:p w:rsidR="00B14566" w:rsidRDefault="00B14566" w:rsidP="00B14566">
      <w:pPr>
        <w:autoSpaceDE w:val="0"/>
        <w:autoSpaceDN w:val="0"/>
        <w:adjustRightInd w:val="0"/>
        <w:spacing w:line="240" w:lineRule="auto"/>
        <w:jc w:val="center"/>
        <w:rPr>
          <w:rFonts w:ascii="Arial" w:eastAsia="Calibri" w:hAnsi="Arial" w:cs="Arial"/>
          <w:sz w:val="18"/>
          <w:szCs w:val="18"/>
        </w:rPr>
      </w:pPr>
    </w:p>
    <w:p w:rsidR="00B14566" w:rsidRDefault="00B14566" w:rsidP="00B14566">
      <w:pPr>
        <w:autoSpaceDE w:val="0"/>
        <w:autoSpaceDN w:val="0"/>
        <w:adjustRightInd w:val="0"/>
        <w:spacing w:line="240" w:lineRule="auto"/>
        <w:jc w:val="center"/>
        <w:rPr>
          <w:rFonts w:ascii="Arial" w:eastAsia="Calibri" w:hAnsi="Arial" w:cs="Arial"/>
          <w:sz w:val="18"/>
          <w:szCs w:val="18"/>
        </w:rPr>
      </w:pPr>
    </w:p>
    <w:p w:rsidR="00B14566" w:rsidRPr="00AF7FBD"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10</w:t>
      </w:r>
      <w:r w:rsidRPr="00B40185">
        <w:rPr>
          <w:rFonts w:ascii="Arial" w:eastAsia="Calibri" w:hAnsi="Arial" w:cs="Arial"/>
          <w:sz w:val="18"/>
          <w:szCs w:val="18"/>
        </w:rPr>
        <w:t>. člen</w:t>
      </w:r>
    </w:p>
    <w:p w:rsidR="00B14566" w:rsidRPr="007D7076" w:rsidRDefault="00B14566" w:rsidP="00B14566">
      <w:pPr>
        <w:spacing w:before="225" w:after="225" w:line="240" w:lineRule="auto"/>
        <w:jc w:val="both"/>
        <w:rPr>
          <w:sz w:val="18"/>
          <w:szCs w:val="18"/>
        </w:rPr>
      </w:pPr>
      <w:r w:rsidRPr="007D7076">
        <w:rPr>
          <w:sz w:val="18"/>
          <w:szCs w:val="18"/>
        </w:rPr>
        <w:t>Če izvajalec ne izvede del v predpisanih rokih, v zahtevanem obsegu ter na predpisan način ali če se kako drugače izkaže, da je za nepravilnosti pri izvedbi odgovoren izvajalec ali podizvajalec investitor oziroma naročnik od izvajalca uveljavljata finančne posledice na podlagi tega člena v celotnem znesku financiranja poleg pogodbene kazni, ki se obračuna posebej skladno z določbo 25. člena pogodbe.</w:t>
      </w:r>
    </w:p>
    <w:p w:rsidR="00B14566" w:rsidRPr="002726F1" w:rsidRDefault="00B14566" w:rsidP="00B14566">
      <w:pPr>
        <w:pStyle w:val="Odstavekseznama"/>
        <w:numPr>
          <w:ilvl w:val="0"/>
          <w:numId w:val="51"/>
        </w:numPr>
        <w:spacing w:before="225" w:after="225" w:line="240" w:lineRule="auto"/>
        <w:rPr>
          <w:rFonts w:ascii="Arial" w:hAnsi="Arial" w:cs="Arial"/>
          <w:bCs/>
          <w:color w:val="000000"/>
          <w:sz w:val="18"/>
          <w:szCs w:val="18"/>
        </w:rPr>
      </w:pPr>
      <w:r w:rsidRPr="002726F1">
        <w:rPr>
          <w:rFonts w:ascii="Arial" w:hAnsi="Arial" w:cs="Arial"/>
          <w:bCs/>
          <w:color w:val="000000"/>
          <w:sz w:val="18"/>
          <w:szCs w:val="18"/>
        </w:rPr>
        <w:t>MATERIAL IN DELOVNA SILA</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11</w:t>
      </w:r>
      <w:r w:rsidRPr="00B40185">
        <w:rPr>
          <w:rFonts w:ascii="Arial" w:eastAsia="Calibri" w:hAnsi="Arial" w:cs="Arial"/>
          <w:sz w:val="18"/>
          <w:szCs w:val="18"/>
        </w:rPr>
        <w:t>. člen</w:t>
      </w:r>
    </w:p>
    <w:p w:rsidR="00B14566" w:rsidRDefault="00B14566" w:rsidP="00B14566">
      <w:pPr>
        <w:spacing w:before="225" w:after="225" w:line="240" w:lineRule="auto"/>
        <w:jc w:val="both"/>
        <w:rPr>
          <w:rFonts w:ascii="Arial" w:hAnsi="Arial" w:cs="Arial"/>
          <w:color w:val="000000"/>
          <w:sz w:val="18"/>
          <w:szCs w:val="18"/>
        </w:rPr>
      </w:pPr>
      <w:r>
        <w:rPr>
          <w:rFonts w:ascii="Arial" w:hAnsi="Arial" w:cs="Arial"/>
          <w:color w:val="000000"/>
          <w:sz w:val="18"/>
          <w:szCs w:val="18"/>
        </w:rPr>
        <w:t>Material in delovno silo zagotovi izvajalec.</w:t>
      </w:r>
    </w:p>
    <w:p w:rsidR="00B14566"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12</w:t>
      </w:r>
      <w:r w:rsidRPr="00B40185">
        <w:rPr>
          <w:rFonts w:ascii="Arial" w:eastAsia="Calibri" w:hAnsi="Arial" w:cs="Arial"/>
          <w:sz w:val="18"/>
          <w:szCs w:val="18"/>
        </w:rPr>
        <w:t>. člen</w:t>
      </w:r>
    </w:p>
    <w:p w:rsidR="00B14566" w:rsidRDefault="00B14566" w:rsidP="00B14566">
      <w:pPr>
        <w:spacing w:before="225" w:after="225" w:line="240" w:lineRule="auto"/>
        <w:jc w:val="both"/>
      </w:pPr>
      <w:r>
        <w:rPr>
          <w:rFonts w:ascii="Arial" w:hAnsi="Arial" w:cs="Arial"/>
          <w:color w:val="000000"/>
          <w:sz w:val="18"/>
          <w:szCs w:val="18"/>
        </w:rPr>
        <w:t>Izvajalec bo dela izvajal brez podizvajalcev.</w:t>
      </w:r>
    </w:p>
    <w:p w:rsidR="00B14566" w:rsidRDefault="00B14566" w:rsidP="00B14566">
      <w:pPr>
        <w:spacing w:before="225" w:after="225" w:line="240" w:lineRule="auto"/>
        <w:jc w:val="both"/>
      </w:pPr>
      <w:r>
        <w:rPr>
          <w:rFonts w:ascii="Arial" w:hAnsi="Arial" w:cs="Arial"/>
          <w:color w:val="000000"/>
          <w:sz w:val="18"/>
          <w:szCs w:val="18"/>
        </w:rPr>
        <w:t>ALI (v primeru nominiranja)</w:t>
      </w:r>
    </w:p>
    <w:p w:rsidR="00B14566" w:rsidRDefault="00B14566" w:rsidP="00B14566">
      <w:pPr>
        <w:spacing w:before="225" w:after="225" w:line="240" w:lineRule="auto"/>
        <w:jc w:val="both"/>
        <w:rPr>
          <w:rFonts w:ascii="Arial" w:hAnsi="Arial" w:cs="Arial"/>
          <w:color w:val="000000"/>
          <w:sz w:val="18"/>
          <w:szCs w:val="18"/>
        </w:rPr>
      </w:pPr>
      <w:r>
        <w:rPr>
          <w:rFonts w:ascii="Arial" w:hAnsi="Arial" w:cs="Arial"/>
          <w:color w:val="000000"/>
          <w:sz w:val="18"/>
          <w:szCs w:val="18"/>
        </w:rPr>
        <w:t>Poleg izvajalca sodelujejo pri izvedbi del tudi naslednji podizvajalci.</w:t>
      </w:r>
    </w:p>
    <w:p w:rsidR="00B14566" w:rsidRDefault="00B14566" w:rsidP="00B14566">
      <w:pPr>
        <w:pStyle w:val="Brezrazmikov"/>
      </w:pPr>
      <w:r>
        <w:t>I.    Podizvajalec 1:___________________________ (naziv in polni naslov)</w:t>
      </w:r>
      <w:r>
        <w:br/>
        <w:t>Matična številka: _________________ </w:t>
      </w:r>
      <w:r>
        <w:br/>
        <w:t>Davčna Številka: _________________ </w:t>
      </w:r>
      <w:r>
        <w:br/>
        <w:t>TRR: __________________________</w:t>
      </w:r>
    </w:p>
    <w:p w:rsidR="00B14566" w:rsidRDefault="00B14566" w:rsidP="00B14566">
      <w:pPr>
        <w:pStyle w:val="Brezrazmikov"/>
      </w:pPr>
      <w:r>
        <w:t>Banka:__________________________</w:t>
      </w:r>
      <w:r>
        <w:br/>
        <w:t>Predmet del: ____________________</w:t>
      </w:r>
      <w:r>
        <w:br/>
        <w:t>Kraj in rok izvedbe: _______________ </w:t>
      </w:r>
      <w:r>
        <w:br/>
        <w:t>Količina del: v vrednosti ________ EUR (brez DDV)</w:t>
      </w:r>
    </w:p>
    <w:p w:rsidR="00B14566" w:rsidRDefault="00B14566" w:rsidP="00B14566">
      <w:pPr>
        <w:pStyle w:val="Brezrazmikov"/>
      </w:pPr>
      <w:r>
        <w:t>Količina del: v vrednosti ________ EUR (z DDV), kar znaša ________ % od celotne ponudbe.</w:t>
      </w:r>
    </w:p>
    <w:p w:rsidR="00B14566" w:rsidRDefault="00B14566" w:rsidP="00B14566">
      <w:pPr>
        <w:pStyle w:val="Brezrazmikov"/>
      </w:pPr>
      <w:r w:rsidRPr="006E2846">
        <w:t>Neposredna plačila:   DA ali NE</w:t>
      </w:r>
    </w:p>
    <w:p w:rsidR="00B14566" w:rsidRPr="009750DF" w:rsidRDefault="00B14566" w:rsidP="00B14566">
      <w:pPr>
        <w:pStyle w:val="Brezrazmikov"/>
      </w:pPr>
    </w:p>
    <w:p w:rsidR="00B14566" w:rsidRDefault="00B14566" w:rsidP="00B14566">
      <w:pPr>
        <w:pStyle w:val="Brezrazmikov"/>
      </w:pPr>
      <w:r>
        <w:rPr>
          <w:rFonts w:ascii="Arial" w:hAnsi="Arial" w:cs="Arial"/>
          <w:color w:val="000000"/>
          <w:szCs w:val="18"/>
        </w:rPr>
        <w:t>II.    </w:t>
      </w:r>
      <w:r>
        <w:t>Podizvajalec 2:</w:t>
      </w:r>
      <w:r>
        <w:rPr>
          <w:rFonts w:ascii="Arial" w:hAnsi="Arial" w:cs="Arial"/>
          <w:color w:val="000000"/>
          <w:szCs w:val="18"/>
        </w:rPr>
        <w:t>___________________________ (naziv in polni naslov)</w:t>
      </w:r>
      <w:r>
        <w:rPr>
          <w:rFonts w:ascii="Arial" w:hAnsi="Arial" w:cs="Arial"/>
          <w:color w:val="000000"/>
          <w:szCs w:val="18"/>
        </w:rPr>
        <w:br/>
      </w:r>
    </w:p>
    <w:p w:rsidR="00B14566" w:rsidRDefault="00B14566" w:rsidP="00B14566">
      <w:pPr>
        <w:pStyle w:val="Brezrazmikov"/>
      </w:pPr>
      <w:r>
        <w:t>Matična številka: _________________ </w:t>
      </w:r>
      <w:r>
        <w:br/>
        <w:t>Davčna Številka: _________________ </w:t>
      </w:r>
      <w:r>
        <w:br/>
        <w:t>TRR: __________________________</w:t>
      </w:r>
    </w:p>
    <w:p w:rsidR="00B14566" w:rsidRDefault="00B14566" w:rsidP="00B14566">
      <w:pPr>
        <w:pStyle w:val="Brezrazmikov"/>
      </w:pPr>
      <w:r>
        <w:t>Banka:__________________________</w:t>
      </w:r>
      <w:r>
        <w:br/>
        <w:t>Predmet del: ____________________</w:t>
      </w:r>
      <w:r>
        <w:br/>
        <w:t>Kraj in rok izvedbe: _______________ </w:t>
      </w:r>
      <w:r>
        <w:br/>
        <w:t>Količina del: v vrednosti ________ EUR (brez DDV)</w:t>
      </w:r>
    </w:p>
    <w:p w:rsidR="00B14566" w:rsidRDefault="00B14566" w:rsidP="00B14566">
      <w:pPr>
        <w:pStyle w:val="Brezrazmikov"/>
      </w:pPr>
      <w:r>
        <w:t>Količina del: v vrednosti ________ EUR (z DDV), kar znaša ________ % od celotne ponudbe.</w:t>
      </w:r>
    </w:p>
    <w:p w:rsidR="00B14566" w:rsidRPr="009750DF" w:rsidRDefault="00B14566" w:rsidP="00B14566">
      <w:pPr>
        <w:pStyle w:val="Brezrazmikov"/>
      </w:pPr>
      <w:r w:rsidRPr="008A6F7A">
        <w:t>Neposredna plačila:   DA ali NE</w:t>
      </w:r>
    </w:p>
    <w:p w:rsidR="00B14566" w:rsidRDefault="00B14566" w:rsidP="00B14566">
      <w:pPr>
        <w:spacing w:before="225" w:after="225" w:line="240" w:lineRule="auto"/>
        <w:jc w:val="both"/>
      </w:pPr>
      <w:r>
        <w:rPr>
          <w:rFonts w:ascii="Arial" w:hAnsi="Arial" w:cs="Arial"/>
          <w:color w:val="000000"/>
          <w:sz w:val="18"/>
          <w:szCs w:val="18"/>
        </w:rPr>
        <w:t>Itd.</w:t>
      </w:r>
    </w:p>
    <w:p w:rsidR="00B14566" w:rsidRDefault="00B14566" w:rsidP="00B14566">
      <w:pPr>
        <w:spacing w:before="225" w:after="225" w:line="240" w:lineRule="auto"/>
        <w:jc w:val="both"/>
      </w:pPr>
      <w:r>
        <w:rPr>
          <w:rFonts w:ascii="Arial" w:hAnsi="Arial" w:cs="Arial"/>
          <w:color w:val="000000"/>
          <w:sz w:val="18"/>
          <w:szCs w:val="18"/>
        </w:rPr>
        <w:t>Naročnik je dolžan namesto glavnega izvajalca poravnati podizvajalčevo terjatev do glavnega izvajalca, za kar podizvajalec predloži pisno soglasje, ki je sestavni del pogodbe.</w:t>
      </w:r>
    </w:p>
    <w:p w:rsidR="00B14566" w:rsidRDefault="00B14566" w:rsidP="00B14566">
      <w:pPr>
        <w:spacing w:before="225" w:after="225" w:line="240" w:lineRule="auto"/>
        <w:jc w:val="both"/>
      </w:pPr>
      <w:r>
        <w:rPr>
          <w:rFonts w:ascii="Arial" w:hAnsi="Arial" w:cs="Arial"/>
          <w:color w:val="000000"/>
          <w:sz w:val="18"/>
          <w:szCs w:val="18"/>
        </w:rPr>
        <w:t>Izvajalec je dolžan svojemu računu oziroma situaciji obvezno priložiti račune oziroma situacije svojega (jih) podizvajalca(-</w:t>
      </w:r>
      <w:proofErr w:type="spellStart"/>
      <w:r>
        <w:rPr>
          <w:rFonts w:ascii="Arial" w:hAnsi="Arial" w:cs="Arial"/>
          <w:color w:val="000000"/>
          <w:sz w:val="18"/>
          <w:szCs w:val="18"/>
        </w:rPr>
        <w:t>ev</w:t>
      </w:r>
      <w:proofErr w:type="spellEnd"/>
      <w:r>
        <w:rPr>
          <w:rFonts w:ascii="Arial" w:hAnsi="Arial" w:cs="Arial"/>
          <w:color w:val="000000"/>
          <w:sz w:val="18"/>
          <w:szCs w:val="18"/>
        </w:rPr>
        <w:t>), ki jih je predhodno potrdil.</w:t>
      </w:r>
    </w:p>
    <w:p w:rsidR="00B14566" w:rsidRDefault="00B14566" w:rsidP="00B14566">
      <w:pPr>
        <w:spacing w:before="225" w:after="225" w:line="240" w:lineRule="auto"/>
        <w:jc w:val="both"/>
      </w:pPr>
      <w:r>
        <w:rPr>
          <w:rFonts w:ascii="Arial" w:hAnsi="Arial" w:cs="Arial"/>
          <w:color w:val="000000"/>
          <w:sz w:val="18"/>
          <w:szCs w:val="18"/>
        </w:rPr>
        <w:t>Če posrednega plačila podizvajalec ni zahteval, bo naročnik od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B14566" w:rsidRDefault="00B14566" w:rsidP="00B14566">
      <w:pPr>
        <w:spacing w:before="225" w:after="225" w:line="240" w:lineRule="auto"/>
        <w:jc w:val="both"/>
      </w:pPr>
      <w:r>
        <w:rPr>
          <w:rFonts w:ascii="Arial" w:hAnsi="Arial" w:cs="Arial"/>
          <w:color w:val="000000"/>
          <w:sz w:val="18"/>
          <w:szCs w:val="18"/>
        </w:rPr>
        <w:t>Izvajalec mora imeti med izvajanjem javnega naročila gradnje naročnika obvestiti o morebitnih spremembah informacij o podizvajalcih in poslati informacije o novih podizvajalcih, ki jih namerava naknadno vključiti v izvajanje gradenj ali storitev, in sicer najkasneje v petih dneh po spremembi. V primeru vključitve novih podizvajalcev, mora glavni izvajalec skupaj z obvestilom posredovati poleg podatkov iz prvega odstavka te točke tudi podatke:</w:t>
      </w:r>
    </w:p>
    <w:tbl>
      <w:tblPr>
        <w:tblStyle w:val="NormalTablePHPDOCX"/>
        <w:tblW w:w="0" w:type="auto"/>
        <w:tblLook w:val="04A0" w:firstRow="1" w:lastRow="0" w:firstColumn="1" w:lastColumn="0" w:noHBand="0" w:noVBand="1"/>
      </w:tblPr>
      <w:tblGrid>
        <w:gridCol w:w="8930"/>
      </w:tblGrid>
      <w:tr w:rsidR="00B14566" w:rsidTr="00DE1216">
        <w:tc>
          <w:tcPr>
            <w:tcW w:w="0" w:type="auto"/>
            <w:tcMar>
              <w:top w:w="0" w:type="auto"/>
              <w:bottom w:w="0" w:type="auto"/>
            </w:tcMar>
          </w:tcPr>
          <w:p w:rsidR="00B14566" w:rsidRDefault="00B14566" w:rsidP="00DE1216">
            <w:pPr>
              <w:numPr>
                <w:ilvl w:val="0"/>
                <w:numId w:val="45"/>
              </w:numPr>
              <w:jc w:val="both"/>
              <w:rPr>
                <w:rFonts w:ascii="Arial" w:hAnsi="Arial" w:cs="Arial"/>
                <w:color w:val="000000"/>
                <w:sz w:val="18"/>
                <w:szCs w:val="18"/>
              </w:rPr>
            </w:pPr>
            <w:r>
              <w:rPr>
                <w:rFonts w:ascii="Arial" w:hAnsi="Arial" w:cs="Arial"/>
                <w:color w:val="000000"/>
                <w:sz w:val="18"/>
                <w:szCs w:val="18"/>
              </w:rPr>
              <w:lastRenderedPageBreak/>
              <w:t>kontaktne podatke in zakonite zastopnike predlaganih podizvajalcev,</w:t>
            </w:r>
          </w:p>
          <w:p w:rsidR="00B14566" w:rsidRDefault="00B14566" w:rsidP="00DE1216">
            <w:pPr>
              <w:numPr>
                <w:ilvl w:val="0"/>
                <w:numId w:val="45"/>
              </w:numPr>
              <w:jc w:val="both"/>
              <w:rPr>
                <w:rFonts w:ascii="Arial" w:hAnsi="Arial" w:cs="Arial"/>
                <w:color w:val="000000"/>
                <w:sz w:val="18"/>
                <w:szCs w:val="18"/>
              </w:rPr>
            </w:pPr>
            <w:r>
              <w:rPr>
                <w:rFonts w:ascii="Arial" w:hAnsi="Arial" w:cs="Arial"/>
                <w:color w:val="000000"/>
                <w:sz w:val="18"/>
                <w:szCs w:val="18"/>
              </w:rPr>
              <w:t>izpolnjene ESPD teh podizvajalcev v skladu s 79. členom ZJN-3 ali izjavo o razlogih za izključitev ter</w:t>
            </w:r>
          </w:p>
          <w:p w:rsidR="00B14566" w:rsidRDefault="00B14566" w:rsidP="00DE1216">
            <w:pPr>
              <w:numPr>
                <w:ilvl w:val="0"/>
                <w:numId w:val="45"/>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rsidR="00B14566" w:rsidRPr="00B40185" w:rsidRDefault="00B14566" w:rsidP="00B14566">
      <w:pPr>
        <w:autoSpaceDE w:val="0"/>
        <w:autoSpaceDN w:val="0"/>
        <w:adjustRightInd w:val="0"/>
        <w:spacing w:line="240" w:lineRule="auto"/>
        <w:rPr>
          <w:rFonts w:ascii="Arial" w:eastAsia="Calibri" w:hAnsi="Arial" w:cs="Arial"/>
          <w:sz w:val="18"/>
          <w:szCs w:val="18"/>
        </w:rPr>
      </w:pPr>
    </w:p>
    <w:p w:rsidR="00B14566" w:rsidRDefault="00B14566" w:rsidP="00B14566">
      <w:pPr>
        <w:spacing w:before="225" w:after="225" w:line="240" w:lineRule="auto"/>
        <w:jc w:val="both"/>
      </w:pPr>
      <w:r>
        <w:rPr>
          <w:rFonts w:ascii="Arial" w:hAnsi="Arial" w:cs="Arial"/>
          <w:color w:val="000000"/>
          <w:sz w:val="18"/>
          <w:szCs w:val="18"/>
        </w:rPr>
        <w:t>Naročnik mora zavrniti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w:t>
      </w:r>
    </w:p>
    <w:p w:rsidR="00B14566" w:rsidRDefault="00B14566" w:rsidP="00B14566">
      <w:pPr>
        <w:spacing w:before="225" w:after="225" w:line="240" w:lineRule="auto"/>
        <w:jc w:val="both"/>
        <w:rPr>
          <w:rFonts w:ascii="Arial" w:hAnsi="Arial" w:cs="Arial"/>
          <w:color w:val="000000"/>
          <w:sz w:val="18"/>
          <w:szCs w:val="18"/>
        </w:rPr>
      </w:pPr>
      <w:r>
        <w:rPr>
          <w:rFonts w:ascii="Arial" w:hAnsi="Arial" w:cs="Arial"/>
          <w:color w:val="000000"/>
          <w:sz w:val="18"/>
          <w:szCs w:val="18"/>
        </w:rPr>
        <w:t>Naročnik lahko zavrne predlog za zamenjavo podizvajalca oziroma vključitev novega podizvajalca tudi, če bi to lahko vplivalo na nemoteno izvajanje ali končanje del in če novi podizvajalec ne izpolnjuje pogojev, ki jih je postavil naročnik v dokumentaciji v zvezi z oddajo javnega naročila. Naročnik mora o morebitni zavrnitvi novega podizvajalca obvestiti glavnega izvajalca najpozneje v desetih dneh od prejema predloga.</w:t>
      </w:r>
    </w:p>
    <w:p w:rsidR="00B14566" w:rsidRPr="0030296F" w:rsidRDefault="00B14566" w:rsidP="00B14566">
      <w:pPr>
        <w:spacing w:before="225" w:after="225" w:line="240" w:lineRule="auto"/>
        <w:jc w:val="both"/>
        <w:rPr>
          <w:rFonts w:ascii="Arial" w:hAnsi="Arial" w:cs="Arial"/>
          <w:i/>
          <w:color w:val="000000"/>
          <w:sz w:val="18"/>
          <w:szCs w:val="18"/>
        </w:rPr>
      </w:pPr>
      <w:r w:rsidRPr="0030296F">
        <w:rPr>
          <w:rFonts w:ascii="Arial" w:eastAsia="Calibri" w:hAnsi="Arial" w:cs="Arial"/>
          <w:b/>
          <w:i/>
          <w:iCs/>
          <w:sz w:val="18"/>
          <w:szCs w:val="18"/>
          <w:u w:val="single"/>
          <w:lang w:eastAsia="sl-SI"/>
        </w:rPr>
        <w:t>OPOMBA:</w:t>
      </w:r>
      <w:r w:rsidRPr="0030296F">
        <w:rPr>
          <w:rFonts w:ascii="Arial" w:eastAsia="Calibri" w:hAnsi="Arial" w:cs="Arial"/>
          <w:i/>
          <w:iCs/>
          <w:sz w:val="18"/>
          <w:szCs w:val="18"/>
          <w:lang w:eastAsia="sl-SI"/>
        </w:rPr>
        <w:t xml:space="preserve"> 11. in 12. člen pogodbe se bo uskladil na ponudbo izbranega izvajalca.</w:t>
      </w:r>
    </w:p>
    <w:p w:rsidR="00B14566" w:rsidRPr="002726F1" w:rsidRDefault="00B14566" w:rsidP="00B14566">
      <w:pPr>
        <w:pStyle w:val="Odstavekseznama"/>
        <w:numPr>
          <w:ilvl w:val="0"/>
          <w:numId w:val="51"/>
        </w:numPr>
        <w:autoSpaceDE w:val="0"/>
        <w:autoSpaceDN w:val="0"/>
        <w:adjustRightInd w:val="0"/>
        <w:spacing w:line="240" w:lineRule="auto"/>
        <w:rPr>
          <w:rFonts w:ascii="Arial" w:eastAsia="Calibri" w:hAnsi="Arial" w:cs="Arial"/>
          <w:sz w:val="18"/>
          <w:szCs w:val="18"/>
        </w:rPr>
      </w:pPr>
      <w:r w:rsidRPr="002726F1">
        <w:rPr>
          <w:rFonts w:ascii="Arial" w:eastAsia="Calibri" w:hAnsi="Arial" w:cs="Arial"/>
          <w:sz w:val="18"/>
          <w:szCs w:val="18"/>
        </w:rPr>
        <w:t>ZAVAROVANJE POSLA</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sidRPr="00B40185">
        <w:rPr>
          <w:rFonts w:ascii="Arial" w:eastAsia="Calibri" w:hAnsi="Arial" w:cs="Arial"/>
          <w:sz w:val="18"/>
          <w:szCs w:val="18"/>
        </w:rPr>
        <w:t>Zavarovanje za dobro izvedbo pogodbenih obveznosti</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13</w:t>
      </w:r>
      <w:r w:rsidRPr="00B40185">
        <w:rPr>
          <w:rFonts w:ascii="Arial" w:eastAsia="Calibri" w:hAnsi="Arial" w:cs="Arial"/>
          <w:sz w:val="18"/>
          <w:szCs w:val="18"/>
        </w:rPr>
        <w:t>. člen</w:t>
      </w:r>
    </w:p>
    <w:p w:rsidR="00B14566" w:rsidRPr="0020433A" w:rsidRDefault="00B14566" w:rsidP="00B14566">
      <w:pPr>
        <w:spacing w:before="225" w:after="225"/>
        <w:jc w:val="both"/>
        <w:rPr>
          <w:rFonts w:ascii="Arial" w:hAnsi="Arial" w:cs="Arial"/>
          <w:color w:val="000000"/>
          <w:sz w:val="18"/>
          <w:szCs w:val="18"/>
        </w:rPr>
      </w:pPr>
      <w:r w:rsidRPr="0020433A">
        <w:rPr>
          <w:rFonts w:ascii="Arial" w:hAnsi="Arial" w:cs="Arial"/>
          <w:color w:val="000000"/>
          <w:sz w:val="18"/>
          <w:szCs w:val="18"/>
        </w:rPr>
        <w:t>Izvajalec se zavezuje izročiti naročniku ustrezno obliko finančnega zavarovanja za dobro izvedbo  pogodbenih obveznosti po EPGP-758 v višini 10% pogodbene vrednosti. Izvajalec mora zavarovanje izročiti najkasneje v petnaj</w:t>
      </w:r>
      <w:r>
        <w:rPr>
          <w:rFonts w:ascii="Arial" w:hAnsi="Arial" w:cs="Arial"/>
          <w:color w:val="000000"/>
          <w:sz w:val="18"/>
          <w:szCs w:val="18"/>
        </w:rPr>
        <w:t>stih dneh od sklenitve pogodbe.</w:t>
      </w:r>
    </w:p>
    <w:p w:rsidR="00B14566" w:rsidRPr="0020433A" w:rsidRDefault="00B14566" w:rsidP="00B14566">
      <w:pPr>
        <w:spacing w:before="225" w:after="225"/>
        <w:jc w:val="both"/>
        <w:rPr>
          <w:rFonts w:ascii="Arial" w:hAnsi="Arial" w:cs="Arial"/>
          <w:color w:val="000000"/>
          <w:sz w:val="18"/>
          <w:szCs w:val="18"/>
        </w:rPr>
      </w:pPr>
      <w:r>
        <w:rPr>
          <w:rFonts w:ascii="Arial" w:hAnsi="Arial" w:cs="Arial"/>
          <w:color w:val="000000"/>
          <w:sz w:val="18"/>
          <w:szCs w:val="18"/>
        </w:rPr>
        <w:t>Trajanje garancije je še 90 (devetdeset</w:t>
      </w:r>
      <w:r w:rsidRPr="0020433A">
        <w:rPr>
          <w:rFonts w:ascii="Arial" w:hAnsi="Arial" w:cs="Arial"/>
          <w:color w:val="000000"/>
          <w:sz w:val="18"/>
          <w:szCs w:val="18"/>
        </w:rPr>
        <w:t>) dni po preteku roka za dokončanje pogodbenih del oz. do uspešno opravljenega kvalitetnega prevzema. Če se med trajanjem izvedbe pogodbe spremeni rok za izvedbo pogodbenih del na osnovi aneksa k pogodbi, mora izvajalec predložiti v roku 15 (petnajstih) dni od podpisa aneksa k tej pogodbi novo garancijo za dobro izvedbo del z novim rokom trajanja le-te, v skladu s spremembo pogodbenega roka za izvedbo del, oziroma novo garancijo s spremenjeno višino garantiranega zneska, v skladu s</w:t>
      </w:r>
      <w:r>
        <w:rPr>
          <w:rFonts w:ascii="Arial" w:hAnsi="Arial" w:cs="Arial"/>
          <w:color w:val="000000"/>
          <w:sz w:val="18"/>
          <w:szCs w:val="18"/>
        </w:rPr>
        <w:t xml:space="preserve"> spremembo pogodbene vrednosti.</w:t>
      </w:r>
    </w:p>
    <w:p w:rsidR="00B14566" w:rsidRPr="0020433A" w:rsidRDefault="00B14566" w:rsidP="00B14566">
      <w:pPr>
        <w:spacing w:before="225" w:after="225"/>
        <w:jc w:val="both"/>
        <w:rPr>
          <w:rFonts w:ascii="Arial" w:hAnsi="Arial" w:cs="Arial"/>
          <w:color w:val="000000"/>
          <w:sz w:val="18"/>
          <w:szCs w:val="18"/>
        </w:rPr>
      </w:pPr>
      <w:r w:rsidRPr="0020433A">
        <w:rPr>
          <w:rFonts w:ascii="Arial" w:hAnsi="Arial" w:cs="Arial"/>
          <w:color w:val="000000"/>
          <w:sz w:val="18"/>
          <w:szCs w:val="18"/>
        </w:rPr>
        <w:t>V kolikor v zahtevanem roku ne bo uspešno opravljen kvalitetni pregled, bo naročnik zahteval podaljšanje roka garancije za dobro izvedbo pogodbenih obveznosti z veljavnostjo do uspešno opra</w:t>
      </w:r>
      <w:r>
        <w:rPr>
          <w:rFonts w:ascii="Arial" w:hAnsi="Arial" w:cs="Arial"/>
          <w:color w:val="000000"/>
          <w:sz w:val="18"/>
          <w:szCs w:val="18"/>
        </w:rPr>
        <w:t xml:space="preserve">vljenega kvalitetnega pregleda. </w:t>
      </w:r>
      <w:r w:rsidRPr="0020433A">
        <w:rPr>
          <w:rFonts w:ascii="Arial" w:hAnsi="Arial" w:cs="Arial"/>
          <w:color w:val="000000"/>
          <w:sz w:val="18"/>
          <w:szCs w:val="18"/>
        </w:rPr>
        <w:t>V primeru da izvajalec v predpisanem roku ne predloži bančne garancije za dobro izvedbo pogodbenih obveznosti, ima naročnik pravico unovčiti garancijo za resnost  ponudbe.</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sidRPr="00B40185">
        <w:rPr>
          <w:rFonts w:ascii="Arial" w:eastAsia="Calibri" w:hAnsi="Arial" w:cs="Arial"/>
          <w:sz w:val="18"/>
          <w:szCs w:val="18"/>
        </w:rPr>
        <w:t>Zavarovanje za od</w:t>
      </w:r>
      <w:r>
        <w:rPr>
          <w:rFonts w:ascii="Arial" w:eastAsia="Calibri" w:hAnsi="Arial" w:cs="Arial"/>
          <w:sz w:val="18"/>
          <w:szCs w:val="18"/>
        </w:rPr>
        <w:t>pravo napak v garancijskem roku</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14. člen</w:t>
      </w:r>
    </w:p>
    <w:p w:rsidR="00B14566" w:rsidRDefault="00B14566" w:rsidP="00B14566">
      <w:pPr>
        <w:spacing w:before="225" w:after="0"/>
        <w:jc w:val="both"/>
        <w:rPr>
          <w:rFonts w:ascii="Arial" w:hAnsi="Arial" w:cs="Arial"/>
          <w:color w:val="000000"/>
          <w:sz w:val="18"/>
          <w:szCs w:val="18"/>
        </w:rPr>
      </w:pPr>
      <w:r>
        <w:rPr>
          <w:rFonts w:ascii="Arial" w:hAnsi="Arial" w:cs="Arial"/>
          <w:color w:val="000000"/>
          <w:sz w:val="18"/>
          <w:szCs w:val="18"/>
        </w:rPr>
        <w:t>Izvajalec daje garancijo za kakovost izvedenih del, in sicer:</w:t>
      </w:r>
    </w:p>
    <w:p w:rsidR="00B14566" w:rsidRPr="00520E52" w:rsidRDefault="00B14566" w:rsidP="00B14566">
      <w:pPr>
        <w:pStyle w:val="Odstavekseznama"/>
        <w:numPr>
          <w:ilvl w:val="0"/>
          <w:numId w:val="35"/>
        </w:numPr>
        <w:spacing w:after="0"/>
        <w:ind w:left="419" w:hanging="357"/>
        <w:jc w:val="both"/>
        <w:rPr>
          <w:rFonts w:ascii="Arial" w:hAnsi="Arial" w:cs="Arial"/>
          <w:sz w:val="18"/>
          <w:szCs w:val="18"/>
        </w:rPr>
      </w:pPr>
      <w:r w:rsidRPr="00520E52">
        <w:rPr>
          <w:rFonts w:ascii="Arial" w:hAnsi="Arial" w:cs="Arial"/>
          <w:sz w:val="18"/>
          <w:szCs w:val="18"/>
        </w:rPr>
        <w:t>10 let za nosilnost konstrukcije, krovsko kleparska dela in fasado;</w:t>
      </w:r>
    </w:p>
    <w:p w:rsidR="00B14566" w:rsidRDefault="00B14566" w:rsidP="00B14566">
      <w:pPr>
        <w:pStyle w:val="Odstavekseznama"/>
        <w:numPr>
          <w:ilvl w:val="0"/>
          <w:numId w:val="35"/>
        </w:numPr>
        <w:spacing w:before="225" w:after="225"/>
        <w:jc w:val="both"/>
        <w:rPr>
          <w:rFonts w:ascii="Arial" w:hAnsi="Arial" w:cs="Arial"/>
          <w:sz w:val="18"/>
          <w:szCs w:val="18"/>
        </w:rPr>
      </w:pPr>
      <w:r>
        <w:rPr>
          <w:rFonts w:ascii="Arial" w:hAnsi="Arial" w:cs="Arial"/>
          <w:sz w:val="18"/>
          <w:szCs w:val="18"/>
        </w:rPr>
        <w:t xml:space="preserve">5 let za vsa ostala gradbena, obrtniška in instalacijska </w:t>
      </w:r>
      <w:r w:rsidRPr="00520E52">
        <w:rPr>
          <w:rFonts w:ascii="Arial" w:hAnsi="Arial" w:cs="Arial"/>
          <w:sz w:val="18"/>
          <w:szCs w:val="18"/>
        </w:rPr>
        <w:t>dela</w:t>
      </w:r>
      <w:r>
        <w:rPr>
          <w:rFonts w:ascii="Arial" w:hAnsi="Arial" w:cs="Arial"/>
          <w:sz w:val="18"/>
          <w:szCs w:val="18"/>
        </w:rPr>
        <w:t>.</w:t>
      </w:r>
    </w:p>
    <w:p w:rsidR="00B14566" w:rsidRDefault="00B14566" w:rsidP="00B14566">
      <w:pPr>
        <w:pStyle w:val="Odstavekseznama"/>
        <w:spacing w:before="225" w:after="225"/>
        <w:ind w:left="420"/>
        <w:jc w:val="both"/>
        <w:rPr>
          <w:rFonts w:ascii="Arial" w:hAnsi="Arial" w:cs="Arial"/>
          <w:sz w:val="18"/>
          <w:szCs w:val="18"/>
        </w:rPr>
      </w:pPr>
    </w:p>
    <w:p w:rsidR="00B14566" w:rsidRPr="00520E52" w:rsidRDefault="00B14566" w:rsidP="00B14566">
      <w:pPr>
        <w:pStyle w:val="Odstavekseznama"/>
        <w:spacing w:after="0"/>
        <w:ind w:left="0"/>
        <w:jc w:val="both"/>
        <w:rPr>
          <w:rFonts w:ascii="Arial" w:hAnsi="Arial" w:cs="Arial"/>
          <w:sz w:val="18"/>
          <w:szCs w:val="18"/>
        </w:rPr>
      </w:pPr>
      <w:r w:rsidRPr="00520E52">
        <w:rPr>
          <w:rFonts w:ascii="Arial" w:hAnsi="Arial" w:cs="Arial"/>
          <w:sz w:val="18"/>
          <w:szCs w:val="18"/>
        </w:rPr>
        <w:t>G</w:t>
      </w:r>
      <w:r w:rsidRPr="00520E52">
        <w:rPr>
          <w:rFonts w:ascii="Arial" w:hAnsi="Arial" w:cs="Arial"/>
          <w:color w:val="000000"/>
          <w:sz w:val="18"/>
          <w:szCs w:val="18"/>
        </w:rPr>
        <w:t>arancijski rok teče od uspešno opravljenega prevzema del.  Izvajalec lahko v prilogi k ponudbenemu pismu navede tudi daljše roke za jamstva za kvaliteto del.</w:t>
      </w:r>
    </w:p>
    <w:tbl>
      <w:tblPr>
        <w:tblStyle w:val="NormalTablePHPDOCX"/>
        <w:tblW w:w="0" w:type="auto"/>
        <w:tblInd w:w="-142" w:type="dxa"/>
        <w:tblLook w:val="04A0" w:firstRow="1" w:lastRow="0" w:firstColumn="1" w:lastColumn="0" w:noHBand="0" w:noVBand="1"/>
      </w:tblPr>
      <w:tblGrid>
        <w:gridCol w:w="9212"/>
      </w:tblGrid>
      <w:tr w:rsidR="00B14566" w:rsidTr="00DE1216">
        <w:tc>
          <w:tcPr>
            <w:tcW w:w="0" w:type="auto"/>
            <w:tcMar>
              <w:top w:w="0" w:type="auto"/>
              <w:bottom w:w="0" w:type="auto"/>
            </w:tcMar>
          </w:tcPr>
          <w:p w:rsidR="00B14566" w:rsidRPr="00603D3F" w:rsidRDefault="00B14566" w:rsidP="00DE1216">
            <w:pPr>
              <w:spacing w:before="225" w:after="225"/>
              <w:jc w:val="both"/>
              <w:rPr>
                <w:rFonts w:ascii="Arial" w:hAnsi="Arial" w:cs="Arial"/>
                <w:color w:val="000000"/>
                <w:sz w:val="18"/>
                <w:szCs w:val="18"/>
              </w:rPr>
            </w:pPr>
            <w:r>
              <w:rPr>
                <w:rFonts w:ascii="Arial" w:hAnsi="Arial" w:cs="Arial"/>
                <w:color w:val="000000"/>
                <w:sz w:val="18"/>
                <w:szCs w:val="18"/>
              </w:rPr>
              <w:t xml:space="preserve">Po uspešno opravljenem kvalitetnem pregledu, najkasneje v 15 dneh po primopredaji del, se izvajalec zavezuje predložiti  petletno (5-letno) ustrezno obliko finančnega zavarovanja za odpravo napak v garancijskem roku po EPGP-758 v višini 5 % od pogodbene vrednosti z DDV. Izvajalec bo 30 dni pred potekom garancije za odpravo napak v garancijski dobi za obdobje 5 let investitorju predložil novo garancijo za odpravo napak v garancijskem roku za obdobje nadaljnjih 5 let v višini 5% pogodbene vrednosti izvedenih del z DDV, v nasprotnem primeru bo naročnik unovčil bančno garancijo za odpravo napak. </w:t>
            </w:r>
          </w:p>
        </w:tc>
      </w:tr>
    </w:tbl>
    <w:p w:rsidR="00B14566" w:rsidRPr="00965D09"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Finančno zavarovanje uporablja naročnik kot jamstvo za vestno izpolnjevanje izvajalčevih obveznosti do naročnika med garancijskim rokom. V kolikor se garancijski rok podaljša, se mora hkrati podaljšati za enak rok tudi t</w:t>
      </w:r>
      <w:r>
        <w:rPr>
          <w:rFonts w:ascii="Arial" w:eastAsia="Calibri" w:hAnsi="Arial" w:cs="Arial"/>
          <w:sz w:val="18"/>
          <w:szCs w:val="18"/>
        </w:rPr>
        <w:t>rajanje finančnega zavarovanja.</w:t>
      </w:r>
    </w:p>
    <w:p w:rsidR="00B14566" w:rsidRDefault="00B14566" w:rsidP="00B14566">
      <w:pPr>
        <w:autoSpaceDE w:val="0"/>
        <w:autoSpaceDN w:val="0"/>
        <w:adjustRightInd w:val="0"/>
        <w:spacing w:line="240" w:lineRule="auto"/>
        <w:jc w:val="center"/>
        <w:rPr>
          <w:rFonts w:ascii="Arial" w:eastAsia="Calibri" w:hAnsi="Arial" w:cs="Arial"/>
          <w:sz w:val="18"/>
          <w:szCs w:val="18"/>
        </w:rPr>
      </w:pPr>
    </w:p>
    <w:p w:rsidR="00B14566" w:rsidRDefault="00B14566" w:rsidP="00B14566">
      <w:pPr>
        <w:autoSpaceDE w:val="0"/>
        <w:autoSpaceDN w:val="0"/>
        <w:adjustRightInd w:val="0"/>
        <w:spacing w:line="240" w:lineRule="auto"/>
        <w:jc w:val="center"/>
        <w:rPr>
          <w:rFonts w:ascii="Arial" w:eastAsia="Calibri" w:hAnsi="Arial" w:cs="Arial"/>
          <w:sz w:val="18"/>
          <w:szCs w:val="18"/>
        </w:rPr>
      </w:pP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16</w:t>
      </w:r>
      <w:r w:rsidRPr="00B40185">
        <w:rPr>
          <w:rFonts w:ascii="Arial" w:eastAsia="Calibri" w:hAnsi="Arial" w:cs="Arial"/>
          <w:sz w:val="18"/>
          <w:szCs w:val="18"/>
        </w:rPr>
        <w:t>. člen</w:t>
      </w:r>
    </w:p>
    <w:p w:rsidR="00B14566" w:rsidRPr="00B40185" w:rsidRDefault="00B14566" w:rsidP="00B14566">
      <w:pPr>
        <w:autoSpaceDE w:val="0"/>
        <w:autoSpaceDN w:val="0"/>
        <w:adjustRightInd w:val="0"/>
        <w:spacing w:line="240" w:lineRule="auto"/>
        <w:contextualSpacing/>
        <w:jc w:val="both"/>
        <w:rPr>
          <w:rFonts w:ascii="Arial" w:eastAsia="Arial" w:hAnsi="Arial" w:cs="Arial"/>
          <w:sz w:val="18"/>
          <w:szCs w:val="18"/>
        </w:rPr>
      </w:pPr>
      <w:r>
        <w:rPr>
          <w:rFonts w:ascii="Arial" w:eastAsia="Arial" w:hAnsi="Arial" w:cs="Arial"/>
          <w:sz w:val="18"/>
          <w:szCs w:val="18"/>
        </w:rPr>
        <w:t>V primeru</w:t>
      </w:r>
      <w:r w:rsidRPr="00B40185">
        <w:rPr>
          <w:rFonts w:ascii="Arial" w:eastAsia="Arial" w:hAnsi="Arial" w:cs="Arial"/>
          <w:sz w:val="18"/>
          <w:szCs w:val="18"/>
        </w:rPr>
        <w:t xml:space="preserve"> da se v garancijski dobi pojavi napaka zaradi nesolidnega dela ali materiala, jo mora izvajalec odpraviti na svoje stroške v primernem roku</w:t>
      </w:r>
      <w:r>
        <w:rPr>
          <w:rFonts w:ascii="Arial" w:eastAsia="Arial" w:hAnsi="Arial" w:cs="Arial"/>
          <w:sz w:val="18"/>
          <w:szCs w:val="18"/>
        </w:rPr>
        <w:t>, potem</w:t>
      </w:r>
      <w:r w:rsidRPr="00B40185">
        <w:rPr>
          <w:rFonts w:ascii="Arial" w:eastAsia="Arial" w:hAnsi="Arial" w:cs="Arial"/>
          <w:sz w:val="18"/>
          <w:szCs w:val="18"/>
        </w:rPr>
        <w:t xml:space="preserve"> ko ga predstavnik naročnika</w:t>
      </w:r>
      <w:r>
        <w:rPr>
          <w:rFonts w:ascii="Arial" w:eastAsia="Arial" w:hAnsi="Arial" w:cs="Arial"/>
          <w:sz w:val="18"/>
          <w:szCs w:val="18"/>
        </w:rPr>
        <w:t xml:space="preserve"> </w:t>
      </w:r>
      <w:r w:rsidRPr="00B40185">
        <w:rPr>
          <w:rFonts w:ascii="Arial" w:eastAsia="Arial" w:hAnsi="Arial" w:cs="Arial"/>
          <w:sz w:val="18"/>
          <w:szCs w:val="18"/>
        </w:rPr>
        <w:t>obvesti o nastali napaki.</w:t>
      </w:r>
    </w:p>
    <w:p w:rsidR="00B14566" w:rsidRPr="00B40185" w:rsidRDefault="00B14566" w:rsidP="00B14566">
      <w:pPr>
        <w:autoSpaceDE w:val="0"/>
        <w:autoSpaceDN w:val="0"/>
        <w:adjustRightInd w:val="0"/>
        <w:spacing w:line="240" w:lineRule="auto"/>
        <w:contextualSpacing/>
        <w:jc w:val="both"/>
        <w:rPr>
          <w:rFonts w:ascii="Arial" w:eastAsia="Arial" w:hAnsi="Arial" w:cs="Arial"/>
          <w:sz w:val="18"/>
          <w:szCs w:val="18"/>
        </w:rPr>
      </w:pPr>
    </w:p>
    <w:p w:rsidR="00B14566" w:rsidRPr="00B40185" w:rsidRDefault="00B14566" w:rsidP="00B14566">
      <w:pPr>
        <w:autoSpaceDE w:val="0"/>
        <w:autoSpaceDN w:val="0"/>
        <w:adjustRightInd w:val="0"/>
        <w:spacing w:line="240" w:lineRule="auto"/>
        <w:jc w:val="both"/>
        <w:rPr>
          <w:rFonts w:ascii="Arial" w:eastAsia="Arial" w:hAnsi="Arial" w:cs="Arial"/>
          <w:sz w:val="18"/>
          <w:szCs w:val="18"/>
        </w:rPr>
      </w:pPr>
      <w:r w:rsidRPr="00B40185">
        <w:rPr>
          <w:rFonts w:ascii="Arial" w:eastAsia="Arial" w:hAnsi="Arial" w:cs="Arial"/>
          <w:sz w:val="18"/>
          <w:szCs w:val="18"/>
        </w:rPr>
        <w:t>V primer</w:t>
      </w:r>
      <w:r>
        <w:rPr>
          <w:rFonts w:ascii="Arial" w:eastAsia="Arial" w:hAnsi="Arial" w:cs="Arial"/>
          <w:sz w:val="18"/>
          <w:szCs w:val="18"/>
        </w:rPr>
        <w:t>u</w:t>
      </w:r>
      <w:r w:rsidRPr="00B40185">
        <w:rPr>
          <w:rFonts w:ascii="Arial" w:eastAsia="Arial" w:hAnsi="Arial" w:cs="Arial"/>
          <w:sz w:val="18"/>
          <w:szCs w:val="18"/>
        </w:rPr>
        <w:t xml:space="preserve"> da napake izvajalec ne bo odpravil v dogovorjenem roku, bo naročnik </w:t>
      </w:r>
      <w:r>
        <w:rPr>
          <w:rFonts w:ascii="Arial" w:eastAsia="Arial" w:hAnsi="Arial" w:cs="Arial"/>
          <w:sz w:val="18"/>
          <w:szCs w:val="18"/>
        </w:rPr>
        <w:t>oddal popravilo drugemu izvajalcu in unovčil</w:t>
      </w:r>
      <w:r w:rsidRPr="00B40185">
        <w:rPr>
          <w:rFonts w:ascii="Arial" w:eastAsia="Arial" w:hAnsi="Arial" w:cs="Arial"/>
          <w:sz w:val="18"/>
          <w:szCs w:val="18"/>
        </w:rPr>
        <w:t xml:space="preserve"> finančno zavarovanje (bančno garancijo) za odpravo napak v garancijskem roku, ob čemer bo naročnik</w:t>
      </w:r>
      <w:r>
        <w:rPr>
          <w:rFonts w:ascii="Arial" w:eastAsia="Arial" w:hAnsi="Arial" w:cs="Arial"/>
          <w:sz w:val="18"/>
          <w:szCs w:val="18"/>
        </w:rPr>
        <w:t xml:space="preserve"> </w:t>
      </w:r>
      <w:r w:rsidRPr="00B40185">
        <w:rPr>
          <w:rFonts w:ascii="Arial" w:eastAsia="Arial" w:hAnsi="Arial" w:cs="Arial"/>
          <w:sz w:val="18"/>
          <w:szCs w:val="18"/>
        </w:rPr>
        <w:t xml:space="preserve">zaračunal 5% pribitek na vrednost teh del za kritje svojih </w:t>
      </w:r>
      <w:r>
        <w:rPr>
          <w:rFonts w:ascii="Arial" w:eastAsia="Arial" w:hAnsi="Arial" w:cs="Arial"/>
          <w:sz w:val="18"/>
          <w:szCs w:val="18"/>
        </w:rPr>
        <w:t xml:space="preserve">stroškov. </w:t>
      </w:r>
    </w:p>
    <w:p w:rsidR="00B14566" w:rsidRPr="000A77C1" w:rsidRDefault="00B14566" w:rsidP="00B14566">
      <w:pPr>
        <w:autoSpaceDE w:val="0"/>
        <w:autoSpaceDN w:val="0"/>
        <w:adjustRightInd w:val="0"/>
        <w:spacing w:line="240" w:lineRule="auto"/>
        <w:jc w:val="both"/>
        <w:rPr>
          <w:rFonts w:ascii="Arial" w:eastAsia="Arial" w:hAnsi="Arial" w:cs="Arial"/>
          <w:sz w:val="18"/>
          <w:szCs w:val="18"/>
        </w:rPr>
      </w:pPr>
      <w:r w:rsidRPr="00B40185">
        <w:rPr>
          <w:rFonts w:ascii="Arial" w:eastAsia="Arial" w:hAnsi="Arial" w:cs="Arial"/>
          <w:sz w:val="18"/>
          <w:szCs w:val="18"/>
        </w:rPr>
        <w:t>Za zamenjane dele v garancijski dobi prične z dnem zamenjave</w:t>
      </w:r>
      <w:r>
        <w:rPr>
          <w:rFonts w:ascii="Arial" w:eastAsia="Arial" w:hAnsi="Arial" w:cs="Arial"/>
          <w:sz w:val="18"/>
          <w:szCs w:val="18"/>
        </w:rPr>
        <w:t xml:space="preserve"> dela teči nov garancijski rok.</w:t>
      </w:r>
    </w:p>
    <w:p w:rsidR="00B14566" w:rsidRPr="002726F1" w:rsidRDefault="00B14566" w:rsidP="00B14566">
      <w:pPr>
        <w:pStyle w:val="Odstavekseznama"/>
        <w:numPr>
          <w:ilvl w:val="0"/>
          <w:numId w:val="51"/>
        </w:numPr>
        <w:autoSpaceDE w:val="0"/>
        <w:autoSpaceDN w:val="0"/>
        <w:adjustRightInd w:val="0"/>
        <w:spacing w:line="240" w:lineRule="auto"/>
        <w:rPr>
          <w:rFonts w:ascii="Arial" w:eastAsia="Calibri" w:hAnsi="Arial" w:cs="Arial"/>
          <w:sz w:val="18"/>
          <w:szCs w:val="18"/>
        </w:rPr>
      </w:pPr>
      <w:r w:rsidRPr="002726F1">
        <w:rPr>
          <w:rFonts w:ascii="Arial" w:eastAsia="Calibri" w:hAnsi="Arial" w:cs="Arial"/>
          <w:sz w:val="18"/>
          <w:szCs w:val="18"/>
        </w:rPr>
        <w:t>POGODBENA VREDNOST</w:t>
      </w:r>
    </w:p>
    <w:p w:rsidR="00B14566" w:rsidRPr="00B40185" w:rsidRDefault="00B14566" w:rsidP="00B14566">
      <w:pPr>
        <w:spacing w:line="240" w:lineRule="auto"/>
        <w:jc w:val="center"/>
        <w:rPr>
          <w:rFonts w:ascii="Arial" w:eastAsia="Calibri" w:hAnsi="Arial" w:cs="Arial"/>
          <w:sz w:val="18"/>
          <w:szCs w:val="18"/>
        </w:rPr>
      </w:pPr>
      <w:r>
        <w:rPr>
          <w:rFonts w:ascii="Arial" w:eastAsia="Calibri" w:hAnsi="Arial" w:cs="Arial"/>
          <w:sz w:val="18"/>
          <w:szCs w:val="18"/>
        </w:rPr>
        <w:t>17. člen</w:t>
      </w:r>
    </w:p>
    <w:p w:rsidR="00B14566" w:rsidRPr="00F723AE" w:rsidRDefault="00B14566" w:rsidP="00B14566">
      <w:pPr>
        <w:spacing w:line="240" w:lineRule="auto"/>
        <w:jc w:val="both"/>
        <w:rPr>
          <w:rFonts w:ascii="Arial" w:eastAsia="Calibri" w:hAnsi="Arial" w:cs="Arial"/>
          <w:sz w:val="18"/>
          <w:szCs w:val="18"/>
        </w:rPr>
      </w:pPr>
      <w:r w:rsidRPr="00B40185">
        <w:rPr>
          <w:rFonts w:ascii="Arial" w:eastAsia="Calibri" w:hAnsi="Arial" w:cs="Arial"/>
          <w:sz w:val="18"/>
          <w:szCs w:val="18"/>
        </w:rPr>
        <w:t>Vrednost pogodbenih del je določena na način, kot je določeno v naročnikovih Navodilih za izdelavo ponudbe in je  vezana na pogodbeni predračun izvajalca številka</w:t>
      </w:r>
      <w:r>
        <w:rPr>
          <w:rFonts w:ascii="Arial" w:eastAsia="Calibri" w:hAnsi="Arial" w:cs="Arial"/>
          <w:sz w:val="18"/>
          <w:szCs w:val="18"/>
        </w:rPr>
        <w:t xml:space="preserve"> _______</w:t>
      </w:r>
      <w:r w:rsidRPr="00B40185">
        <w:rPr>
          <w:rFonts w:ascii="Arial" w:eastAsia="Calibri" w:hAnsi="Arial" w:cs="Arial"/>
          <w:sz w:val="18"/>
          <w:szCs w:val="18"/>
        </w:rPr>
        <w:t xml:space="preserve"> z dne </w:t>
      </w:r>
      <w:r>
        <w:rPr>
          <w:rFonts w:ascii="Arial" w:eastAsia="Calibri" w:hAnsi="Arial" w:cs="Arial"/>
          <w:sz w:val="18"/>
          <w:szCs w:val="18"/>
        </w:rPr>
        <w:t xml:space="preserve"> _________ in znaša</w:t>
      </w:r>
    </w:p>
    <w:p w:rsidR="00B14566" w:rsidRDefault="00B14566" w:rsidP="00B14566">
      <w:pPr>
        <w:spacing w:before="225" w:after="225" w:line="240" w:lineRule="auto"/>
        <w:rPr>
          <w:rFonts w:ascii="Arial" w:hAnsi="Arial" w:cs="Arial"/>
          <w:color w:val="000000"/>
          <w:sz w:val="18"/>
          <w:szCs w:val="18"/>
        </w:rPr>
      </w:pPr>
      <w:r>
        <w:rPr>
          <w:rFonts w:ascii="Arial" w:hAnsi="Arial" w:cs="Arial"/>
          <w:color w:val="000000"/>
          <w:sz w:val="18"/>
          <w:szCs w:val="18"/>
        </w:rPr>
        <w:t>Skupaj cena brez DDV                                                               ______________________________ EUR</w:t>
      </w:r>
      <w:r>
        <w:rPr>
          <w:rFonts w:ascii="Arial" w:hAnsi="Arial" w:cs="Arial"/>
          <w:color w:val="000000"/>
          <w:sz w:val="18"/>
          <w:szCs w:val="18"/>
        </w:rPr>
        <w:br/>
        <w:t>Popust _______ %                                                                     ______________________________ EUR</w:t>
      </w:r>
      <w:r>
        <w:rPr>
          <w:rFonts w:ascii="Arial" w:hAnsi="Arial" w:cs="Arial"/>
          <w:color w:val="000000"/>
          <w:sz w:val="18"/>
          <w:szCs w:val="18"/>
        </w:rPr>
        <w:br/>
        <w:t>Skupaj cena brez DDV z vključenim popustom                         ______________________________ EUR</w:t>
      </w:r>
      <w:r>
        <w:rPr>
          <w:rFonts w:ascii="Arial" w:hAnsi="Arial" w:cs="Arial"/>
          <w:color w:val="000000"/>
          <w:sz w:val="18"/>
          <w:szCs w:val="18"/>
        </w:rPr>
        <w:br/>
        <w:t>22 % DDV                                                                                   ______________________________ EUR</w:t>
      </w:r>
      <w:r>
        <w:rPr>
          <w:rFonts w:ascii="Arial" w:hAnsi="Arial" w:cs="Arial"/>
          <w:color w:val="000000"/>
          <w:sz w:val="18"/>
          <w:szCs w:val="18"/>
        </w:rPr>
        <w:br/>
      </w:r>
    </w:p>
    <w:p w:rsidR="00B14566" w:rsidRPr="00895240" w:rsidRDefault="00B14566" w:rsidP="00B14566">
      <w:pPr>
        <w:spacing w:before="225" w:after="225" w:line="240" w:lineRule="auto"/>
      </w:pPr>
      <w:r>
        <w:rPr>
          <w:rFonts w:ascii="Arial" w:hAnsi="Arial" w:cs="Arial"/>
          <w:color w:val="000000"/>
          <w:sz w:val="18"/>
          <w:szCs w:val="18"/>
        </w:rPr>
        <w:t>SKUPAJ Z DDV                                                                         ______________________________ EUR</w:t>
      </w:r>
    </w:p>
    <w:p w:rsidR="00B14566" w:rsidRDefault="00B14566" w:rsidP="00B14566">
      <w:pPr>
        <w:spacing w:before="225" w:after="225" w:line="240" w:lineRule="auto"/>
        <w:jc w:val="both"/>
      </w:pPr>
      <w:r>
        <w:rPr>
          <w:rFonts w:ascii="Arial" w:hAnsi="Arial" w:cs="Arial"/>
          <w:color w:val="000000"/>
          <w:sz w:val="18"/>
          <w:szCs w:val="18"/>
        </w:rPr>
        <w:t>(z besedo: …………………………………………………………………………EUR)</w:t>
      </w:r>
    </w:p>
    <w:p w:rsidR="00B14566" w:rsidRDefault="00B14566" w:rsidP="00B14566">
      <w:pPr>
        <w:spacing w:before="225" w:after="225" w:line="240" w:lineRule="auto"/>
        <w:jc w:val="both"/>
      </w:pPr>
      <w:r>
        <w:rPr>
          <w:rFonts w:ascii="Arial" w:hAnsi="Arial" w:cs="Arial"/>
          <w:color w:val="000000"/>
          <w:sz w:val="18"/>
          <w:szCs w:val="18"/>
        </w:rPr>
        <w:t>Cene po enoti mere so fiksne. Izvajalec se odpoveduje vsem zahtevkom iz naslova sprememb cen zaradi spremenjenih – izboljšanih gospodarskih okoliščin na trgu in drugih razlogov, določenih s smiselno uporabo uzance 23 PGU.</w:t>
      </w:r>
    </w:p>
    <w:p w:rsidR="00B14566" w:rsidRDefault="00B14566" w:rsidP="00B14566">
      <w:pPr>
        <w:spacing w:before="225" w:after="225" w:line="240" w:lineRule="auto"/>
        <w:jc w:val="both"/>
      </w:pPr>
      <w:r>
        <w:rPr>
          <w:rFonts w:ascii="Arial" w:hAnsi="Arial" w:cs="Arial"/>
          <w:color w:val="000000"/>
          <w:sz w:val="18"/>
          <w:szCs w:val="18"/>
        </w:rPr>
        <w:t>Pogodbena cena zajema vrednost vseh s projektno dokumentacijo predvidenih del, kot tudi dela, ki s predano projektno dokumentacijo niso predvidena, so pa predpisana z veljavnimi predpisi, soglasji in pravili stroke, ali če so potrebna za zagotovitev varnosti, stabilnosti in funkcionalnosti objekta. </w:t>
      </w:r>
    </w:p>
    <w:p w:rsidR="00B14566" w:rsidRDefault="00B14566" w:rsidP="00B14566">
      <w:pPr>
        <w:spacing w:before="225" w:after="225" w:line="240" w:lineRule="auto"/>
        <w:jc w:val="both"/>
      </w:pPr>
      <w:r>
        <w:rPr>
          <w:rFonts w:ascii="Arial" w:hAnsi="Arial" w:cs="Arial"/>
          <w:color w:val="000000"/>
          <w:sz w:val="18"/>
          <w:szCs w:val="18"/>
        </w:rPr>
        <w:t>V pogodbeni ceni so zajeti tudi stroški izdelave geodetskega posnetka izvedenih del in navodil za obratovanje in vzdrževanje. </w:t>
      </w:r>
    </w:p>
    <w:p w:rsidR="00B14566" w:rsidRPr="00D024A0" w:rsidRDefault="00B14566" w:rsidP="00B14566">
      <w:pPr>
        <w:spacing w:before="225" w:after="225"/>
        <w:jc w:val="both"/>
      </w:pPr>
      <w:r w:rsidRPr="00D024A0">
        <w:rPr>
          <w:rFonts w:ascii="Arial" w:hAnsi="Arial" w:cs="Arial"/>
          <w:color w:val="000000"/>
          <w:sz w:val="18"/>
          <w:szCs w:val="18"/>
        </w:rPr>
        <w:t>Za morebitna dodatna dela ali nepredvidena dela bo</w:t>
      </w:r>
      <w:r>
        <w:rPr>
          <w:rFonts w:ascii="Arial" w:hAnsi="Arial" w:cs="Arial"/>
          <w:color w:val="000000"/>
          <w:sz w:val="18"/>
          <w:szCs w:val="18"/>
        </w:rPr>
        <w:t>do</w:t>
      </w:r>
      <w:r w:rsidRPr="00D024A0">
        <w:rPr>
          <w:rFonts w:ascii="Arial" w:hAnsi="Arial" w:cs="Arial"/>
          <w:color w:val="000000"/>
          <w:sz w:val="18"/>
          <w:szCs w:val="18"/>
        </w:rPr>
        <w:t xml:space="preserve"> pogodben</w:t>
      </w:r>
      <w:r>
        <w:rPr>
          <w:rFonts w:ascii="Arial" w:hAnsi="Arial" w:cs="Arial"/>
          <w:color w:val="000000"/>
          <w:sz w:val="18"/>
          <w:szCs w:val="18"/>
        </w:rPr>
        <w:t>e</w:t>
      </w:r>
      <w:r w:rsidRPr="00D024A0">
        <w:rPr>
          <w:rFonts w:ascii="Arial" w:hAnsi="Arial" w:cs="Arial"/>
          <w:color w:val="000000"/>
          <w:sz w:val="18"/>
          <w:szCs w:val="18"/>
        </w:rPr>
        <w:t xml:space="preserve"> strank</w:t>
      </w:r>
      <w:r>
        <w:rPr>
          <w:rFonts w:ascii="Arial" w:hAnsi="Arial" w:cs="Arial"/>
          <w:color w:val="000000"/>
          <w:sz w:val="18"/>
          <w:szCs w:val="18"/>
        </w:rPr>
        <w:t>e</w:t>
      </w:r>
      <w:r w:rsidRPr="00D024A0">
        <w:rPr>
          <w:rFonts w:ascii="Arial" w:hAnsi="Arial" w:cs="Arial"/>
          <w:color w:val="000000"/>
          <w:sz w:val="18"/>
          <w:szCs w:val="18"/>
        </w:rPr>
        <w:t xml:space="preserve"> sklenil</w:t>
      </w:r>
      <w:r>
        <w:rPr>
          <w:rFonts w:ascii="Arial" w:hAnsi="Arial" w:cs="Arial"/>
          <w:color w:val="000000"/>
          <w:sz w:val="18"/>
          <w:szCs w:val="18"/>
        </w:rPr>
        <w:t>e</w:t>
      </w:r>
      <w:r w:rsidRPr="00D024A0">
        <w:rPr>
          <w:rFonts w:ascii="Arial" w:hAnsi="Arial" w:cs="Arial"/>
          <w:color w:val="000000"/>
          <w:sz w:val="18"/>
          <w:szCs w:val="18"/>
        </w:rPr>
        <w:t xml:space="preserve"> dodatek k tej pogodbi, ob upoštevanju določb 95. člena ZJN-3. V dodatku veljajo cene in kvaliteta kot za dela navedena v 1. členu te pogodbe. Če je izvajalec v ponudbi številka _____ z dne _______ podal morebitni popust, velja ta popust za vsa morebitna dodatna ali nepredvidena dela.</w:t>
      </w:r>
    </w:p>
    <w:p w:rsidR="00B14566" w:rsidRDefault="00B14566" w:rsidP="00B14566">
      <w:pPr>
        <w:spacing w:line="240" w:lineRule="auto"/>
        <w:jc w:val="both"/>
        <w:rPr>
          <w:rFonts w:ascii="Arial" w:hAnsi="Arial" w:cs="Arial"/>
          <w:color w:val="000000"/>
          <w:sz w:val="18"/>
          <w:szCs w:val="18"/>
        </w:rPr>
      </w:pPr>
      <w:r>
        <w:rPr>
          <w:rFonts w:ascii="Arial" w:hAnsi="Arial" w:cs="Arial"/>
          <w:color w:val="000000"/>
          <w:sz w:val="18"/>
          <w:szCs w:val="18"/>
        </w:rPr>
        <w:t>Financer bo izvedena dela plačeval 30. dan po predložitvi in obojestranski potrditvi začasnih situacij. Z začasnimi mesečnimi situacijami se izvaja obračun do višine 90% vrednosti pogodbenih del, preostali del pogodbene vrednosti pa s končno situacijo po uspešno opravljenem tehničnem in kvalitetnem pregledu, odpravi vseh pri pregledu ugotovljenih napak, po izročeni garanciji za odpravo napak v garancijskem roku ter podpisanem zapisniku s strani naročnika in nadzora.</w:t>
      </w:r>
    </w:p>
    <w:p w:rsidR="00B14566" w:rsidRDefault="00B14566" w:rsidP="00B14566">
      <w:pPr>
        <w:spacing w:line="240" w:lineRule="auto"/>
        <w:jc w:val="both"/>
        <w:rPr>
          <w:rFonts w:ascii="Arial" w:hAnsi="Arial" w:cs="Arial"/>
          <w:color w:val="000000"/>
          <w:sz w:val="18"/>
          <w:szCs w:val="18"/>
        </w:rPr>
      </w:pPr>
      <w:r>
        <w:rPr>
          <w:rFonts w:ascii="Arial" w:hAnsi="Arial" w:cs="Arial"/>
          <w:color w:val="000000"/>
          <w:sz w:val="18"/>
          <w:szCs w:val="18"/>
        </w:rPr>
        <w:t xml:space="preserve">Na TRR izvajalca št. _______________________________ bo financer poravnal obveznosti po tej pogodbi. </w:t>
      </w:r>
    </w:p>
    <w:p w:rsidR="00B14566" w:rsidRPr="002726F1" w:rsidRDefault="00B14566" w:rsidP="00B14566">
      <w:pPr>
        <w:pStyle w:val="Odstavekseznama"/>
        <w:numPr>
          <w:ilvl w:val="0"/>
          <w:numId w:val="51"/>
        </w:numPr>
        <w:autoSpaceDE w:val="0"/>
        <w:autoSpaceDN w:val="0"/>
        <w:adjustRightInd w:val="0"/>
        <w:spacing w:line="240" w:lineRule="auto"/>
        <w:rPr>
          <w:rFonts w:ascii="Arial" w:eastAsia="Calibri" w:hAnsi="Arial" w:cs="Arial"/>
          <w:sz w:val="18"/>
          <w:szCs w:val="18"/>
        </w:rPr>
      </w:pPr>
      <w:r w:rsidRPr="002726F1">
        <w:rPr>
          <w:rFonts w:ascii="Arial" w:eastAsia="Calibri" w:hAnsi="Arial" w:cs="Arial"/>
          <w:sz w:val="18"/>
          <w:szCs w:val="18"/>
        </w:rPr>
        <w:t>OBRAČUN IZVEDENIH DEL</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18</w:t>
      </w:r>
      <w:r w:rsidRPr="00B40185">
        <w:rPr>
          <w:rFonts w:ascii="Arial" w:eastAsia="Calibri" w:hAnsi="Arial" w:cs="Arial"/>
          <w:sz w:val="18"/>
          <w:szCs w:val="18"/>
        </w:rPr>
        <w:t>. člen</w:t>
      </w:r>
    </w:p>
    <w:p w:rsidR="00B14566" w:rsidRPr="00DB13CF" w:rsidRDefault="00B14566" w:rsidP="00B14566">
      <w:pPr>
        <w:autoSpaceDE w:val="0"/>
        <w:autoSpaceDN w:val="0"/>
        <w:adjustRightInd w:val="0"/>
        <w:spacing w:line="240" w:lineRule="auto"/>
        <w:jc w:val="both"/>
        <w:rPr>
          <w:rFonts w:ascii="Arial" w:eastAsia="Calibri" w:hAnsi="Arial" w:cs="Arial"/>
          <w:sz w:val="18"/>
          <w:szCs w:val="18"/>
        </w:rPr>
      </w:pPr>
      <w:r w:rsidRPr="00DB13CF">
        <w:rPr>
          <w:rFonts w:ascii="Arial" w:eastAsia="Calibri" w:hAnsi="Arial" w:cs="Arial"/>
          <w:sz w:val="18"/>
          <w:szCs w:val="18"/>
        </w:rPr>
        <w:t>Izvajalec bo izvedene količine del obračunaval z začasnimi mesečnimi situacijami in končno situacijo na podlagi končnega obračuna v skladu s terminskim planom. Izstavljeno začasno situacijo je izvajalec dolžan potrditi pri nadzornem organu in jo p</w:t>
      </w:r>
      <w:r>
        <w:rPr>
          <w:rFonts w:ascii="Arial" w:eastAsia="Calibri" w:hAnsi="Arial" w:cs="Arial"/>
          <w:sz w:val="18"/>
          <w:szCs w:val="18"/>
        </w:rPr>
        <w:t>redložiti v potrditev naročniku.</w:t>
      </w:r>
      <w:r w:rsidRPr="00DB13CF">
        <w:rPr>
          <w:rFonts w:ascii="Arial" w:eastAsia="Calibri" w:hAnsi="Arial" w:cs="Arial"/>
          <w:sz w:val="18"/>
          <w:szCs w:val="18"/>
        </w:rPr>
        <w:t xml:space="preserve"> </w:t>
      </w:r>
    </w:p>
    <w:p w:rsidR="00B14566" w:rsidRDefault="00B14566" w:rsidP="00B14566">
      <w:pPr>
        <w:spacing w:line="240" w:lineRule="auto"/>
        <w:jc w:val="center"/>
        <w:rPr>
          <w:rFonts w:ascii="Arial" w:eastAsia="Calibri" w:hAnsi="Arial" w:cs="Arial"/>
          <w:sz w:val="18"/>
          <w:szCs w:val="18"/>
        </w:rPr>
      </w:pPr>
    </w:p>
    <w:p w:rsidR="00B14566" w:rsidRDefault="00B14566" w:rsidP="00B14566">
      <w:pPr>
        <w:spacing w:line="240" w:lineRule="auto"/>
        <w:jc w:val="center"/>
        <w:rPr>
          <w:rFonts w:ascii="Arial" w:eastAsia="Calibri" w:hAnsi="Arial" w:cs="Arial"/>
          <w:sz w:val="18"/>
          <w:szCs w:val="18"/>
        </w:rPr>
      </w:pPr>
    </w:p>
    <w:p w:rsidR="00DE1216" w:rsidRDefault="00DE1216" w:rsidP="00B14566">
      <w:pPr>
        <w:spacing w:line="240" w:lineRule="auto"/>
        <w:jc w:val="center"/>
        <w:rPr>
          <w:rFonts w:ascii="Arial" w:eastAsia="Calibri" w:hAnsi="Arial" w:cs="Arial"/>
          <w:sz w:val="18"/>
          <w:szCs w:val="18"/>
        </w:rPr>
      </w:pPr>
    </w:p>
    <w:p w:rsidR="00B14566" w:rsidRPr="00B40185" w:rsidRDefault="00B14566" w:rsidP="00B14566">
      <w:pPr>
        <w:spacing w:line="240" w:lineRule="auto"/>
        <w:jc w:val="center"/>
        <w:rPr>
          <w:rFonts w:ascii="Arial" w:eastAsia="Calibri" w:hAnsi="Arial" w:cs="Arial"/>
          <w:sz w:val="18"/>
          <w:szCs w:val="18"/>
        </w:rPr>
      </w:pPr>
      <w:r>
        <w:rPr>
          <w:rFonts w:ascii="Arial" w:eastAsia="Calibri" w:hAnsi="Arial" w:cs="Arial"/>
          <w:sz w:val="18"/>
          <w:szCs w:val="18"/>
        </w:rPr>
        <w:t>19</w:t>
      </w:r>
      <w:r w:rsidRPr="00B40185">
        <w:rPr>
          <w:rFonts w:ascii="Arial" w:eastAsia="Calibri" w:hAnsi="Arial" w:cs="Arial"/>
          <w:sz w:val="18"/>
          <w:szCs w:val="18"/>
        </w:rPr>
        <w:t>. člen</w:t>
      </w:r>
    </w:p>
    <w:p w:rsidR="00B14566" w:rsidRPr="00B40185" w:rsidRDefault="00B14566" w:rsidP="00B14566">
      <w:pPr>
        <w:spacing w:line="240" w:lineRule="auto"/>
        <w:jc w:val="both"/>
        <w:rPr>
          <w:rFonts w:ascii="Arial" w:eastAsia="Calibri" w:hAnsi="Arial" w:cs="Arial"/>
          <w:sz w:val="18"/>
          <w:szCs w:val="18"/>
        </w:rPr>
      </w:pPr>
      <w:r w:rsidRPr="00B40185">
        <w:rPr>
          <w:rFonts w:ascii="Arial" w:eastAsia="Calibri" w:hAnsi="Arial" w:cs="Arial"/>
          <w:sz w:val="18"/>
          <w:szCs w:val="18"/>
        </w:rPr>
        <w:t>Obračunavanje del bo izvajalec opravil z izstavitvijo začasnih in končne e-situacije</w:t>
      </w:r>
      <w:r w:rsidR="00DE1216">
        <w:rPr>
          <w:rFonts w:ascii="Arial" w:eastAsia="Calibri" w:hAnsi="Arial" w:cs="Arial"/>
          <w:sz w:val="18"/>
          <w:szCs w:val="18"/>
        </w:rPr>
        <w:t xml:space="preserve"> financerju</w:t>
      </w:r>
      <w:r w:rsidRPr="00B40185">
        <w:rPr>
          <w:rFonts w:ascii="Arial" w:eastAsia="Calibri" w:hAnsi="Arial" w:cs="Arial"/>
          <w:sz w:val="18"/>
          <w:szCs w:val="18"/>
        </w:rPr>
        <w:t>, pri čemer mora izvajalec pri podaji cen izhajati iz ponudbene dokumentacije (predračuna), ki je sestavni del te pogodbe. Pri izstavitvi situacij se mora izvajalec sklicevati na številko pogodbe. Na posamezni situaciji mora izvajalec specificirati obveznosti za plačila, ki jih je izvedel sam, in dela, ki so jih izvedli posamezni podizvajalci oz. mora situacija vključevati delilnik sredstev po posameznih podizvajalcih z navedbo situacije/računa podizvajalca.</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K posamezni situaciji mora priložiti predhodno s svoje strani potrjene situacije/račune vseh podizvajalcev v enem izvodu in sicer kot prilogo e-situaciji.</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I</w:t>
      </w:r>
      <w:r>
        <w:rPr>
          <w:rFonts w:ascii="Arial" w:eastAsia="Calibri" w:hAnsi="Arial" w:cs="Arial"/>
          <w:sz w:val="18"/>
          <w:szCs w:val="18"/>
        </w:rPr>
        <w:t xml:space="preserve">zvajalec izstavlja financerju </w:t>
      </w:r>
      <w:r w:rsidRPr="00B40185">
        <w:rPr>
          <w:rFonts w:ascii="Arial" w:eastAsia="Calibri" w:hAnsi="Arial" w:cs="Arial"/>
          <w:sz w:val="18"/>
          <w:szCs w:val="18"/>
        </w:rPr>
        <w:t>skupne mesečne situacije v e-obliki, potrjene s strani st</w:t>
      </w:r>
      <w:r>
        <w:rPr>
          <w:rFonts w:ascii="Arial" w:eastAsia="Calibri" w:hAnsi="Arial" w:cs="Arial"/>
          <w:sz w:val="18"/>
          <w:szCs w:val="18"/>
        </w:rPr>
        <w:t xml:space="preserve">rokovnega nadzora in  naročnika </w:t>
      </w:r>
      <w:r w:rsidRPr="00B40185">
        <w:rPr>
          <w:rFonts w:ascii="Arial" w:eastAsia="Calibri" w:hAnsi="Arial" w:cs="Arial"/>
          <w:sz w:val="18"/>
          <w:szCs w:val="18"/>
        </w:rPr>
        <w:t>do 10. v mesecu za pretekli mesec.</w:t>
      </w:r>
      <w:r>
        <w:rPr>
          <w:rFonts w:ascii="Arial" w:eastAsia="Calibri" w:hAnsi="Arial" w:cs="Arial"/>
          <w:sz w:val="18"/>
          <w:szCs w:val="18"/>
        </w:rPr>
        <w:t xml:space="preserve"> Financer </w:t>
      </w:r>
      <w:r w:rsidRPr="00B40185">
        <w:rPr>
          <w:rFonts w:ascii="Arial" w:eastAsia="Calibri" w:hAnsi="Arial" w:cs="Arial"/>
          <w:sz w:val="18"/>
          <w:szCs w:val="18"/>
        </w:rPr>
        <w:t>potrdi njihov prejem in si pridržuje pravico, da v osmih (8) dneh še preveri situacijo in preuči vsa dejstva, ki bi morebiti vpl</w:t>
      </w:r>
      <w:r>
        <w:rPr>
          <w:rFonts w:ascii="Arial" w:eastAsia="Calibri" w:hAnsi="Arial" w:cs="Arial"/>
          <w:sz w:val="18"/>
          <w:szCs w:val="18"/>
        </w:rPr>
        <w:t>ivala na izplačilo. Financer</w:t>
      </w:r>
      <w:r w:rsidRPr="00B40185">
        <w:rPr>
          <w:rFonts w:ascii="Arial" w:eastAsia="Calibri" w:hAnsi="Arial" w:cs="Arial"/>
          <w:sz w:val="18"/>
          <w:szCs w:val="18"/>
        </w:rPr>
        <w:t xml:space="preserve"> </w:t>
      </w:r>
      <w:r>
        <w:rPr>
          <w:rFonts w:ascii="Arial" w:eastAsia="Calibri" w:hAnsi="Arial" w:cs="Arial"/>
          <w:sz w:val="18"/>
          <w:szCs w:val="18"/>
        </w:rPr>
        <w:t>je</w:t>
      </w:r>
      <w:r w:rsidRPr="00B40185">
        <w:rPr>
          <w:rFonts w:ascii="Arial" w:eastAsia="Calibri" w:hAnsi="Arial" w:cs="Arial"/>
          <w:sz w:val="18"/>
          <w:szCs w:val="18"/>
        </w:rPr>
        <w:t xml:space="preserve"> dolž</w:t>
      </w:r>
      <w:r>
        <w:rPr>
          <w:rFonts w:ascii="Arial" w:eastAsia="Calibri" w:hAnsi="Arial" w:cs="Arial"/>
          <w:sz w:val="18"/>
          <w:szCs w:val="18"/>
        </w:rPr>
        <w:t>a</w:t>
      </w:r>
      <w:r w:rsidRPr="00B40185">
        <w:rPr>
          <w:rFonts w:ascii="Arial" w:eastAsia="Calibri" w:hAnsi="Arial" w:cs="Arial"/>
          <w:sz w:val="18"/>
          <w:szCs w:val="18"/>
        </w:rPr>
        <w:t>n v osmih (8) dneh od prejema potrditi situacij</w:t>
      </w:r>
      <w:r>
        <w:rPr>
          <w:rFonts w:ascii="Arial" w:eastAsia="Calibri" w:hAnsi="Arial" w:cs="Arial"/>
          <w:sz w:val="18"/>
          <w:szCs w:val="18"/>
        </w:rPr>
        <w:t>o</w:t>
      </w:r>
      <w:r w:rsidRPr="00B40185">
        <w:rPr>
          <w:rFonts w:ascii="Arial" w:eastAsia="Calibri" w:hAnsi="Arial" w:cs="Arial"/>
          <w:sz w:val="18"/>
          <w:szCs w:val="18"/>
        </w:rPr>
        <w:t>, o spornem delu pa v tem roku podati ugov</w:t>
      </w:r>
      <w:r>
        <w:rPr>
          <w:rFonts w:ascii="Arial" w:eastAsia="Calibri" w:hAnsi="Arial" w:cs="Arial"/>
          <w:sz w:val="18"/>
          <w:szCs w:val="18"/>
        </w:rPr>
        <w:t xml:space="preserve">or in o tem obvestiti izvajalca in naročnika. Financer </w:t>
      </w:r>
      <w:r w:rsidRPr="00B40185">
        <w:rPr>
          <w:rFonts w:ascii="Arial" w:eastAsia="Calibri" w:hAnsi="Arial" w:cs="Arial"/>
          <w:sz w:val="18"/>
          <w:szCs w:val="18"/>
        </w:rPr>
        <w:t>izvede plačilo nespornega dela pogodbenih del.</w:t>
      </w:r>
    </w:p>
    <w:p w:rsidR="00B14566" w:rsidRPr="00B40185" w:rsidRDefault="00B14566" w:rsidP="00B14566">
      <w:pPr>
        <w:spacing w:line="240" w:lineRule="auto"/>
        <w:jc w:val="center"/>
        <w:rPr>
          <w:rFonts w:ascii="Arial" w:eastAsia="Calibri" w:hAnsi="Arial" w:cs="Arial"/>
          <w:sz w:val="18"/>
          <w:szCs w:val="18"/>
        </w:rPr>
      </w:pPr>
      <w:r>
        <w:rPr>
          <w:rFonts w:ascii="Arial" w:eastAsia="Calibri" w:hAnsi="Arial" w:cs="Arial"/>
          <w:sz w:val="18"/>
          <w:szCs w:val="18"/>
        </w:rPr>
        <w:t>20. člen</w:t>
      </w:r>
    </w:p>
    <w:p w:rsidR="00B14566" w:rsidRPr="00B40185" w:rsidRDefault="00B14566" w:rsidP="00B14566">
      <w:pPr>
        <w:spacing w:line="240" w:lineRule="auto"/>
        <w:jc w:val="both"/>
        <w:rPr>
          <w:rFonts w:ascii="Arial" w:eastAsia="Calibri" w:hAnsi="Arial" w:cs="Arial"/>
          <w:sz w:val="18"/>
          <w:szCs w:val="18"/>
        </w:rPr>
      </w:pPr>
      <w:r w:rsidRPr="00B40185">
        <w:rPr>
          <w:rFonts w:ascii="Arial" w:eastAsia="Calibri" w:hAnsi="Arial" w:cs="Arial"/>
          <w:sz w:val="18"/>
          <w:szCs w:val="18"/>
        </w:rPr>
        <w:t xml:space="preserve">Pogodbene stranke so sporazumne, da se izvršena dela obračunajo po sistemu dejansko izvedenih del, potrjenih s strani </w:t>
      </w:r>
      <w:r>
        <w:rPr>
          <w:rFonts w:ascii="Arial" w:eastAsia="Calibri" w:hAnsi="Arial" w:cs="Arial"/>
          <w:sz w:val="18"/>
          <w:szCs w:val="18"/>
        </w:rPr>
        <w:t xml:space="preserve">naročnika in </w:t>
      </w:r>
      <w:r w:rsidRPr="00B40185">
        <w:rPr>
          <w:rFonts w:ascii="Arial" w:eastAsia="Calibri" w:hAnsi="Arial" w:cs="Arial"/>
          <w:sz w:val="18"/>
          <w:szCs w:val="18"/>
        </w:rPr>
        <w:t>nadzornega organa. Pri izstavitvi računa se mora izvajalec sklicevati na številko pogodbe.</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21. člen</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Za datum uradnega prejema e-računa oz. e-</w:t>
      </w:r>
      <w:r>
        <w:rPr>
          <w:rFonts w:ascii="Arial" w:eastAsia="Calibri" w:hAnsi="Arial" w:cs="Arial"/>
          <w:sz w:val="18"/>
          <w:szCs w:val="18"/>
        </w:rPr>
        <w:t xml:space="preserve">situacije s strani izvajalca </w:t>
      </w:r>
      <w:r w:rsidRPr="00B40185">
        <w:rPr>
          <w:rFonts w:ascii="Arial" w:eastAsia="Calibri" w:hAnsi="Arial" w:cs="Arial"/>
          <w:sz w:val="18"/>
          <w:szCs w:val="18"/>
        </w:rPr>
        <w:t xml:space="preserve">se šteje datum, ko </w:t>
      </w:r>
      <w:r>
        <w:rPr>
          <w:rFonts w:ascii="Arial" w:eastAsia="Calibri" w:hAnsi="Arial" w:cs="Arial"/>
          <w:color w:val="000000" w:themeColor="text1"/>
          <w:sz w:val="18"/>
          <w:szCs w:val="18"/>
        </w:rPr>
        <w:t xml:space="preserve">financer </w:t>
      </w:r>
      <w:r w:rsidRPr="00B40185">
        <w:rPr>
          <w:rFonts w:ascii="Arial" w:eastAsia="Calibri" w:hAnsi="Arial" w:cs="Arial"/>
          <w:color w:val="000000" w:themeColor="text1"/>
          <w:sz w:val="18"/>
          <w:szCs w:val="18"/>
        </w:rPr>
        <w:t xml:space="preserve">prevzame e-račun z vsemi prilogami in ga prenese v svoj dokumentni oziroma informacijski sistem. </w:t>
      </w:r>
      <w:r w:rsidRPr="00B40185">
        <w:rPr>
          <w:rFonts w:ascii="Arial" w:eastAsia="Calibri" w:hAnsi="Arial" w:cs="Arial"/>
          <w:sz w:val="18"/>
          <w:szCs w:val="18"/>
        </w:rPr>
        <w:t>Plačilni rok začne teči naslednji dan po prejemu računa.</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V primeru da so v situaciji obračunana dela, ki niso bila potrjena v gradbeni knjigi s strani nadzora, se lahko situacija zavrne v celoti. Situacija se lahko zavrne v celoti tudi, če ni ustrezno označena, opremljena oziroma potrjena s strani nadzora.</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Končno obračunsko situacijo bo izvajalec predložil v pet</w:t>
      </w:r>
      <w:r>
        <w:rPr>
          <w:rFonts w:ascii="Arial" w:eastAsia="Calibri" w:hAnsi="Arial" w:cs="Arial"/>
          <w:sz w:val="18"/>
          <w:szCs w:val="18"/>
        </w:rPr>
        <w:t xml:space="preserve">najstih </w:t>
      </w:r>
      <w:r w:rsidRPr="00B40185">
        <w:rPr>
          <w:rFonts w:ascii="Arial" w:eastAsia="Calibri" w:hAnsi="Arial" w:cs="Arial"/>
          <w:sz w:val="18"/>
          <w:szCs w:val="18"/>
        </w:rPr>
        <w:t>(</w:t>
      </w:r>
      <w:r>
        <w:rPr>
          <w:rFonts w:ascii="Arial" w:eastAsia="Calibri" w:hAnsi="Arial" w:cs="Arial"/>
          <w:sz w:val="18"/>
          <w:szCs w:val="18"/>
        </w:rPr>
        <w:t>15</w:t>
      </w:r>
      <w:r w:rsidRPr="00B40185">
        <w:rPr>
          <w:rFonts w:ascii="Arial" w:eastAsia="Calibri" w:hAnsi="Arial" w:cs="Arial"/>
          <w:sz w:val="18"/>
          <w:szCs w:val="18"/>
        </w:rPr>
        <w:t>) dneh po pisnem uspešnem prevzemu izvr</w:t>
      </w:r>
      <w:r>
        <w:rPr>
          <w:rFonts w:ascii="Arial" w:eastAsia="Calibri" w:hAnsi="Arial" w:cs="Arial"/>
          <w:sz w:val="18"/>
          <w:szCs w:val="18"/>
        </w:rPr>
        <w:t>šenih del s strani naročnika</w:t>
      </w:r>
      <w:r w:rsidRPr="00B40185">
        <w:rPr>
          <w:rFonts w:ascii="Arial" w:eastAsia="Calibri" w:hAnsi="Arial" w:cs="Arial"/>
          <w:sz w:val="18"/>
          <w:szCs w:val="18"/>
        </w:rPr>
        <w:t>, to je po odpravi vseh pomanjkljivosti po zapisniku o kakovostnem in količinskem pregledu del ter po izvršenem končnem obračunu del.</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Pr>
          <w:rFonts w:ascii="Arial" w:eastAsia="Calibri" w:hAnsi="Arial" w:cs="Arial"/>
          <w:sz w:val="18"/>
          <w:szCs w:val="18"/>
        </w:rPr>
        <w:t xml:space="preserve">Financer </w:t>
      </w:r>
      <w:r w:rsidRPr="00B40185">
        <w:rPr>
          <w:rFonts w:ascii="Arial" w:eastAsia="Calibri" w:hAnsi="Arial" w:cs="Arial"/>
          <w:sz w:val="18"/>
          <w:szCs w:val="18"/>
        </w:rPr>
        <w:t xml:space="preserve">bo končno obračunsko situacijo potrdil in plačal pod pogojem, da izvajalec </w:t>
      </w:r>
      <w:r>
        <w:rPr>
          <w:rFonts w:ascii="Arial" w:eastAsia="Calibri" w:hAnsi="Arial" w:cs="Arial"/>
          <w:sz w:val="18"/>
          <w:szCs w:val="18"/>
        </w:rPr>
        <w:t>naročniku</w:t>
      </w:r>
      <w:r w:rsidRPr="00B40185">
        <w:rPr>
          <w:rFonts w:ascii="Arial" w:eastAsia="Calibri" w:hAnsi="Arial" w:cs="Arial"/>
          <w:sz w:val="18"/>
          <w:szCs w:val="18"/>
        </w:rPr>
        <w:t xml:space="preserve"> predhodno predloži zavarovanje za od</w:t>
      </w:r>
      <w:r>
        <w:rPr>
          <w:rFonts w:ascii="Arial" w:eastAsia="Calibri" w:hAnsi="Arial" w:cs="Arial"/>
          <w:sz w:val="18"/>
          <w:szCs w:val="18"/>
        </w:rPr>
        <w:t>pravo napak v garancijski dobi.</w:t>
      </w:r>
    </w:p>
    <w:p w:rsidR="00B14566" w:rsidRPr="002726F1" w:rsidRDefault="00B14566" w:rsidP="00B14566">
      <w:pPr>
        <w:pStyle w:val="Odstavekseznama"/>
        <w:numPr>
          <w:ilvl w:val="0"/>
          <w:numId w:val="51"/>
        </w:numPr>
        <w:autoSpaceDE w:val="0"/>
        <w:autoSpaceDN w:val="0"/>
        <w:adjustRightInd w:val="0"/>
        <w:spacing w:line="240" w:lineRule="auto"/>
        <w:rPr>
          <w:rFonts w:ascii="Arial" w:eastAsia="Calibri" w:hAnsi="Arial" w:cs="Arial"/>
          <w:sz w:val="18"/>
          <w:szCs w:val="18"/>
        </w:rPr>
      </w:pPr>
      <w:r w:rsidRPr="002726F1">
        <w:rPr>
          <w:rFonts w:ascii="Arial" w:eastAsia="Calibri" w:hAnsi="Arial" w:cs="Arial"/>
          <w:sz w:val="18"/>
          <w:szCs w:val="18"/>
        </w:rPr>
        <w:t>ODSTOP ALI ZASTAVA TERJATVE</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22</w:t>
      </w:r>
      <w:r w:rsidRPr="00B40185">
        <w:rPr>
          <w:rFonts w:ascii="Arial" w:eastAsia="Calibri" w:hAnsi="Arial" w:cs="Arial"/>
          <w:sz w:val="18"/>
          <w:szCs w:val="18"/>
        </w:rPr>
        <w:t>. člen</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Pogodbene stranke so izrecno sporazumne, da izvajalec ne bo</w:t>
      </w:r>
      <w:r>
        <w:rPr>
          <w:rFonts w:ascii="Arial" w:eastAsia="Calibri" w:hAnsi="Arial" w:cs="Arial"/>
          <w:sz w:val="18"/>
          <w:szCs w:val="18"/>
        </w:rPr>
        <w:t xml:space="preserve"> brez izrecnega predhodnega pisnega soglasja naročnika in financerja</w:t>
      </w:r>
      <w:r w:rsidRPr="00B40185">
        <w:rPr>
          <w:rFonts w:ascii="Arial" w:eastAsia="Calibri" w:hAnsi="Arial" w:cs="Arial"/>
          <w:sz w:val="18"/>
          <w:szCs w:val="18"/>
        </w:rPr>
        <w:t>:</w:t>
      </w:r>
    </w:p>
    <w:p w:rsidR="00B14566" w:rsidRPr="00287204" w:rsidRDefault="00B14566" w:rsidP="00B14566">
      <w:pPr>
        <w:pStyle w:val="Odstavekseznama"/>
        <w:numPr>
          <w:ilvl w:val="0"/>
          <w:numId w:val="50"/>
        </w:numPr>
        <w:autoSpaceDE w:val="0"/>
        <w:autoSpaceDN w:val="0"/>
        <w:adjustRightInd w:val="0"/>
        <w:spacing w:line="240" w:lineRule="auto"/>
        <w:jc w:val="both"/>
        <w:rPr>
          <w:rFonts w:ascii="Arial" w:eastAsia="Calibri" w:hAnsi="Arial" w:cs="Arial"/>
          <w:sz w:val="18"/>
          <w:szCs w:val="18"/>
        </w:rPr>
      </w:pPr>
      <w:r w:rsidRPr="004B58B8">
        <w:rPr>
          <w:rFonts w:ascii="Arial" w:eastAsia="Calibri" w:hAnsi="Arial" w:cs="Arial"/>
          <w:sz w:val="18"/>
          <w:szCs w:val="18"/>
        </w:rPr>
        <w:t>zastavil terjatve, ki jo ima do naročnika iz naslova te pogodbe, zastavnemu upniku oz. banki</w:t>
      </w:r>
      <w:r>
        <w:rPr>
          <w:rFonts w:ascii="Arial" w:eastAsia="Calibri" w:hAnsi="Arial" w:cs="Arial"/>
          <w:sz w:val="18"/>
          <w:szCs w:val="18"/>
        </w:rPr>
        <w:t xml:space="preserve"> </w:t>
      </w:r>
      <w:r w:rsidRPr="00287204">
        <w:rPr>
          <w:rFonts w:ascii="Arial" w:eastAsia="Calibri" w:hAnsi="Arial" w:cs="Arial"/>
          <w:sz w:val="18"/>
          <w:szCs w:val="18"/>
        </w:rPr>
        <w:t>za najem kredita ali</w:t>
      </w:r>
    </w:p>
    <w:p w:rsidR="00B14566" w:rsidRDefault="00B14566" w:rsidP="00B14566">
      <w:pPr>
        <w:pStyle w:val="Odstavekseznama"/>
        <w:numPr>
          <w:ilvl w:val="0"/>
          <w:numId w:val="50"/>
        </w:numPr>
        <w:autoSpaceDE w:val="0"/>
        <w:autoSpaceDN w:val="0"/>
        <w:adjustRightInd w:val="0"/>
        <w:spacing w:line="240" w:lineRule="auto"/>
        <w:jc w:val="both"/>
        <w:rPr>
          <w:rFonts w:ascii="Arial" w:eastAsia="Calibri" w:hAnsi="Arial" w:cs="Arial"/>
          <w:sz w:val="18"/>
          <w:szCs w:val="18"/>
        </w:rPr>
      </w:pPr>
      <w:r w:rsidRPr="004B58B8">
        <w:rPr>
          <w:rFonts w:ascii="Arial" w:eastAsia="Calibri" w:hAnsi="Arial" w:cs="Arial"/>
          <w:sz w:val="18"/>
          <w:szCs w:val="18"/>
        </w:rPr>
        <w:t>odstopil terjatve iz te pogodbe</w:t>
      </w:r>
      <w:r>
        <w:rPr>
          <w:rFonts w:ascii="Arial" w:eastAsia="Calibri" w:hAnsi="Arial" w:cs="Arial"/>
          <w:sz w:val="18"/>
          <w:szCs w:val="18"/>
        </w:rPr>
        <w:t>.</w:t>
      </w:r>
    </w:p>
    <w:p w:rsidR="00B14566" w:rsidRPr="001761FF" w:rsidRDefault="00B14566" w:rsidP="00B14566">
      <w:pPr>
        <w:autoSpaceDE w:val="0"/>
        <w:autoSpaceDN w:val="0"/>
        <w:adjustRightInd w:val="0"/>
        <w:spacing w:line="240" w:lineRule="auto"/>
        <w:jc w:val="both"/>
        <w:rPr>
          <w:rFonts w:ascii="Arial" w:eastAsia="Calibri" w:hAnsi="Arial" w:cs="Arial"/>
          <w:sz w:val="18"/>
          <w:szCs w:val="18"/>
        </w:rPr>
      </w:pPr>
      <w:r w:rsidRPr="001761FF">
        <w:rPr>
          <w:rFonts w:ascii="Arial" w:eastAsia="Calibri" w:hAnsi="Arial" w:cs="Arial"/>
          <w:sz w:val="18"/>
          <w:szCs w:val="18"/>
        </w:rPr>
        <w:t xml:space="preserve">Stranke soglašajo, da ravnanje v nasprotju z določilom iz prejšnjega odstavka pomeni kršitev pogodbe, zaradi česar lahko naročnik in </w:t>
      </w:r>
      <w:r>
        <w:rPr>
          <w:rFonts w:ascii="Arial" w:eastAsia="Calibri" w:hAnsi="Arial" w:cs="Arial"/>
          <w:sz w:val="18"/>
          <w:szCs w:val="18"/>
        </w:rPr>
        <w:t xml:space="preserve">financer </w:t>
      </w:r>
      <w:r w:rsidRPr="001761FF">
        <w:rPr>
          <w:rFonts w:ascii="Arial" w:eastAsia="Calibri" w:hAnsi="Arial" w:cs="Arial"/>
          <w:sz w:val="18"/>
          <w:szCs w:val="18"/>
        </w:rPr>
        <w:t>izvajalcu zaračunata pogodbeno kazen v višini 5% (pet odstotkov) od vrednosti pogodbenih del brez DDV.</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p>
    <w:p w:rsidR="00B14566" w:rsidRPr="002726F1" w:rsidRDefault="00B14566" w:rsidP="00B14566">
      <w:pPr>
        <w:pStyle w:val="Odstavekseznama"/>
        <w:numPr>
          <w:ilvl w:val="0"/>
          <w:numId w:val="51"/>
        </w:numPr>
        <w:autoSpaceDE w:val="0"/>
        <w:autoSpaceDN w:val="0"/>
        <w:adjustRightInd w:val="0"/>
        <w:spacing w:line="240" w:lineRule="auto"/>
        <w:rPr>
          <w:rFonts w:ascii="Arial" w:eastAsia="Calibri" w:hAnsi="Arial" w:cs="Arial"/>
          <w:sz w:val="18"/>
          <w:szCs w:val="18"/>
        </w:rPr>
      </w:pPr>
      <w:r w:rsidRPr="002726F1">
        <w:rPr>
          <w:rFonts w:ascii="Arial" w:eastAsia="Calibri" w:hAnsi="Arial" w:cs="Arial"/>
          <w:sz w:val="18"/>
          <w:szCs w:val="18"/>
        </w:rPr>
        <w:t>ZAMUDA IZVAJALCA IN PODALJŠANJE POGODBENIH ROKOV</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23. člen</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Če izvajalec zamuja glede na terminski plan izvajanja del ali glede na rok dokončanja del, je o tem dolžan tak</w:t>
      </w:r>
      <w:r>
        <w:rPr>
          <w:rFonts w:ascii="Arial" w:eastAsia="Calibri" w:hAnsi="Arial" w:cs="Arial"/>
          <w:sz w:val="18"/>
          <w:szCs w:val="18"/>
        </w:rPr>
        <w:t xml:space="preserve">oj pisno obvestiti naročnika </w:t>
      </w:r>
      <w:r w:rsidRPr="00B40185">
        <w:rPr>
          <w:rFonts w:ascii="Arial" w:eastAsia="Calibri" w:hAnsi="Arial" w:cs="Arial"/>
          <w:sz w:val="18"/>
          <w:szCs w:val="18"/>
        </w:rPr>
        <w:t>in ga zaprositi za podaljšanje roka dokončanja, kar se dogovori in potrdi pisno v obliki aneksa k os</w:t>
      </w:r>
      <w:r>
        <w:rPr>
          <w:rFonts w:ascii="Arial" w:eastAsia="Calibri" w:hAnsi="Arial" w:cs="Arial"/>
          <w:sz w:val="18"/>
          <w:szCs w:val="18"/>
        </w:rPr>
        <w:t>novni pogodbi, če se naročnik s podaljšanjem roka strinja.</w:t>
      </w:r>
    </w:p>
    <w:p w:rsidR="00B14566" w:rsidRDefault="00B14566" w:rsidP="00B14566">
      <w:pPr>
        <w:autoSpaceDE w:val="0"/>
        <w:autoSpaceDN w:val="0"/>
        <w:adjustRightInd w:val="0"/>
        <w:spacing w:line="240" w:lineRule="auto"/>
        <w:jc w:val="center"/>
        <w:rPr>
          <w:rFonts w:ascii="Arial" w:eastAsia="Calibri" w:hAnsi="Arial" w:cs="Arial"/>
          <w:sz w:val="18"/>
          <w:szCs w:val="18"/>
        </w:rPr>
      </w:pPr>
    </w:p>
    <w:p w:rsidR="00B14566" w:rsidRDefault="00B14566" w:rsidP="00B14566">
      <w:pPr>
        <w:autoSpaceDE w:val="0"/>
        <w:autoSpaceDN w:val="0"/>
        <w:adjustRightInd w:val="0"/>
        <w:spacing w:line="240" w:lineRule="auto"/>
        <w:jc w:val="center"/>
        <w:rPr>
          <w:rFonts w:ascii="Arial" w:eastAsia="Calibri" w:hAnsi="Arial" w:cs="Arial"/>
          <w:sz w:val="18"/>
          <w:szCs w:val="18"/>
        </w:rPr>
      </w:pP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24. člen</w:t>
      </w:r>
    </w:p>
    <w:p w:rsidR="00B14566" w:rsidRPr="00B40185" w:rsidRDefault="00B14566" w:rsidP="00B14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color w:val="000000"/>
          <w:sz w:val="18"/>
          <w:szCs w:val="18"/>
        </w:rPr>
      </w:pPr>
      <w:r w:rsidRPr="00B40185">
        <w:rPr>
          <w:rFonts w:ascii="Arial" w:eastAsia="Calibri" w:hAnsi="Arial" w:cs="Arial"/>
          <w:sz w:val="18"/>
          <w:szCs w:val="18"/>
        </w:rPr>
        <w:t xml:space="preserve">Izvajalec ima pravico do podaljšanja pogodbenih rokov v skladu z 42. členom posebnih gradbenih uzanc, </w:t>
      </w:r>
      <w:r w:rsidRPr="00B40185">
        <w:rPr>
          <w:rFonts w:ascii="Arial" w:hAnsi="Arial" w:cs="Arial"/>
          <w:color w:val="000000"/>
          <w:sz w:val="18"/>
          <w:szCs w:val="18"/>
        </w:rPr>
        <w:t>ki se nanašajo na podaljšan</w:t>
      </w:r>
      <w:r>
        <w:rPr>
          <w:rFonts w:ascii="Arial" w:hAnsi="Arial" w:cs="Arial"/>
          <w:color w:val="000000"/>
          <w:sz w:val="18"/>
          <w:szCs w:val="18"/>
        </w:rPr>
        <w:t xml:space="preserve">je rokov.                      </w:t>
      </w:r>
    </w:p>
    <w:p w:rsidR="00B14566" w:rsidRPr="00B40185" w:rsidRDefault="00B14566" w:rsidP="00B14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color w:val="000000"/>
          <w:sz w:val="18"/>
          <w:szCs w:val="18"/>
        </w:rPr>
      </w:pPr>
      <w:r>
        <w:rPr>
          <w:rFonts w:ascii="Arial" w:hAnsi="Arial" w:cs="Arial"/>
          <w:color w:val="000000"/>
          <w:sz w:val="18"/>
          <w:szCs w:val="18"/>
        </w:rPr>
        <w:t xml:space="preserve">Zamuda </w:t>
      </w:r>
      <w:r w:rsidRPr="00B40185">
        <w:rPr>
          <w:rFonts w:ascii="Arial" w:hAnsi="Arial" w:cs="Arial"/>
          <w:color w:val="000000"/>
          <w:sz w:val="18"/>
          <w:szCs w:val="18"/>
        </w:rPr>
        <w:t>glede na terminski plan izvajanja del tako mora nastati iz razlogov, ki jih izvajalec ne bi mogel predvideti, nit</w:t>
      </w:r>
      <w:r>
        <w:rPr>
          <w:rFonts w:ascii="Arial" w:hAnsi="Arial" w:cs="Arial"/>
          <w:color w:val="000000"/>
          <w:sz w:val="18"/>
          <w:szCs w:val="18"/>
        </w:rPr>
        <w:t>i preprečiti ali  jih odvrniti.</w:t>
      </w:r>
    </w:p>
    <w:p w:rsidR="00B14566" w:rsidRPr="00B40185" w:rsidRDefault="00B14566" w:rsidP="00B14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color w:val="000000"/>
          <w:sz w:val="18"/>
          <w:szCs w:val="18"/>
        </w:rPr>
      </w:pPr>
      <w:r w:rsidRPr="00B40185">
        <w:rPr>
          <w:rFonts w:ascii="Arial" w:hAnsi="Arial" w:cs="Arial"/>
          <w:color w:val="000000"/>
          <w:sz w:val="18"/>
          <w:szCs w:val="18"/>
        </w:rPr>
        <w:t>Izvajalec ne more zahtevati podaljšanje roka zaradi spremenjenih okoliščin, ki so nastopile po preteku roka za izvajanje del.</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 xml:space="preserve">Podaljšanje pogodbenega roka mora izvajalec pisno zahtevati takoj, ko ugotovi katerega od vzrokov navedenih v tem členu, najkasneje pa v roku </w:t>
      </w:r>
      <w:r>
        <w:rPr>
          <w:rFonts w:ascii="Arial" w:eastAsia="Calibri" w:hAnsi="Arial" w:cs="Arial"/>
          <w:sz w:val="18"/>
          <w:szCs w:val="18"/>
        </w:rPr>
        <w:t>petih delovnih</w:t>
      </w:r>
      <w:r w:rsidRPr="00B40185">
        <w:rPr>
          <w:rFonts w:ascii="Arial" w:eastAsia="Calibri" w:hAnsi="Arial" w:cs="Arial"/>
          <w:sz w:val="18"/>
          <w:szCs w:val="18"/>
        </w:rPr>
        <w:t xml:space="preserve"> (</w:t>
      </w:r>
      <w:r>
        <w:rPr>
          <w:rFonts w:ascii="Arial" w:eastAsia="Calibri" w:hAnsi="Arial" w:cs="Arial"/>
          <w:sz w:val="18"/>
          <w:szCs w:val="18"/>
        </w:rPr>
        <w:t>5</w:t>
      </w:r>
      <w:r w:rsidRPr="00B40185">
        <w:rPr>
          <w:rFonts w:ascii="Arial" w:eastAsia="Calibri" w:hAnsi="Arial" w:cs="Arial"/>
          <w:sz w:val="18"/>
          <w:szCs w:val="18"/>
        </w:rPr>
        <w:t>) dni.</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Zahteva za podaljšanje pogodbenega roka mora biti strokovno utemeljena z navedbo števila dni predvidenega podaljšanja pogodbenega roka in vseh posledic, ki jih to podaljšanje povzroči.</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Pr>
          <w:rFonts w:ascii="Arial" w:eastAsia="Calibri" w:hAnsi="Arial" w:cs="Arial"/>
          <w:sz w:val="18"/>
          <w:szCs w:val="18"/>
        </w:rPr>
        <w:t xml:space="preserve">V kolikor naročnik </w:t>
      </w:r>
      <w:r w:rsidRPr="00B40185">
        <w:rPr>
          <w:rFonts w:ascii="Arial" w:eastAsia="Calibri" w:hAnsi="Arial" w:cs="Arial"/>
          <w:sz w:val="18"/>
          <w:szCs w:val="18"/>
        </w:rPr>
        <w:t>v roku 10 (desetih) dni od vročitve pisnega zahtevka ne poda pisnega odgovora na zahtevo za podaljšanje pogodbenega rok</w:t>
      </w:r>
      <w:r>
        <w:rPr>
          <w:rFonts w:ascii="Arial" w:eastAsia="Calibri" w:hAnsi="Arial" w:cs="Arial"/>
          <w:sz w:val="18"/>
          <w:szCs w:val="18"/>
        </w:rPr>
        <w:t>a, se šteje, da zahtevo zavrača.</w:t>
      </w:r>
    </w:p>
    <w:p w:rsidR="00B14566"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Za nepredvidena in dodatna dela si mora izvajalec</w:t>
      </w:r>
      <w:r>
        <w:rPr>
          <w:rFonts w:ascii="Arial" w:eastAsia="Calibri" w:hAnsi="Arial" w:cs="Arial"/>
          <w:sz w:val="18"/>
          <w:szCs w:val="18"/>
        </w:rPr>
        <w:t xml:space="preserve"> pridobiti s strani naročnika </w:t>
      </w:r>
      <w:r w:rsidRPr="00B40185">
        <w:rPr>
          <w:rFonts w:ascii="Arial" w:eastAsia="Calibri" w:hAnsi="Arial" w:cs="Arial"/>
          <w:sz w:val="18"/>
          <w:szCs w:val="18"/>
        </w:rPr>
        <w:t>pisno soglasje o upravičeno</w:t>
      </w:r>
      <w:r>
        <w:rPr>
          <w:rFonts w:ascii="Arial" w:eastAsia="Calibri" w:hAnsi="Arial" w:cs="Arial"/>
          <w:sz w:val="18"/>
          <w:szCs w:val="18"/>
        </w:rPr>
        <w:t xml:space="preserve">sti dodatnih del. Pogodbene stranke izrecno izključujejo uporabo </w:t>
      </w:r>
      <w:r w:rsidRPr="00B40185">
        <w:rPr>
          <w:rFonts w:ascii="Arial" w:eastAsia="Calibri" w:hAnsi="Arial" w:cs="Arial"/>
          <w:sz w:val="18"/>
          <w:szCs w:val="18"/>
        </w:rPr>
        <w:t>drugega odstavka 19. člena Posebnih  gradbenih uzanc, ki se za primere nujnosti in preprečitve nastanka škode nanaša na izvedbo nepredvidenih in dodatnih del s strani izvajalca brez poprejšnjeg</w:t>
      </w:r>
      <w:r>
        <w:rPr>
          <w:rFonts w:ascii="Arial" w:eastAsia="Calibri" w:hAnsi="Arial" w:cs="Arial"/>
          <w:sz w:val="18"/>
          <w:szCs w:val="18"/>
        </w:rPr>
        <w:t>a pisnega soglasja naročnika</w:t>
      </w:r>
      <w:r w:rsidRPr="00B40185">
        <w:rPr>
          <w:rFonts w:ascii="Arial" w:eastAsia="Calibri" w:hAnsi="Arial" w:cs="Arial"/>
          <w:sz w:val="18"/>
          <w:szCs w:val="18"/>
        </w:rPr>
        <w:t xml:space="preserve">. </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p>
    <w:p w:rsidR="00B14566" w:rsidRPr="002726F1" w:rsidRDefault="00B14566" w:rsidP="00B14566">
      <w:pPr>
        <w:pStyle w:val="Odstavekseznama"/>
        <w:numPr>
          <w:ilvl w:val="0"/>
          <w:numId w:val="51"/>
        </w:numPr>
        <w:autoSpaceDE w:val="0"/>
        <w:autoSpaceDN w:val="0"/>
        <w:adjustRightInd w:val="0"/>
        <w:spacing w:line="240" w:lineRule="auto"/>
        <w:rPr>
          <w:rFonts w:ascii="Arial" w:eastAsia="Calibri" w:hAnsi="Arial" w:cs="Arial"/>
          <w:sz w:val="18"/>
          <w:szCs w:val="18"/>
        </w:rPr>
      </w:pPr>
      <w:r w:rsidRPr="002726F1">
        <w:rPr>
          <w:rFonts w:ascii="Arial" w:eastAsia="Calibri" w:hAnsi="Arial" w:cs="Arial"/>
          <w:sz w:val="18"/>
          <w:szCs w:val="18"/>
        </w:rPr>
        <w:t>POGODBENA KAZEN</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25</w:t>
      </w:r>
      <w:r w:rsidRPr="00B40185">
        <w:rPr>
          <w:rFonts w:ascii="Arial" w:eastAsia="Calibri" w:hAnsi="Arial" w:cs="Arial"/>
          <w:sz w:val="18"/>
          <w:szCs w:val="18"/>
        </w:rPr>
        <w:t>. člen</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 xml:space="preserve">Če izvajalec po svoji krivdi ne bo izvršil pogodbenih del v dogovorjenem roku ali v sporazumno podaljšanem roku, je dolžan plačati </w:t>
      </w:r>
      <w:r>
        <w:rPr>
          <w:rFonts w:ascii="Arial" w:eastAsia="Calibri" w:hAnsi="Arial" w:cs="Arial"/>
          <w:sz w:val="18"/>
          <w:szCs w:val="18"/>
        </w:rPr>
        <w:t>naročniku</w:t>
      </w:r>
      <w:r w:rsidRPr="00B40185">
        <w:rPr>
          <w:rFonts w:ascii="Arial" w:eastAsia="Calibri" w:hAnsi="Arial" w:cs="Arial"/>
          <w:sz w:val="18"/>
          <w:szCs w:val="18"/>
        </w:rPr>
        <w:t xml:space="preserve"> pogodben</w:t>
      </w:r>
      <w:r>
        <w:rPr>
          <w:rFonts w:ascii="Arial" w:eastAsia="Calibri" w:hAnsi="Arial" w:cs="Arial"/>
          <w:sz w:val="18"/>
          <w:szCs w:val="18"/>
        </w:rPr>
        <w:t xml:space="preserve">o kazen v višini </w:t>
      </w:r>
      <w:r w:rsidR="00DE1216">
        <w:rPr>
          <w:rFonts w:ascii="Arial" w:hAnsi="Arial" w:cs="Arial"/>
          <w:color w:val="000000"/>
          <w:sz w:val="18"/>
          <w:szCs w:val="18"/>
        </w:rPr>
        <w:t>5 ‰ (pet promil)</w:t>
      </w:r>
      <w:r w:rsidRPr="00B40185">
        <w:rPr>
          <w:rFonts w:ascii="Arial" w:eastAsia="Calibri" w:hAnsi="Arial" w:cs="Arial"/>
          <w:sz w:val="18"/>
          <w:szCs w:val="18"/>
        </w:rPr>
        <w:t xml:space="preserve"> od vrednosti pogodbenih del za vsak zamujeni koledarski dan. Vrednost pogodbenih del se ugotavlja na podlagi končne situacije. </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Skupni znesek pogodbene kazni ne sme presegati 10% (odstotkov) od vrednosti pogodbenih del brez DDV.</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Pogodbena kazen se obračuna s končno situacijo.</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Pogodbene stranke soglašajo, da pravica zaračunati pogodbeno kazen ni pogojena</w:t>
      </w:r>
      <w:r>
        <w:rPr>
          <w:rFonts w:ascii="Arial" w:eastAsia="Calibri" w:hAnsi="Arial" w:cs="Arial"/>
          <w:sz w:val="18"/>
          <w:szCs w:val="18"/>
        </w:rPr>
        <w:t xml:space="preserve"> z nastankom škode naročniku</w:t>
      </w:r>
      <w:r w:rsidRPr="00B40185">
        <w:rPr>
          <w:rFonts w:ascii="Arial" w:eastAsia="Calibri" w:hAnsi="Arial" w:cs="Arial"/>
          <w:sz w:val="18"/>
          <w:szCs w:val="18"/>
        </w:rPr>
        <w:t>. Povračilo tako nastale škode bosta naročnik</w:t>
      </w:r>
      <w:r>
        <w:rPr>
          <w:rFonts w:ascii="Arial" w:eastAsia="Calibri" w:hAnsi="Arial" w:cs="Arial"/>
          <w:sz w:val="18"/>
          <w:szCs w:val="18"/>
        </w:rPr>
        <w:t xml:space="preserve"> </w:t>
      </w:r>
      <w:r w:rsidRPr="00B40185">
        <w:rPr>
          <w:rFonts w:ascii="Arial" w:eastAsia="Calibri" w:hAnsi="Arial" w:cs="Arial"/>
          <w:sz w:val="18"/>
          <w:szCs w:val="18"/>
        </w:rPr>
        <w:t>uveljavljala po splošnih načelih odškodninske odgovornosti, neodvisno od uveljavljanja pogodbene kazni. Za poplačilo nastalih stroškov in škode lahko naročnik unovči garancijo za dobro izvedbo pogodbenih obveznosti, v kolikor pa le-ta ne zadostuje, mora izvajalec plačati razliko do polne višine nastalih stroškov in škode v 30 dneh od dat</w:t>
      </w:r>
      <w:r>
        <w:rPr>
          <w:rFonts w:ascii="Arial" w:eastAsia="Calibri" w:hAnsi="Arial" w:cs="Arial"/>
          <w:sz w:val="18"/>
          <w:szCs w:val="18"/>
        </w:rPr>
        <w:t>uma pisnega zahtevka naročnika.</w:t>
      </w:r>
    </w:p>
    <w:p w:rsidR="00B14566" w:rsidRPr="002726F1" w:rsidRDefault="00B14566" w:rsidP="00B14566">
      <w:pPr>
        <w:pStyle w:val="Odstavekseznama"/>
        <w:numPr>
          <w:ilvl w:val="0"/>
          <w:numId w:val="51"/>
        </w:numPr>
        <w:autoSpaceDE w:val="0"/>
        <w:autoSpaceDN w:val="0"/>
        <w:adjustRightInd w:val="0"/>
        <w:spacing w:line="240" w:lineRule="auto"/>
        <w:rPr>
          <w:rFonts w:ascii="Arial" w:eastAsia="Calibri" w:hAnsi="Arial" w:cs="Arial"/>
          <w:sz w:val="18"/>
          <w:szCs w:val="18"/>
        </w:rPr>
      </w:pPr>
      <w:r w:rsidRPr="002726F1">
        <w:rPr>
          <w:rFonts w:ascii="Arial" w:eastAsia="Calibri" w:hAnsi="Arial" w:cs="Arial"/>
          <w:sz w:val="18"/>
          <w:szCs w:val="18"/>
        </w:rPr>
        <w:t>PREVZEM POGODBENIH DEL</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26. člen</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 xml:space="preserve">Ko so vsa pogodbena dela končana, mora izvajalec najkasneje v </w:t>
      </w:r>
      <w:r>
        <w:rPr>
          <w:rFonts w:ascii="Arial" w:eastAsia="Calibri" w:hAnsi="Arial" w:cs="Arial"/>
          <w:sz w:val="18"/>
          <w:szCs w:val="18"/>
        </w:rPr>
        <w:t>10</w:t>
      </w:r>
      <w:r w:rsidRPr="00B40185">
        <w:rPr>
          <w:rFonts w:ascii="Arial" w:eastAsia="Calibri" w:hAnsi="Arial" w:cs="Arial"/>
          <w:sz w:val="18"/>
          <w:szCs w:val="18"/>
        </w:rPr>
        <w:t xml:space="preserve"> (</w:t>
      </w:r>
      <w:r>
        <w:rPr>
          <w:rFonts w:ascii="Arial" w:eastAsia="Calibri" w:hAnsi="Arial" w:cs="Arial"/>
          <w:sz w:val="18"/>
          <w:szCs w:val="18"/>
        </w:rPr>
        <w:t>desetih</w:t>
      </w:r>
      <w:r w:rsidRPr="00B40185">
        <w:rPr>
          <w:rFonts w:ascii="Arial" w:eastAsia="Calibri" w:hAnsi="Arial" w:cs="Arial"/>
          <w:sz w:val="18"/>
          <w:szCs w:val="18"/>
        </w:rPr>
        <w:t>) delovnih dneh o</w:t>
      </w:r>
      <w:r>
        <w:rPr>
          <w:rFonts w:ascii="Arial" w:eastAsia="Calibri" w:hAnsi="Arial" w:cs="Arial"/>
          <w:sz w:val="18"/>
          <w:szCs w:val="18"/>
        </w:rPr>
        <w:t xml:space="preserve"> tem pisno obvesti naročnika</w:t>
      </w:r>
      <w:r w:rsidRPr="00B40185">
        <w:rPr>
          <w:rFonts w:ascii="Arial" w:eastAsia="Calibri" w:hAnsi="Arial" w:cs="Arial"/>
          <w:sz w:val="18"/>
          <w:szCs w:val="18"/>
        </w:rPr>
        <w:t>. K obvestilu o dokončanju del mora izvajalec predložiti tudi vse listine in dokumente skladno z določili Zakona o graditvi objektov.</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 xml:space="preserve">Kvalitetni prevzem pogodbenih del opravijo pooblaščenci </w:t>
      </w:r>
      <w:r>
        <w:rPr>
          <w:rFonts w:ascii="Arial" w:eastAsia="Calibri" w:hAnsi="Arial" w:cs="Arial"/>
          <w:sz w:val="18"/>
          <w:szCs w:val="18"/>
        </w:rPr>
        <w:t>naročnik, investitor ter izvajalca najkasneje v 15 (petnajstih</w:t>
      </w:r>
      <w:r w:rsidRPr="00B40185">
        <w:rPr>
          <w:rFonts w:ascii="Arial" w:eastAsia="Calibri" w:hAnsi="Arial" w:cs="Arial"/>
          <w:sz w:val="18"/>
          <w:szCs w:val="18"/>
        </w:rPr>
        <w:t>) delovnih dneh po dokončanju pogodbenih del.</w:t>
      </w:r>
    </w:p>
    <w:p w:rsidR="00B14566" w:rsidRPr="002726F1" w:rsidRDefault="00B14566" w:rsidP="00B14566">
      <w:pPr>
        <w:pStyle w:val="Odstavekseznama"/>
        <w:numPr>
          <w:ilvl w:val="0"/>
          <w:numId w:val="51"/>
        </w:numPr>
        <w:spacing w:line="240" w:lineRule="auto"/>
        <w:rPr>
          <w:rFonts w:ascii="Arial" w:eastAsia="Calibri" w:hAnsi="Arial" w:cs="Arial"/>
          <w:sz w:val="18"/>
          <w:szCs w:val="18"/>
        </w:rPr>
      </w:pPr>
      <w:r w:rsidRPr="002726F1">
        <w:rPr>
          <w:rFonts w:ascii="Arial" w:eastAsia="Calibri" w:hAnsi="Arial" w:cs="Arial"/>
          <w:sz w:val="18"/>
          <w:szCs w:val="18"/>
        </w:rPr>
        <w:t>POOBLAŠČENI PREDSTAVNIKI</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27. člen</w:t>
      </w:r>
    </w:p>
    <w:p w:rsidR="00B14566" w:rsidRPr="00EF725B" w:rsidRDefault="00B14566" w:rsidP="00B14566">
      <w:pPr>
        <w:autoSpaceDE w:val="0"/>
        <w:autoSpaceDN w:val="0"/>
        <w:adjustRightInd w:val="0"/>
        <w:spacing w:line="240" w:lineRule="auto"/>
        <w:jc w:val="both"/>
        <w:rPr>
          <w:rFonts w:ascii="Arial" w:eastAsia="Calibri" w:hAnsi="Arial" w:cs="Arial"/>
          <w:sz w:val="18"/>
          <w:szCs w:val="18"/>
        </w:rPr>
      </w:pPr>
      <w:r>
        <w:rPr>
          <w:rFonts w:ascii="Arial" w:eastAsia="Calibri" w:hAnsi="Arial" w:cs="Arial"/>
          <w:sz w:val="18"/>
          <w:szCs w:val="18"/>
        </w:rPr>
        <w:t>V</w:t>
      </w:r>
      <w:r w:rsidRPr="00EF725B">
        <w:rPr>
          <w:rFonts w:ascii="Arial" w:eastAsia="Calibri" w:hAnsi="Arial" w:cs="Arial"/>
          <w:sz w:val="18"/>
          <w:szCs w:val="18"/>
        </w:rPr>
        <w:t>odja del izvaj</w:t>
      </w:r>
      <w:r>
        <w:rPr>
          <w:rFonts w:ascii="Arial" w:eastAsia="Calibri" w:hAnsi="Arial" w:cs="Arial"/>
          <w:sz w:val="18"/>
          <w:szCs w:val="18"/>
        </w:rPr>
        <w:t>alca po tej pogodbi je ________________</w:t>
      </w:r>
      <w:r w:rsidRPr="00EF725B">
        <w:rPr>
          <w:rFonts w:ascii="Arial" w:eastAsia="Calibri" w:hAnsi="Arial" w:cs="Arial"/>
          <w:sz w:val="18"/>
          <w:szCs w:val="18"/>
        </w:rPr>
        <w:t>, (</w:t>
      </w:r>
      <w:proofErr w:type="spellStart"/>
      <w:r w:rsidRPr="00EF725B">
        <w:rPr>
          <w:rFonts w:ascii="Arial" w:eastAsia="Calibri" w:hAnsi="Arial" w:cs="Arial"/>
          <w:sz w:val="18"/>
          <w:szCs w:val="18"/>
        </w:rPr>
        <w:t>tel</w:t>
      </w:r>
      <w:proofErr w:type="spellEnd"/>
      <w:r w:rsidRPr="00EF725B">
        <w:rPr>
          <w:rFonts w:ascii="Arial" w:eastAsia="Calibri" w:hAnsi="Arial" w:cs="Arial"/>
          <w:sz w:val="18"/>
          <w:szCs w:val="18"/>
        </w:rPr>
        <w:t>:______________).</w:t>
      </w:r>
    </w:p>
    <w:p w:rsidR="00B14566" w:rsidRDefault="00B14566" w:rsidP="00B14566">
      <w:pPr>
        <w:autoSpaceDE w:val="0"/>
        <w:autoSpaceDN w:val="0"/>
        <w:adjustRightInd w:val="0"/>
        <w:spacing w:line="240" w:lineRule="auto"/>
        <w:jc w:val="both"/>
        <w:rPr>
          <w:rFonts w:ascii="Arial" w:eastAsia="Calibri" w:hAnsi="Arial" w:cs="Arial"/>
          <w:color w:val="000000" w:themeColor="text1"/>
          <w:sz w:val="18"/>
          <w:szCs w:val="18"/>
        </w:rPr>
      </w:pPr>
      <w:r w:rsidRPr="00EF725B">
        <w:rPr>
          <w:rFonts w:ascii="Arial" w:eastAsia="Calibri" w:hAnsi="Arial" w:cs="Arial"/>
          <w:color w:val="000000" w:themeColor="text1"/>
          <w:sz w:val="18"/>
          <w:szCs w:val="18"/>
        </w:rPr>
        <w:t>Kot nadzorni organ s pristojnostmi po zakonu o graditvi objektov je določ</w:t>
      </w:r>
      <w:r>
        <w:rPr>
          <w:rFonts w:ascii="Arial" w:eastAsia="Calibri" w:hAnsi="Arial" w:cs="Arial"/>
          <w:color w:val="000000" w:themeColor="text1"/>
          <w:sz w:val="18"/>
          <w:szCs w:val="18"/>
        </w:rPr>
        <w:t>eno podjetje __________________ .</w:t>
      </w:r>
    </w:p>
    <w:p w:rsidR="00B14566" w:rsidRDefault="00B14566" w:rsidP="00B14566">
      <w:pPr>
        <w:autoSpaceDE w:val="0"/>
        <w:autoSpaceDN w:val="0"/>
        <w:adjustRightInd w:val="0"/>
        <w:spacing w:line="240" w:lineRule="auto"/>
        <w:jc w:val="both"/>
        <w:rPr>
          <w:rFonts w:ascii="Arial" w:eastAsia="Calibri" w:hAnsi="Arial" w:cs="Arial"/>
          <w:color w:val="000000" w:themeColor="text1"/>
          <w:sz w:val="18"/>
          <w:szCs w:val="18"/>
        </w:rPr>
      </w:pPr>
    </w:p>
    <w:p w:rsidR="00B14566" w:rsidRDefault="00B14566" w:rsidP="00B14566">
      <w:pPr>
        <w:autoSpaceDE w:val="0"/>
        <w:autoSpaceDN w:val="0"/>
        <w:adjustRightInd w:val="0"/>
        <w:spacing w:line="240" w:lineRule="auto"/>
        <w:jc w:val="both"/>
        <w:rPr>
          <w:rFonts w:ascii="Arial" w:eastAsia="Calibri" w:hAnsi="Arial" w:cs="Arial"/>
          <w:color w:val="000000" w:themeColor="text1"/>
          <w:sz w:val="18"/>
          <w:szCs w:val="18"/>
        </w:rPr>
      </w:pPr>
    </w:p>
    <w:p w:rsidR="00B14566" w:rsidRPr="00EF725B" w:rsidRDefault="00B14566" w:rsidP="00B14566">
      <w:pPr>
        <w:autoSpaceDE w:val="0"/>
        <w:autoSpaceDN w:val="0"/>
        <w:adjustRightInd w:val="0"/>
        <w:spacing w:line="240" w:lineRule="auto"/>
        <w:jc w:val="both"/>
        <w:rPr>
          <w:rFonts w:ascii="Arial" w:eastAsia="Calibri" w:hAnsi="Arial" w:cs="Arial"/>
          <w:color w:val="000000" w:themeColor="text1"/>
          <w:sz w:val="18"/>
          <w:szCs w:val="18"/>
        </w:rPr>
      </w:pPr>
      <w:r>
        <w:rPr>
          <w:rFonts w:ascii="Arial" w:eastAsia="Calibri" w:hAnsi="Arial" w:cs="Arial"/>
          <w:color w:val="000000" w:themeColor="text1"/>
          <w:sz w:val="18"/>
          <w:szCs w:val="18"/>
        </w:rPr>
        <w:t>Predstavnik naročnika po tej pogodbi je ____________________________________.</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28</w:t>
      </w:r>
      <w:r w:rsidRPr="00B40185">
        <w:rPr>
          <w:rFonts w:ascii="Arial" w:eastAsia="Calibri" w:hAnsi="Arial" w:cs="Arial"/>
          <w:sz w:val="18"/>
          <w:szCs w:val="18"/>
        </w:rPr>
        <w:t>. člen</w:t>
      </w:r>
    </w:p>
    <w:p w:rsidR="00B14566"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 xml:space="preserve">Pogodbene stranke so soglasne, da se na predlog </w:t>
      </w:r>
      <w:r>
        <w:rPr>
          <w:rFonts w:ascii="Arial" w:eastAsia="Calibri" w:hAnsi="Arial" w:cs="Arial"/>
          <w:sz w:val="18"/>
          <w:szCs w:val="18"/>
        </w:rPr>
        <w:t>pogodbene stranke</w:t>
      </w:r>
      <w:r w:rsidRPr="00B40185">
        <w:rPr>
          <w:rFonts w:ascii="Arial" w:eastAsia="Calibri" w:hAnsi="Arial" w:cs="Arial"/>
          <w:sz w:val="18"/>
          <w:szCs w:val="18"/>
        </w:rPr>
        <w:t>, v smislu racionalizacije in pocenitve izvedbe pogodbenih del lahko izvedba posameznih delov investicije spremeni. Predlog racionalizacije ali pocenitve v izvedbi pogodbenih del v soglasju z nadzorom potrdijo pooblaščeni pogodbeni predstavniki. Za delež racionalizacije oz. pocenitve se zniža pogodbena vrednost, ki se obračuna pri končni situaciji. Navedeno razmer</w:t>
      </w:r>
      <w:r>
        <w:rPr>
          <w:rFonts w:ascii="Arial" w:eastAsia="Calibri" w:hAnsi="Arial" w:cs="Arial"/>
          <w:sz w:val="18"/>
          <w:szCs w:val="18"/>
        </w:rPr>
        <w:t>je bodo stranke uredile z aneksom</w:t>
      </w:r>
      <w:r w:rsidRPr="00B40185">
        <w:rPr>
          <w:rFonts w:ascii="Arial" w:eastAsia="Calibri" w:hAnsi="Arial" w:cs="Arial"/>
          <w:sz w:val="18"/>
          <w:szCs w:val="18"/>
        </w:rPr>
        <w:t xml:space="preserve"> k tej pogodbi.</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p>
    <w:p w:rsidR="00B14566" w:rsidRPr="002726F1" w:rsidRDefault="00B14566" w:rsidP="00B14566">
      <w:pPr>
        <w:pStyle w:val="Odstavekseznama"/>
        <w:numPr>
          <w:ilvl w:val="0"/>
          <w:numId w:val="51"/>
        </w:numPr>
        <w:autoSpaceDE w:val="0"/>
        <w:autoSpaceDN w:val="0"/>
        <w:adjustRightInd w:val="0"/>
        <w:spacing w:line="240" w:lineRule="auto"/>
        <w:rPr>
          <w:rFonts w:ascii="Arial" w:eastAsia="Calibri" w:hAnsi="Arial" w:cs="Arial"/>
          <w:sz w:val="18"/>
          <w:szCs w:val="18"/>
        </w:rPr>
      </w:pPr>
      <w:r w:rsidRPr="002726F1">
        <w:rPr>
          <w:rFonts w:ascii="Arial" w:eastAsia="Calibri" w:hAnsi="Arial" w:cs="Arial"/>
          <w:sz w:val="18"/>
          <w:szCs w:val="18"/>
        </w:rPr>
        <w:t>REŠEVANJE SPOROV</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29</w:t>
      </w:r>
      <w:r w:rsidRPr="00B40185">
        <w:rPr>
          <w:rFonts w:ascii="Arial" w:eastAsia="Calibri" w:hAnsi="Arial" w:cs="Arial"/>
          <w:sz w:val="18"/>
          <w:szCs w:val="18"/>
        </w:rPr>
        <w:t>. člen</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Morebitne spore, ki bi nastali v zvezi z izvajanjem te pogodbe, bodo stranke skušale rešiti sporazumno. Če spornega vprašanja ne bo možno rešiti sporazumno, lahko vsaka pogodbena stranka sproži spor pri stvarno pristojnem sodišču po sedežu naročnika.</w:t>
      </w:r>
    </w:p>
    <w:p w:rsidR="00B14566" w:rsidRPr="002726F1" w:rsidRDefault="00B14566" w:rsidP="00B14566">
      <w:pPr>
        <w:pStyle w:val="Odstavekseznama"/>
        <w:numPr>
          <w:ilvl w:val="0"/>
          <w:numId w:val="51"/>
        </w:numPr>
        <w:autoSpaceDE w:val="0"/>
        <w:autoSpaceDN w:val="0"/>
        <w:adjustRightInd w:val="0"/>
        <w:spacing w:line="240" w:lineRule="auto"/>
        <w:rPr>
          <w:rFonts w:ascii="Arial" w:eastAsia="Calibri" w:hAnsi="Arial" w:cs="Arial"/>
          <w:sz w:val="18"/>
          <w:szCs w:val="18"/>
        </w:rPr>
      </w:pPr>
      <w:r w:rsidRPr="002726F1">
        <w:rPr>
          <w:rFonts w:ascii="Arial" w:eastAsia="Calibri" w:hAnsi="Arial" w:cs="Arial"/>
          <w:sz w:val="18"/>
          <w:szCs w:val="18"/>
        </w:rPr>
        <w:t>ZAVAROVANJE GRADBIŠČA IN VSTOP NA GRADBIŠČE</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30. člen</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Izvajalec je dolžan zavarovati gradbišče in onemogočiti dostop na gradbišče vsem osebam, ki ne sodelujejo pri gradnji objekta oz. na delih gradbišča, kjer gradnja poteka na površinah, ki so javno dostopne zagotoviti varnost na gradbišču, tudi za vse tiste osebe, ki ne sodelujejo pri gradnji objekta.</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Izvajalec mora omogočiti nemoteno življenje in delo v objektih v neposredni bližini izvajanja del. V primeru izvajanja del, ki bodo motila okoliške prebivalce in uporabnike objektov v neposredni bližini izvajanja del, jih je potrebno o tem vsaj 3 dni prej na primeren način obvestiti (npr. pisno v nabiralnike, sredstva javnega obveščanja). Izvaja</w:t>
      </w:r>
      <w:r>
        <w:rPr>
          <w:rFonts w:ascii="Arial" w:eastAsia="Calibri" w:hAnsi="Arial" w:cs="Arial"/>
          <w:sz w:val="18"/>
          <w:szCs w:val="18"/>
        </w:rPr>
        <w:t>lec je dolžan odpraviti morebitne</w:t>
      </w:r>
      <w:r w:rsidRPr="00B40185">
        <w:rPr>
          <w:rFonts w:ascii="Arial" w:eastAsia="Calibri" w:hAnsi="Arial" w:cs="Arial"/>
          <w:sz w:val="18"/>
          <w:szCs w:val="18"/>
        </w:rPr>
        <w:t xml:space="preserve"> nastale poškodbe na sosednjih objektih oz</w:t>
      </w:r>
      <w:r>
        <w:rPr>
          <w:rFonts w:ascii="Arial" w:eastAsia="Calibri" w:hAnsi="Arial" w:cs="Arial"/>
          <w:sz w:val="18"/>
          <w:szCs w:val="18"/>
        </w:rPr>
        <w:t>.</w:t>
      </w:r>
      <w:r w:rsidRPr="00B40185">
        <w:rPr>
          <w:rFonts w:ascii="Arial" w:eastAsia="Calibri" w:hAnsi="Arial" w:cs="Arial"/>
          <w:sz w:val="18"/>
          <w:szCs w:val="18"/>
        </w:rPr>
        <w:t xml:space="preserve"> nepremičninah in ureditvah, v kolikor bi do njih prišlo zaradi izvajanja del po tej pogodbi. Izvajalec je dolžan redno čistiti ceste, ki bi bile kakorkoli onesnažene zaradi odvoza ali dovoza materiala na gradbišče. V kolikor bi zaradi dovoza ali odvoza materiala na gradbišče prišlo do poškodovanja cestišč, je izvajalec dolžan na lastne stroške v toku izvajanja pogodbenih del na teh vzpostaviti prvotno stanje, oz. sanirati nastale poškodbe v skladu z zahtevami upravljavcev cest. Izvajalec mora poskrbeti, da ob toplih dneh ne prihaja do zapraševanja (npr. z rednim škropljenjem).</w:t>
      </w:r>
    </w:p>
    <w:p w:rsidR="00B14566"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Izvajalec se zavezuje, da pri izvedbi del vgradi opremo in materiale, ki jih je predvidel in ponudil v svoji ponudbi.</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p>
    <w:p w:rsidR="00B14566" w:rsidRPr="002726F1" w:rsidRDefault="00B14566" w:rsidP="00B14566">
      <w:pPr>
        <w:pStyle w:val="Odstavekseznama"/>
        <w:numPr>
          <w:ilvl w:val="0"/>
          <w:numId w:val="51"/>
        </w:numPr>
        <w:autoSpaceDE w:val="0"/>
        <w:autoSpaceDN w:val="0"/>
        <w:adjustRightInd w:val="0"/>
        <w:spacing w:line="240" w:lineRule="auto"/>
        <w:rPr>
          <w:rFonts w:ascii="Arial" w:eastAsia="Calibri" w:hAnsi="Arial" w:cs="Arial"/>
          <w:sz w:val="18"/>
          <w:szCs w:val="18"/>
        </w:rPr>
      </w:pPr>
      <w:r w:rsidRPr="002726F1">
        <w:rPr>
          <w:rFonts w:ascii="Arial" w:eastAsia="Calibri" w:hAnsi="Arial" w:cs="Arial"/>
          <w:sz w:val="18"/>
          <w:szCs w:val="18"/>
        </w:rPr>
        <w:t>SPREMEMBA POGODBE</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31. člen</w:t>
      </w:r>
    </w:p>
    <w:p w:rsidR="00B14566"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Vsaka sprememba pogodbene obveznosti mora biti narejena v obliki aneksa k tej pogodbi, podpišejo pa ga vse pogodbene stranke.</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p>
    <w:p w:rsidR="00B14566" w:rsidRPr="002726F1" w:rsidRDefault="00B14566" w:rsidP="00B14566">
      <w:pPr>
        <w:pStyle w:val="Odstavekseznama"/>
        <w:numPr>
          <w:ilvl w:val="0"/>
          <w:numId w:val="51"/>
        </w:numPr>
        <w:autoSpaceDE w:val="0"/>
        <w:autoSpaceDN w:val="0"/>
        <w:adjustRightInd w:val="0"/>
        <w:spacing w:line="240" w:lineRule="auto"/>
        <w:rPr>
          <w:rFonts w:ascii="Arial" w:eastAsia="Calibri" w:hAnsi="Arial" w:cs="Arial"/>
          <w:sz w:val="18"/>
          <w:szCs w:val="18"/>
        </w:rPr>
      </w:pPr>
      <w:r w:rsidRPr="002726F1">
        <w:rPr>
          <w:rFonts w:ascii="Arial" w:eastAsia="Calibri" w:hAnsi="Arial" w:cs="Arial"/>
          <w:sz w:val="18"/>
          <w:szCs w:val="18"/>
        </w:rPr>
        <w:t>UPORABA DOLOČB</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32</w:t>
      </w:r>
      <w:r w:rsidRPr="00B40185">
        <w:rPr>
          <w:rFonts w:ascii="Arial" w:eastAsia="Calibri" w:hAnsi="Arial" w:cs="Arial"/>
          <w:sz w:val="18"/>
          <w:szCs w:val="18"/>
        </w:rPr>
        <w:t>. člen</w:t>
      </w: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Pravice in obveznosti pogodbenih strank po tej pogodbi se presojajo v skladu s to pogodbo in razpisno dokumentacijo. Za vse zadeve za kateri se stranke niso izrecno dogovorile, oziroma ne izhajajo iz razpisne dokumentacije, veljajo določila Obligacijskega zakonika.</w:t>
      </w:r>
    </w:p>
    <w:p w:rsidR="00B14566" w:rsidRDefault="00B14566" w:rsidP="00B14566">
      <w:pPr>
        <w:autoSpaceDE w:val="0"/>
        <w:autoSpaceDN w:val="0"/>
        <w:adjustRightInd w:val="0"/>
        <w:spacing w:line="240" w:lineRule="auto"/>
        <w:jc w:val="both"/>
        <w:rPr>
          <w:rFonts w:ascii="Arial" w:eastAsia="Calibri" w:hAnsi="Arial" w:cs="Arial"/>
          <w:sz w:val="18"/>
          <w:szCs w:val="18"/>
        </w:rPr>
      </w:pPr>
      <w:r w:rsidRPr="00B40185">
        <w:rPr>
          <w:rFonts w:ascii="Arial" w:eastAsia="Calibri" w:hAnsi="Arial" w:cs="Arial"/>
          <w:sz w:val="18"/>
          <w:szCs w:val="18"/>
        </w:rPr>
        <w:t>Posebne gradbene uzance se za urejanje pravic in obveznosti pogodbenih strank po tej pogodbi ne uporabljajo razen, če se stra</w:t>
      </w:r>
      <w:r>
        <w:rPr>
          <w:rFonts w:ascii="Arial" w:eastAsia="Calibri" w:hAnsi="Arial" w:cs="Arial"/>
          <w:sz w:val="18"/>
          <w:szCs w:val="18"/>
        </w:rPr>
        <w:t>nke v pogodbi izrecno sklicujejo</w:t>
      </w:r>
      <w:r w:rsidRPr="00B40185">
        <w:rPr>
          <w:rFonts w:ascii="Arial" w:eastAsia="Calibri" w:hAnsi="Arial" w:cs="Arial"/>
          <w:sz w:val="18"/>
          <w:szCs w:val="18"/>
        </w:rPr>
        <w:t xml:space="preserve"> nanje.</w:t>
      </w:r>
    </w:p>
    <w:p w:rsidR="00B14566" w:rsidRDefault="00B14566" w:rsidP="00B14566">
      <w:pPr>
        <w:autoSpaceDE w:val="0"/>
        <w:autoSpaceDN w:val="0"/>
        <w:adjustRightInd w:val="0"/>
        <w:spacing w:line="240" w:lineRule="auto"/>
        <w:jc w:val="both"/>
        <w:rPr>
          <w:rFonts w:ascii="Arial" w:eastAsia="Calibri" w:hAnsi="Arial" w:cs="Arial"/>
          <w:sz w:val="18"/>
          <w:szCs w:val="18"/>
        </w:rPr>
      </w:pPr>
    </w:p>
    <w:p w:rsidR="00B14566" w:rsidRDefault="00B14566" w:rsidP="00B14566">
      <w:pPr>
        <w:autoSpaceDE w:val="0"/>
        <w:autoSpaceDN w:val="0"/>
        <w:adjustRightInd w:val="0"/>
        <w:spacing w:line="240" w:lineRule="auto"/>
        <w:jc w:val="both"/>
        <w:rPr>
          <w:rFonts w:ascii="Arial" w:eastAsia="Calibri" w:hAnsi="Arial" w:cs="Arial"/>
          <w:sz w:val="18"/>
          <w:szCs w:val="18"/>
        </w:rPr>
      </w:pPr>
    </w:p>
    <w:p w:rsidR="00B14566" w:rsidRPr="00B40185" w:rsidRDefault="00B14566" w:rsidP="00B14566">
      <w:pPr>
        <w:autoSpaceDE w:val="0"/>
        <w:autoSpaceDN w:val="0"/>
        <w:adjustRightInd w:val="0"/>
        <w:spacing w:line="240" w:lineRule="auto"/>
        <w:jc w:val="both"/>
        <w:rPr>
          <w:rFonts w:ascii="Arial" w:eastAsia="Calibri" w:hAnsi="Arial" w:cs="Arial"/>
          <w:sz w:val="18"/>
          <w:szCs w:val="18"/>
        </w:rPr>
      </w:pPr>
    </w:p>
    <w:p w:rsidR="00B14566" w:rsidRPr="002726F1" w:rsidRDefault="00B14566" w:rsidP="00B14566">
      <w:pPr>
        <w:pStyle w:val="Odstavekseznama"/>
        <w:numPr>
          <w:ilvl w:val="0"/>
          <w:numId w:val="51"/>
        </w:numPr>
        <w:autoSpaceDE w:val="0"/>
        <w:autoSpaceDN w:val="0"/>
        <w:adjustRightInd w:val="0"/>
        <w:spacing w:line="240" w:lineRule="auto"/>
        <w:rPr>
          <w:rFonts w:ascii="Arial" w:eastAsia="Calibri" w:hAnsi="Arial" w:cs="Arial"/>
          <w:sz w:val="18"/>
          <w:szCs w:val="18"/>
        </w:rPr>
      </w:pPr>
      <w:r w:rsidRPr="002726F1">
        <w:rPr>
          <w:rFonts w:ascii="Arial" w:eastAsia="Calibri" w:hAnsi="Arial" w:cs="Arial"/>
          <w:sz w:val="18"/>
          <w:szCs w:val="18"/>
        </w:rPr>
        <w:t>VELJAVNOST IN PRENEHANJE POGODBE</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33</w:t>
      </w:r>
      <w:r w:rsidRPr="00B40185">
        <w:rPr>
          <w:rFonts w:ascii="Arial" w:eastAsia="Calibri" w:hAnsi="Arial" w:cs="Arial"/>
          <w:sz w:val="18"/>
          <w:szCs w:val="18"/>
        </w:rPr>
        <w:t>. člen</w:t>
      </w:r>
    </w:p>
    <w:p w:rsidR="00B14566" w:rsidRDefault="00B14566" w:rsidP="00B14566">
      <w:pPr>
        <w:spacing w:line="240" w:lineRule="auto"/>
        <w:jc w:val="both"/>
        <w:rPr>
          <w:rFonts w:ascii="Arial" w:eastAsiaTheme="minorEastAsia" w:hAnsi="Arial" w:cs="Arial"/>
          <w:sz w:val="18"/>
          <w:szCs w:val="18"/>
        </w:rPr>
      </w:pPr>
      <w:r w:rsidRPr="00B40185">
        <w:rPr>
          <w:rFonts w:ascii="Arial" w:eastAsiaTheme="minorEastAsia" w:hAnsi="Arial" w:cs="Arial"/>
          <w:sz w:val="18"/>
          <w:szCs w:val="18"/>
        </w:rPr>
        <w:t xml:space="preserve">Pogodba preneha veljati, če je naročnik seznanjen, da je pristojni državni organ ali sodišče s pravnomočno odločitvijo ugotovilo kršitev delovne, </w:t>
      </w:r>
      <w:proofErr w:type="spellStart"/>
      <w:r w:rsidRPr="00B40185">
        <w:rPr>
          <w:rFonts w:ascii="Arial" w:eastAsiaTheme="minorEastAsia" w:hAnsi="Arial" w:cs="Arial"/>
          <w:sz w:val="18"/>
          <w:szCs w:val="18"/>
        </w:rPr>
        <w:t>okoljske</w:t>
      </w:r>
      <w:proofErr w:type="spellEnd"/>
      <w:r w:rsidRPr="00B40185">
        <w:rPr>
          <w:rFonts w:ascii="Arial" w:eastAsiaTheme="minorEastAsia" w:hAnsi="Arial" w:cs="Arial"/>
          <w:sz w:val="18"/>
          <w:szCs w:val="18"/>
        </w:rPr>
        <w:t xml:space="preserve"> ali socialne zakonodaje s strani izvajalca pogodbe ali njegovega podizvajalca.</w:t>
      </w:r>
    </w:p>
    <w:p w:rsidR="00B14566" w:rsidRPr="00AB68F0" w:rsidRDefault="00B14566" w:rsidP="00B14566">
      <w:pPr>
        <w:spacing w:line="240" w:lineRule="auto"/>
        <w:jc w:val="center"/>
        <w:rPr>
          <w:rFonts w:ascii="Arial" w:eastAsiaTheme="minorEastAsia" w:hAnsi="Arial" w:cs="Arial"/>
          <w:sz w:val="18"/>
          <w:szCs w:val="18"/>
        </w:rPr>
      </w:pPr>
      <w:r>
        <w:rPr>
          <w:rFonts w:ascii="Arial" w:eastAsiaTheme="minorEastAsia" w:hAnsi="Arial" w:cs="Arial"/>
          <w:sz w:val="18"/>
          <w:szCs w:val="18"/>
        </w:rPr>
        <w:t>34</w:t>
      </w:r>
      <w:r w:rsidRPr="00AB68F0">
        <w:rPr>
          <w:rFonts w:ascii="Arial" w:eastAsiaTheme="minorEastAsia" w:hAnsi="Arial" w:cs="Arial"/>
          <w:sz w:val="18"/>
          <w:szCs w:val="18"/>
        </w:rPr>
        <w:t>. člen</w:t>
      </w:r>
    </w:p>
    <w:p w:rsidR="00B14566" w:rsidRPr="00AB68F0" w:rsidRDefault="00B14566" w:rsidP="00B14566">
      <w:pPr>
        <w:pStyle w:val="Odstavekseznama"/>
        <w:numPr>
          <w:ilvl w:val="0"/>
          <w:numId w:val="51"/>
        </w:numPr>
        <w:spacing w:line="240" w:lineRule="auto"/>
        <w:jc w:val="both"/>
        <w:rPr>
          <w:rFonts w:ascii="Arial" w:eastAsiaTheme="minorEastAsia" w:hAnsi="Arial" w:cs="Arial"/>
          <w:sz w:val="18"/>
          <w:szCs w:val="18"/>
        </w:rPr>
      </w:pPr>
      <w:r w:rsidRPr="00AB68F0">
        <w:rPr>
          <w:rFonts w:ascii="Arial" w:eastAsiaTheme="minorEastAsia" w:hAnsi="Arial" w:cs="Arial"/>
          <w:sz w:val="18"/>
          <w:szCs w:val="18"/>
        </w:rPr>
        <w:t>ODSTOP OD POGODBE</w:t>
      </w:r>
    </w:p>
    <w:p w:rsidR="00B14566" w:rsidRPr="00B40185" w:rsidRDefault="00B14566" w:rsidP="00B14566">
      <w:pPr>
        <w:pStyle w:val="odstavek"/>
        <w:jc w:val="both"/>
        <w:rPr>
          <w:rFonts w:ascii="Arial" w:hAnsi="Arial" w:cs="Arial"/>
          <w:sz w:val="18"/>
          <w:szCs w:val="18"/>
        </w:rPr>
      </w:pPr>
      <w:r w:rsidRPr="00AB68F0">
        <w:rPr>
          <w:rFonts w:ascii="Arial" w:hAnsi="Arial" w:cs="Arial"/>
          <w:sz w:val="18"/>
          <w:szCs w:val="18"/>
        </w:rPr>
        <w:t xml:space="preserve">Vsaka stranka lahko iz resnih vzrokov, ki jih mora </w:t>
      </w:r>
      <w:r>
        <w:rPr>
          <w:rFonts w:ascii="Arial" w:hAnsi="Arial" w:cs="Arial"/>
          <w:sz w:val="18"/>
          <w:szCs w:val="18"/>
        </w:rPr>
        <w:t>utemeljiti</w:t>
      </w:r>
      <w:r w:rsidRPr="00AB68F0">
        <w:rPr>
          <w:rFonts w:ascii="Arial" w:hAnsi="Arial" w:cs="Arial"/>
          <w:sz w:val="18"/>
          <w:szCs w:val="18"/>
        </w:rPr>
        <w:t xml:space="preserve">, zlasti neizpolnitve obveznosti druge stranke ali zaradi </w:t>
      </w:r>
      <w:r>
        <w:rPr>
          <w:rFonts w:ascii="Arial" w:hAnsi="Arial" w:cs="Arial"/>
          <w:sz w:val="18"/>
          <w:szCs w:val="18"/>
        </w:rPr>
        <w:t>izrednih</w:t>
      </w:r>
      <w:r w:rsidRPr="00AB68F0">
        <w:rPr>
          <w:rFonts w:ascii="Arial" w:hAnsi="Arial" w:cs="Arial"/>
          <w:sz w:val="18"/>
          <w:szCs w:val="18"/>
        </w:rPr>
        <w:t xml:space="preserve"> okoliščin, odstopi od pogodbe brez odpovednega </w:t>
      </w:r>
      <w:r>
        <w:rPr>
          <w:rFonts w:ascii="Arial" w:hAnsi="Arial" w:cs="Arial"/>
          <w:sz w:val="18"/>
          <w:szCs w:val="18"/>
        </w:rPr>
        <w:t xml:space="preserve">roka ali pred določenim časom. </w:t>
      </w:r>
    </w:p>
    <w:p w:rsidR="00B14566" w:rsidRPr="002726F1" w:rsidRDefault="00B14566" w:rsidP="00B14566">
      <w:pPr>
        <w:pStyle w:val="Odstavekseznama"/>
        <w:numPr>
          <w:ilvl w:val="0"/>
          <w:numId w:val="51"/>
        </w:numPr>
        <w:autoSpaceDE w:val="0"/>
        <w:autoSpaceDN w:val="0"/>
        <w:adjustRightInd w:val="0"/>
        <w:spacing w:line="240" w:lineRule="auto"/>
        <w:rPr>
          <w:rFonts w:ascii="Arial" w:eastAsia="Calibri" w:hAnsi="Arial" w:cs="Arial"/>
          <w:sz w:val="18"/>
          <w:szCs w:val="18"/>
        </w:rPr>
      </w:pPr>
      <w:r w:rsidRPr="002726F1">
        <w:rPr>
          <w:rFonts w:ascii="Arial" w:eastAsia="Calibri" w:hAnsi="Arial" w:cs="Arial"/>
          <w:sz w:val="18"/>
          <w:szCs w:val="18"/>
        </w:rPr>
        <w:t>PROTIKORUPCIJSKA KLAVZULA</w:t>
      </w:r>
    </w:p>
    <w:p w:rsidR="00B14566"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35</w:t>
      </w:r>
      <w:r w:rsidRPr="00B40185">
        <w:rPr>
          <w:rFonts w:ascii="Arial" w:eastAsia="Calibri" w:hAnsi="Arial" w:cs="Arial"/>
          <w:sz w:val="18"/>
          <w:szCs w:val="18"/>
        </w:rPr>
        <w:t>. člen</w:t>
      </w:r>
    </w:p>
    <w:p w:rsidR="00B14566" w:rsidRPr="000163F1" w:rsidRDefault="00B14566" w:rsidP="00B14566">
      <w:pPr>
        <w:spacing w:after="0"/>
        <w:jc w:val="both"/>
        <w:rPr>
          <w:rFonts w:ascii="Arial" w:hAnsi="Arial" w:cs="Arial"/>
          <w:sz w:val="18"/>
          <w:szCs w:val="18"/>
        </w:rPr>
      </w:pPr>
      <w:r w:rsidRPr="000163F1">
        <w:rPr>
          <w:rFonts w:ascii="Arial" w:hAnsi="Arial" w:cs="Arial"/>
          <w:sz w:val="18"/>
          <w:szCs w:val="18"/>
        </w:rPr>
        <w:t>Pogodbeni stranki sta sklenili to pogodbo ob upoštevanju, da je nična, v kolikor pri kateri kdo v imenu ali na račun druge pogodbene stranke, predstavniku ali posredniku organa ali organizacije iz javnega sektorja obljubi, ponudi ali da kakšno nedovoljeno korist za:</w:t>
      </w:r>
    </w:p>
    <w:p w:rsidR="00B14566" w:rsidRPr="000163F1" w:rsidRDefault="00B14566" w:rsidP="00B14566">
      <w:pPr>
        <w:numPr>
          <w:ilvl w:val="0"/>
          <w:numId w:val="36"/>
        </w:numPr>
        <w:spacing w:after="0" w:line="240" w:lineRule="auto"/>
        <w:ind w:left="426" w:hanging="142"/>
        <w:jc w:val="both"/>
        <w:rPr>
          <w:rFonts w:ascii="Arial" w:hAnsi="Arial" w:cs="Arial"/>
          <w:sz w:val="18"/>
          <w:szCs w:val="18"/>
        </w:rPr>
      </w:pPr>
      <w:r w:rsidRPr="000163F1">
        <w:rPr>
          <w:rFonts w:ascii="Arial" w:hAnsi="Arial" w:cs="Arial"/>
          <w:sz w:val="18"/>
          <w:szCs w:val="18"/>
        </w:rPr>
        <w:t>pridobitev posla ali</w:t>
      </w:r>
    </w:p>
    <w:p w:rsidR="00B14566" w:rsidRPr="000163F1" w:rsidRDefault="00B14566" w:rsidP="00B14566">
      <w:pPr>
        <w:numPr>
          <w:ilvl w:val="0"/>
          <w:numId w:val="36"/>
        </w:numPr>
        <w:spacing w:after="0" w:line="240" w:lineRule="auto"/>
        <w:ind w:left="426" w:hanging="142"/>
        <w:jc w:val="both"/>
        <w:rPr>
          <w:rFonts w:ascii="Arial" w:hAnsi="Arial" w:cs="Arial"/>
          <w:sz w:val="18"/>
          <w:szCs w:val="18"/>
        </w:rPr>
      </w:pPr>
      <w:r w:rsidRPr="000163F1">
        <w:rPr>
          <w:rFonts w:ascii="Arial" w:hAnsi="Arial" w:cs="Arial"/>
          <w:sz w:val="18"/>
          <w:szCs w:val="18"/>
        </w:rPr>
        <w:t>za sklenitev posla pod ugodnejšimi pogoji ali</w:t>
      </w:r>
    </w:p>
    <w:p w:rsidR="00B14566" w:rsidRDefault="00B14566" w:rsidP="00B14566">
      <w:pPr>
        <w:numPr>
          <w:ilvl w:val="0"/>
          <w:numId w:val="36"/>
        </w:numPr>
        <w:spacing w:after="0" w:line="240" w:lineRule="auto"/>
        <w:ind w:left="426" w:hanging="142"/>
        <w:jc w:val="both"/>
        <w:rPr>
          <w:rFonts w:ascii="Arial" w:hAnsi="Arial" w:cs="Arial"/>
          <w:sz w:val="18"/>
          <w:szCs w:val="18"/>
        </w:rPr>
      </w:pPr>
      <w:r w:rsidRPr="000163F1">
        <w:rPr>
          <w:rFonts w:ascii="Arial" w:hAnsi="Arial" w:cs="Arial"/>
          <w:sz w:val="18"/>
          <w:szCs w:val="18"/>
        </w:rPr>
        <w:t>za opustitev dolžnega nadzora nad izvajanjem pogodbene obveznosti ali</w:t>
      </w:r>
    </w:p>
    <w:p w:rsidR="00B14566" w:rsidRPr="000163F1" w:rsidRDefault="00B14566" w:rsidP="00B14566">
      <w:pPr>
        <w:numPr>
          <w:ilvl w:val="0"/>
          <w:numId w:val="36"/>
        </w:numPr>
        <w:spacing w:after="0" w:line="240" w:lineRule="auto"/>
        <w:ind w:left="426" w:hanging="142"/>
        <w:jc w:val="both"/>
        <w:rPr>
          <w:rFonts w:ascii="Arial" w:hAnsi="Arial" w:cs="Arial"/>
          <w:sz w:val="18"/>
          <w:szCs w:val="18"/>
        </w:rPr>
      </w:pPr>
      <w:r w:rsidRPr="000163F1">
        <w:rPr>
          <w:rFonts w:ascii="Arial" w:hAnsi="Arial" w:cs="Arial"/>
          <w:sz w:val="18"/>
          <w:szCs w:val="18"/>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B14566" w:rsidRDefault="00B14566" w:rsidP="00B14566">
      <w:pPr>
        <w:autoSpaceDE w:val="0"/>
        <w:autoSpaceDN w:val="0"/>
        <w:adjustRightInd w:val="0"/>
        <w:spacing w:line="240" w:lineRule="auto"/>
        <w:rPr>
          <w:rFonts w:ascii="Arial" w:eastAsia="Calibri" w:hAnsi="Arial" w:cs="Arial"/>
          <w:sz w:val="18"/>
          <w:szCs w:val="18"/>
        </w:rPr>
      </w:pPr>
    </w:p>
    <w:p w:rsidR="00B14566" w:rsidRDefault="00B14566" w:rsidP="00B14566">
      <w:pPr>
        <w:pStyle w:val="Odstavekseznama"/>
        <w:numPr>
          <w:ilvl w:val="0"/>
          <w:numId w:val="51"/>
        </w:numPr>
        <w:autoSpaceDE w:val="0"/>
        <w:autoSpaceDN w:val="0"/>
        <w:adjustRightInd w:val="0"/>
        <w:spacing w:line="240" w:lineRule="auto"/>
        <w:rPr>
          <w:rFonts w:ascii="Arial" w:eastAsia="Calibri" w:hAnsi="Arial" w:cs="Arial"/>
          <w:sz w:val="18"/>
          <w:szCs w:val="18"/>
        </w:rPr>
      </w:pPr>
      <w:r w:rsidRPr="00A268B1">
        <w:rPr>
          <w:rFonts w:ascii="Arial" w:eastAsia="Calibri" w:hAnsi="Arial" w:cs="Arial"/>
          <w:sz w:val="18"/>
          <w:szCs w:val="18"/>
        </w:rPr>
        <w:t>SOCIALNA KLAVZULA</w:t>
      </w:r>
    </w:p>
    <w:p w:rsidR="00B14566" w:rsidRDefault="00B14566" w:rsidP="00B14566">
      <w:pPr>
        <w:pStyle w:val="Odstavekseznama"/>
        <w:autoSpaceDE w:val="0"/>
        <w:autoSpaceDN w:val="0"/>
        <w:adjustRightInd w:val="0"/>
        <w:spacing w:line="240" w:lineRule="auto"/>
        <w:ind w:left="1080"/>
        <w:rPr>
          <w:rFonts w:ascii="Arial" w:eastAsia="Calibri" w:hAnsi="Arial" w:cs="Arial"/>
          <w:sz w:val="18"/>
          <w:szCs w:val="18"/>
        </w:rPr>
      </w:pPr>
    </w:p>
    <w:p w:rsidR="00B14566" w:rsidRPr="00A268B1" w:rsidRDefault="00B14566" w:rsidP="00B14566">
      <w:pPr>
        <w:pStyle w:val="Odstavekseznama"/>
        <w:autoSpaceDE w:val="0"/>
        <w:autoSpaceDN w:val="0"/>
        <w:adjustRightInd w:val="0"/>
        <w:spacing w:line="240" w:lineRule="auto"/>
        <w:ind w:left="2124"/>
        <w:rPr>
          <w:rFonts w:ascii="Arial" w:eastAsia="Calibri" w:hAnsi="Arial" w:cs="Arial"/>
          <w:sz w:val="18"/>
          <w:szCs w:val="18"/>
        </w:rPr>
      </w:pPr>
      <w:r>
        <w:rPr>
          <w:rFonts w:ascii="Arial" w:eastAsia="Calibri" w:hAnsi="Arial" w:cs="Arial"/>
          <w:sz w:val="18"/>
          <w:szCs w:val="18"/>
        </w:rPr>
        <w:t xml:space="preserve">                                         36. člen</w:t>
      </w:r>
    </w:p>
    <w:p w:rsidR="00B14566" w:rsidRPr="00A654CC" w:rsidRDefault="00B14566" w:rsidP="00B14566">
      <w:pPr>
        <w:spacing w:line="240" w:lineRule="auto"/>
        <w:jc w:val="both"/>
        <w:rPr>
          <w:rFonts w:ascii="Arial" w:eastAsia="Times New Roman" w:hAnsi="Arial" w:cs="Arial"/>
          <w:sz w:val="18"/>
          <w:szCs w:val="18"/>
        </w:rPr>
      </w:pPr>
      <w:r w:rsidRPr="00A654CC">
        <w:rPr>
          <w:rFonts w:ascii="Arial" w:eastAsia="Times New Roman" w:hAnsi="Arial" w:cs="Times New Roman"/>
          <w:sz w:val="18"/>
          <w:szCs w:val="18"/>
          <w:lang w:eastAsia="sl-SI"/>
        </w:rPr>
        <w:t>Pogodba preneha veljati pod pogoji, navedenimi v četrtem odstavku 67. člena ZJN-3,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B14566" w:rsidRPr="00A654CC" w:rsidRDefault="00B14566" w:rsidP="00B14566">
      <w:pPr>
        <w:widowControl w:val="0"/>
        <w:spacing w:before="120" w:after="120" w:line="240" w:lineRule="auto"/>
        <w:jc w:val="both"/>
        <w:rPr>
          <w:rFonts w:ascii="Arial" w:eastAsia="Calibri" w:hAnsi="Arial" w:cs="Arial"/>
          <w:sz w:val="18"/>
          <w:szCs w:val="18"/>
        </w:rPr>
      </w:pPr>
      <w:r w:rsidRPr="00A654CC">
        <w:rPr>
          <w:rFonts w:ascii="Arial" w:eastAsia="Calibri" w:hAnsi="Arial" w:cs="Arial"/>
          <w:sz w:val="18"/>
          <w:szCs w:val="18"/>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w:t>
      </w:r>
    </w:p>
    <w:p w:rsidR="00B14566" w:rsidRPr="00A654CC" w:rsidRDefault="00B14566" w:rsidP="00B14566">
      <w:pPr>
        <w:widowControl w:val="0"/>
        <w:spacing w:before="120" w:after="120" w:line="240" w:lineRule="auto"/>
        <w:jc w:val="both"/>
        <w:rPr>
          <w:rFonts w:ascii="Arial" w:eastAsia="Calibri" w:hAnsi="Arial" w:cs="Arial"/>
          <w:sz w:val="18"/>
          <w:szCs w:val="18"/>
        </w:rPr>
      </w:pPr>
      <w:r w:rsidRPr="00A654CC">
        <w:rPr>
          <w:rFonts w:ascii="Arial" w:eastAsia="Calibri" w:hAnsi="Arial" w:cs="Arial"/>
          <w:sz w:val="18"/>
          <w:szCs w:val="18"/>
        </w:rPr>
        <w:t>V primeru izpolnitve razveznega pogoja se šteje, da je pogodba razvezana z dnem sklenitve nove pogodbe o izvedbi javnega naročila.</w:t>
      </w:r>
    </w:p>
    <w:p w:rsidR="00B14566" w:rsidRDefault="00B14566" w:rsidP="00B14566">
      <w:pPr>
        <w:widowControl w:val="0"/>
        <w:spacing w:before="120" w:after="120" w:line="240" w:lineRule="auto"/>
        <w:jc w:val="both"/>
        <w:rPr>
          <w:rFonts w:ascii="Arial" w:eastAsia="Calibri" w:hAnsi="Arial" w:cs="Arial"/>
          <w:sz w:val="18"/>
          <w:szCs w:val="18"/>
        </w:rPr>
      </w:pPr>
      <w:r w:rsidRPr="00A654CC">
        <w:rPr>
          <w:rFonts w:ascii="Arial" w:eastAsia="Calibri" w:hAnsi="Arial" w:cs="Arial"/>
          <w:sz w:val="18"/>
          <w:szCs w:val="18"/>
        </w:rPr>
        <w:t>Če naročnik v zakonsko določenem roku ne začne novega postopka javnega naročila, se šteje, da je pogodba razvezana trideseti dan od seznanitve s kršitvijo.</w:t>
      </w:r>
    </w:p>
    <w:p w:rsidR="00B14566" w:rsidRDefault="00B14566" w:rsidP="00B14566">
      <w:pPr>
        <w:widowControl w:val="0"/>
        <w:spacing w:before="120" w:after="120" w:line="240" w:lineRule="auto"/>
        <w:jc w:val="both"/>
        <w:rPr>
          <w:rFonts w:ascii="Arial" w:eastAsia="Calibri" w:hAnsi="Arial" w:cs="Arial"/>
          <w:sz w:val="18"/>
          <w:szCs w:val="18"/>
        </w:rPr>
      </w:pPr>
    </w:p>
    <w:p w:rsidR="00B14566" w:rsidRDefault="00B14566" w:rsidP="00B14566">
      <w:pPr>
        <w:widowControl w:val="0"/>
        <w:spacing w:before="120" w:after="120" w:line="240" w:lineRule="auto"/>
        <w:jc w:val="both"/>
        <w:rPr>
          <w:rFonts w:ascii="Arial" w:eastAsia="Calibri" w:hAnsi="Arial" w:cs="Arial"/>
          <w:sz w:val="18"/>
          <w:szCs w:val="18"/>
        </w:rPr>
      </w:pPr>
    </w:p>
    <w:p w:rsidR="00B14566" w:rsidRDefault="00B14566" w:rsidP="00B14566">
      <w:pPr>
        <w:widowControl w:val="0"/>
        <w:spacing w:before="120" w:after="120" w:line="240" w:lineRule="auto"/>
        <w:jc w:val="both"/>
        <w:rPr>
          <w:rFonts w:ascii="Arial" w:eastAsia="Calibri" w:hAnsi="Arial" w:cs="Arial"/>
          <w:sz w:val="18"/>
          <w:szCs w:val="18"/>
        </w:rPr>
      </w:pPr>
    </w:p>
    <w:p w:rsidR="00B14566" w:rsidRDefault="00B14566" w:rsidP="00B14566">
      <w:pPr>
        <w:widowControl w:val="0"/>
        <w:spacing w:before="120" w:after="120" w:line="240" w:lineRule="auto"/>
        <w:jc w:val="both"/>
        <w:rPr>
          <w:rFonts w:ascii="Arial" w:eastAsia="Calibri" w:hAnsi="Arial" w:cs="Arial"/>
          <w:sz w:val="18"/>
          <w:szCs w:val="18"/>
        </w:rPr>
      </w:pPr>
    </w:p>
    <w:p w:rsidR="00B14566" w:rsidRDefault="00B14566" w:rsidP="00B14566">
      <w:pPr>
        <w:widowControl w:val="0"/>
        <w:spacing w:before="120" w:after="120" w:line="240" w:lineRule="auto"/>
        <w:jc w:val="both"/>
        <w:rPr>
          <w:rFonts w:ascii="Arial" w:eastAsia="Calibri" w:hAnsi="Arial" w:cs="Arial"/>
          <w:sz w:val="18"/>
          <w:szCs w:val="18"/>
        </w:rPr>
      </w:pPr>
    </w:p>
    <w:p w:rsidR="00B14566" w:rsidRDefault="00B14566" w:rsidP="00B14566">
      <w:pPr>
        <w:widowControl w:val="0"/>
        <w:spacing w:before="120" w:after="120" w:line="240" w:lineRule="auto"/>
        <w:jc w:val="both"/>
        <w:rPr>
          <w:rFonts w:ascii="Arial" w:eastAsia="Calibri" w:hAnsi="Arial" w:cs="Arial"/>
          <w:sz w:val="18"/>
          <w:szCs w:val="18"/>
        </w:rPr>
      </w:pPr>
    </w:p>
    <w:p w:rsidR="00B14566" w:rsidRDefault="00B14566" w:rsidP="00B14566">
      <w:pPr>
        <w:widowControl w:val="0"/>
        <w:spacing w:before="120" w:after="120" w:line="240" w:lineRule="auto"/>
        <w:jc w:val="both"/>
        <w:rPr>
          <w:rFonts w:ascii="Arial" w:eastAsia="Calibri" w:hAnsi="Arial" w:cs="Arial"/>
          <w:sz w:val="18"/>
          <w:szCs w:val="18"/>
        </w:rPr>
      </w:pPr>
    </w:p>
    <w:p w:rsidR="00B14566" w:rsidRDefault="00B14566" w:rsidP="00B14566">
      <w:pPr>
        <w:widowControl w:val="0"/>
        <w:spacing w:before="120" w:after="120" w:line="240" w:lineRule="auto"/>
        <w:jc w:val="both"/>
        <w:rPr>
          <w:rFonts w:ascii="Arial" w:eastAsia="Calibri" w:hAnsi="Arial" w:cs="Arial"/>
          <w:sz w:val="18"/>
          <w:szCs w:val="18"/>
        </w:rPr>
      </w:pPr>
    </w:p>
    <w:p w:rsidR="00B14566" w:rsidRDefault="00B14566" w:rsidP="00B14566">
      <w:pPr>
        <w:widowControl w:val="0"/>
        <w:spacing w:before="120" w:after="120" w:line="240" w:lineRule="auto"/>
        <w:jc w:val="both"/>
        <w:rPr>
          <w:rFonts w:ascii="Arial" w:eastAsia="Calibri" w:hAnsi="Arial" w:cs="Arial"/>
          <w:sz w:val="18"/>
          <w:szCs w:val="18"/>
        </w:rPr>
      </w:pPr>
    </w:p>
    <w:p w:rsidR="00B14566" w:rsidRPr="00813935" w:rsidRDefault="00B14566" w:rsidP="00B14566">
      <w:pPr>
        <w:widowControl w:val="0"/>
        <w:spacing w:before="120" w:after="120" w:line="240" w:lineRule="auto"/>
        <w:jc w:val="both"/>
        <w:rPr>
          <w:rFonts w:ascii="Arial" w:eastAsia="Calibri" w:hAnsi="Arial" w:cs="Arial"/>
          <w:sz w:val="18"/>
          <w:szCs w:val="18"/>
        </w:rPr>
      </w:pPr>
    </w:p>
    <w:p w:rsidR="00B14566" w:rsidRPr="001761FF" w:rsidRDefault="00B14566" w:rsidP="00B14566">
      <w:pPr>
        <w:pStyle w:val="Odstavekseznama"/>
        <w:numPr>
          <w:ilvl w:val="0"/>
          <w:numId w:val="51"/>
        </w:numPr>
        <w:autoSpaceDE w:val="0"/>
        <w:autoSpaceDN w:val="0"/>
        <w:adjustRightInd w:val="0"/>
        <w:spacing w:line="240" w:lineRule="auto"/>
        <w:rPr>
          <w:rFonts w:ascii="Arial" w:eastAsia="Calibri" w:hAnsi="Arial" w:cs="Arial"/>
          <w:sz w:val="18"/>
          <w:szCs w:val="18"/>
        </w:rPr>
      </w:pPr>
      <w:r>
        <w:rPr>
          <w:rFonts w:ascii="Arial" w:eastAsia="Calibri" w:hAnsi="Arial" w:cs="Arial"/>
          <w:sz w:val="18"/>
          <w:szCs w:val="18"/>
        </w:rPr>
        <w:t>SKLENITEV POGODBE</w:t>
      </w:r>
    </w:p>
    <w:p w:rsidR="00B14566" w:rsidRPr="00B40185" w:rsidRDefault="00B14566" w:rsidP="00B14566">
      <w:pPr>
        <w:autoSpaceDE w:val="0"/>
        <w:autoSpaceDN w:val="0"/>
        <w:adjustRightInd w:val="0"/>
        <w:spacing w:line="240" w:lineRule="auto"/>
        <w:jc w:val="center"/>
        <w:rPr>
          <w:rFonts w:ascii="Arial" w:eastAsia="Calibri" w:hAnsi="Arial" w:cs="Arial"/>
          <w:sz w:val="18"/>
          <w:szCs w:val="18"/>
        </w:rPr>
      </w:pPr>
      <w:r>
        <w:rPr>
          <w:rFonts w:ascii="Arial" w:eastAsia="Calibri" w:hAnsi="Arial" w:cs="Arial"/>
          <w:sz w:val="18"/>
          <w:szCs w:val="18"/>
        </w:rPr>
        <w:t>38</w:t>
      </w:r>
      <w:r w:rsidRPr="00B40185">
        <w:rPr>
          <w:rFonts w:ascii="Arial" w:eastAsia="Calibri" w:hAnsi="Arial" w:cs="Arial"/>
          <w:sz w:val="18"/>
          <w:szCs w:val="18"/>
        </w:rPr>
        <w:t>. člen</w:t>
      </w:r>
    </w:p>
    <w:p w:rsidR="00B14566" w:rsidRDefault="00B14566" w:rsidP="00B14566">
      <w:pPr>
        <w:autoSpaceDE w:val="0"/>
        <w:autoSpaceDN w:val="0"/>
        <w:adjustRightInd w:val="0"/>
        <w:spacing w:line="240" w:lineRule="auto"/>
        <w:jc w:val="both"/>
        <w:rPr>
          <w:rFonts w:ascii="Arial" w:eastAsia="Calibri" w:hAnsi="Arial" w:cs="Arial"/>
          <w:color w:val="000000" w:themeColor="text1"/>
          <w:sz w:val="18"/>
          <w:szCs w:val="18"/>
        </w:rPr>
      </w:pPr>
      <w:r>
        <w:rPr>
          <w:rFonts w:ascii="Arial" w:eastAsia="Calibri" w:hAnsi="Arial" w:cs="Arial"/>
          <w:sz w:val="18"/>
          <w:szCs w:val="18"/>
        </w:rPr>
        <w:t>Pogodba je sklenjena, ko jo podpišejo vse pogodbene stranke. Napisana je v šestih</w:t>
      </w:r>
      <w:r w:rsidRPr="00B40185">
        <w:rPr>
          <w:rFonts w:ascii="Arial" w:eastAsia="Calibri" w:hAnsi="Arial" w:cs="Arial"/>
          <w:sz w:val="18"/>
          <w:szCs w:val="18"/>
        </w:rPr>
        <w:t xml:space="preserve"> </w:t>
      </w:r>
      <w:r>
        <w:rPr>
          <w:rFonts w:ascii="Arial" w:eastAsia="Calibri" w:hAnsi="Arial" w:cs="Arial"/>
          <w:color w:val="000000" w:themeColor="text1"/>
          <w:sz w:val="18"/>
          <w:szCs w:val="18"/>
        </w:rPr>
        <w:t>(6</w:t>
      </w:r>
      <w:r w:rsidRPr="00B40185">
        <w:rPr>
          <w:rFonts w:ascii="Arial" w:eastAsia="Calibri" w:hAnsi="Arial" w:cs="Arial"/>
          <w:color w:val="000000" w:themeColor="text1"/>
          <w:sz w:val="18"/>
          <w:szCs w:val="18"/>
        </w:rPr>
        <w:t>) enak</w:t>
      </w:r>
      <w:r>
        <w:rPr>
          <w:rFonts w:ascii="Arial" w:eastAsia="Calibri" w:hAnsi="Arial" w:cs="Arial"/>
          <w:color w:val="000000" w:themeColor="text1"/>
          <w:sz w:val="18"/>
          <w:szCs w:val="18"/>
        </w:rPr>
        <w:t xml:space="preserve">ih izvodih, od katerih prejme vsaka </w:t>
      </w:r>
      <w:r w:rsidRPr="00B40185">
        <w:rPr>
          <w:rFonts w:ascii="Arial" w:eastAsia="Calibri" w:hAnsi="Arial" w:cs="Arial"/>
          <w:color w:val="000000" w:themeColor="text1"/>
          <w:sz w:val="18"/>
          <w:szCs w:val="18"/>
        </w:rPr>
        <w:t>pogodben</w:t>
      </w:r>
      <w:r>
        <w:rPr>
          <w:rFonts w:ascii="Arial" w:eastAsia="Calibri" w:hAnsi="Arial" w:cs="Arial"/>
          <w:color w:val="000000" w:themeColor="text1"/>
          <w:sz w:val="18"/>
          <w:szCs w:val="18"/>
        </w:rPr>
        <w:t>a stranka pa po dva (2) izvoda.</w:t>
      </w:r>
    </w:p>
    <w:p w:rsidR="00B14566" w:rsidRDefault="00B14566" w:rsidP="00B14566">
      <w:pPr>
        <w:autoSpaceDE w:val="0"/>
        <w:autoSpaceDN w:val="0"/>
        <w:adjustRightInd w:val="0"/>
        <w:rPr>
          <w:rFonts w:ascii="Arial" w:eastAsia="Calibri" w:hAnsi="Arial" w:cs="Arial"/>
          <w:color w:val="000000" w:themeColor="text1"/>
          <w:sz w:val="18"/>
          <w:szCs w:val="18"/>
        </w:rPr>
      </w:pPr>
    </w:p>
    <w:p w:rsidR="00B14566" w:rsidRPr="00B40185" w:rsidRDefault="00B14566" w:rsidP="00B14566">
      <w:pPr>
        <w:autoSpaceDE w:val="0"/>
        <w:autoSpaceDN w:val="0"/>
        <w:adjustRightInd w:val="0"/>
        <w:rPr>
          <w:rFonts w:ascii="Arial" w:eastAsia="Calibri" w:hAnsi="Arial" w:cs="Arial"/>
          <w:color w:val="000000" w:themeColor="text1"/>
          <w:sz w:val="18"/>
          <w:szCs w:val="18"/>
        </w:rPr>
      </w:pPr>
      <w:r>
        <w:rPr>
          <w:rFonts w:ascii="Arial" w:eastAsia="Calibri" w:hAnsi="Arial" w:cs="Arial"/>
          <w:color w:val="000000" w:themeColor="text1"/>
          <w:sz w:val="18"/>
          <w:szCs w:val="18"/>
        </w:rPr>
        <w:t>V/na _____________ dne ___________</w:t>
      </w:r>
      <w:r w:rsidRPr="00B40185">
        <w:rPr>
          <w:rFonts w:ascii="Arial" w:eastAsia="Calibri" w:hAnsi="Arial" w:cs="Arial"/>
          <w:color w:val="000000" w:themeColor="text1"/>
          <w:sz w:val="18"/>
          <w:szCs w:val="18"/>
        </w:rPr>
        <w:tab/>
        <w:t xml:space="preserve">              </w:t>
      </w:r>
      <w:r>
        <w:rPr>
          <w:rFonts w:ascii="Arial" w:eastAsia="Calibri" w:hAnsi="Arial" w:cs="Arial"/>
          <w:color w:val="000000" w:themeColor="text1"/>
          <w:sz w:val="18"/>
          <w:szCs w:val="18"/>
        </w:rPr>
        <w:t>V/na _____________ dne ___________</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4224"/>
      </w:tblGrid>
      <w:tr w:rsidR="00B14566" w:rsidRPr="00B40185" w:rsidTr="00DE1216">
        <w:tc>
          <w:tcPr>
            <w:tcW w:w="4223" w:type="dxa"/>
          </w:tcPr>
          <w:p w:rsidR="00B14566" w:rsidRDefault="00B14566" w:rsidP="00DE1216">
            <w:pPr>
              <w:rPr>
                <w:rFonts w:ascii="Arial" w:hAnsi="Arial" w:cs="Arial"/>
                <w:color w:val="000000" w:themeColor="text1"/>
                <w:sz w:val="18"/>
                <w:szCs w:val="18"/>
              </w:rPr>
            </w:pPr>
            <w:r w:rsidRPr="00B40185">
              <w:rPr>
                <w:rFonts w:ascii="Arial" w:hAnsi="Arial" w:cs="Arial"/>
                <w:b/>
                <w:color w:val="000000" w:themeColor="text1"/>
                <w:sz w:val="18"/>
                <w:szCs w:val="18"/>
              </w:rPr>
              <w:t>NAROČNIK:</w:t>
            </w:r>
            <w:r w:rsidRPr="00B40185">
              <w:rPr>
                <w:rFonts w:ascii="Arial" w:hAnsi="Arial" w:cs="Arial"/>
                <w:color w:val="000000" w:themeColor="text1"/>
                <w:sz w:val="18"/>
                <w:szCs w:val="18"/>
              </w:rPr>
              <w:t xml:space="preserve"> </w:t>
            </w:r>
          </w:p>
          <w:p w:rsidR="00B14566" w:rsidRPr="00CC19AA" w:rsidRDefault="00B14566" w:rsidP="00DE1216">
            <w:pPr>
              <w:rPr>
                <w:rFonts w:ascii="Arial" w:hAnsi="Arial" w:cs="Arial"/>
                <w:b/>
                <w:color w:val="000000" w:themeColor="text1"/>
                <w:sz w:val="18"/>
                <w:szCs w:val="18"/>
              </w:rPr>
            </w:pPr>
            <w:r w:rsidRPr="00CC19AA">
              <w:rPr>
                <w:rFonts w:ascii="Arial" w:hAnsi="Arial" w:cs="Arial"/>
                <w:b/>
                <w:color w:val="000000" w:themeColor="text1"/>
                <w:sz w:val="18"/>
                <w:szCs w:val="18"/>
              </w:rPr>
              <w:t>OBČINA ŠENTJUR</w:t>
            </w:r>
          </w:p>
          <w:p w:rsidR="00B14566" w:rsidRDefault="00B14566" w:rsidP="00DE1216">
            <w:pPr>
              <w:rPr>
                <w:rFonts w:ascii="Arial" w:hAnsi="Arial" w:cs="Arial"/>
                <w:color w:val="000000" w:themeColor="text1"/>
                <w:sz w:val="18"/>
                <w:szCs w:val="18"/>
              </w:rPr>
            </w:pPr>
            <w:r>
              <w:rPr>
                <w:rFonts w:ascii="Arial" w:hAnsi="Arial" w:cs="Arial"/>
                <w:color w:val="000000" w:themeColor="text1"/>
                <w:sz w:val="18"/>
                <w:szCs w:val="18"/>
              </w:rPr>
              <w:t xml:space="preserve">        Župan</w:t>
            </w:r>
          </w:p>
          <w:p w:rsidR="00B14566" w:rsidRPr="00B40185" w:rsidRDefault="00B14566" w:rsidP="00DE1216">
            <w:pPr>
              <w:rPr>
                <w:rFonts w:ascii="Arial" w:hAnsi="Arial" w:cs="Arial"/>
                <w:color w:val="000000" w:themeColor="text1"/>
                <w:sz w:val="18"/>
                <w:szCs w:val="18"/>
              </w:rPr>
            </w:pPr>
            <w:r>
              <w:rPr>
                <w:rFonts w:ascii="Arial" w:hAnsi="Arial" w:cs="Arial"/>
                <w:color w:val="000000" w:themeColor="text1"/>
                <w:sz w:val="18"/>
                <w:szCs w:val="18"/>
              </w:rPr>
              <w:t>mag. Marko DIACI</w:t>
            </w:r>
          </w:p>
        </w:tc>
        <w:tc>
          <w:tcPr>
            <w:tcW w:w="4224" w:type="dxa"/>
          </w:tcPr>
          <w:p w:rsidR="00B14566" w:rsidRPr="00B40185" w:rsidRDefault="00B14566" w:rsidP="00DE1216">
            <w:pPr>
              <w:rPr>
                <w:rFonts w:ascii="Arial" w:hAnsi="Arial" w:cs="Arial"/>
                <w:color w:val="000000" w:themeColor="text1"/>
                <w:sz w:val="18"/>
                <w:szCs w:val="18"/>
              </w:rPr>
            </w:pPr>
            <w:r>
              <w:rPr>
                <w:rFonts w:ascii="Arial" w:hAnsi="Arial" w:cs="Arial"/>
                <w:b/>
                <w:color w:val="000000" w:themeColor="text1"/>
                <w:sz w:val="18"/>
                <w:szCs w:val="18"/>
              </w:rPr>
              <w:t>FINANCER</w:t>
            </w:r>
            <w:r w:rsidRPr="00B40185">
              <w:rPr>
                <w:rFonts w:ascii="Arial" w:hAnsi="Arial" w:cs="Arial"/>
                <w:b/>
                <w:color w:val="000000" w:themeColor="text1"/>
                <w:sz w:val="18"/>
                <w:szCs w:val="18"/>
              </w:rPr>
              <w:t>:</w:t>
            </w:r>
          </w:p>
          <w:p w:rsidR="00B14566" w:rsidRPr="00B40185" w:rsidRDefault="00B14566" w:rsidP="00DE1216">
            <w:pPr>
              <w:rPr>
                <w:rFonts w:ascii="Arial" w:hAnsi="Arial" w:cs="Arial"/>
                <w:b/>
                <w:color w:val="000000" w:themeColor="text1"/>
                <w:sz w:val="18"/>
                <w:szCs w:val="18"/>
                <w:lang w:val="de-DE"/>
              </w:rPr>
            </w:pPr>
            <w:r>
              <w:rPr>
                <w:rFonts w:ascii="Arial" w:hAnsi="Arial" w:cs="Arial"/>
                <w:b/>
                <w:color w:val="000000" w:themeColor="text1"/>
                <w:sz w:val="18"/>
                <w:szCs w:val="18"/>
                <w:lang w:val="de-DE"/>
              </w:rPr>
              <w:t>ZDRAVSTVENI DOM ŠENTJUR</w:t>
            </w:r>
          </w:p>
          <w:p w:rsidR="00B14566" w:rsidRPr="00B40185" w:rsidRDefault="00B14566" w:rsidP="00DE1216">
            <w:pPr>
              <w:rPr>
                <w:rFonts w:ascii="Arial" w:hAnsi="Arial" w:cs="Arial"/>
                <w:color w:val="000000" w:themeColor="text1"/>
                <w:sz w:val="18"/>
                <w:szCs w:val="18"/>
              </w:rPr>
            </w:pPr>
            <w:r>
              <w:rPr>
                <w:rFonts w:ascii="Arial" w:hAnsi="Arial" w:cs="Arial"/>
                <w:color w:val="000000" w:themeColor="text1"/>
                <w:sz w:val="18"/>
                <w:szCs w:val="18"/>
              </w:rPr>
              <w:t>direktorica</w:t>
            </w:r>
          </w:p>
          <w:p w:rsidR="00B14566" w:rsidRDefault="00B14566" w:rsidP="00DE1216">
            <w:pPr>
              <w:rPr>
                <w:rFonts w:ascii="Arial" w:hAnsi="Arial" w:cs="Arial"/>
                <w:color w:val="000000" w:themeColor="text1"/>
                <w:sz w:val="18"/>
                <w:szCs w:val="18"/>
              </w:rPr>
            </w:pPr>
            <w:r>
              <w:rPr>
                <w:rFonts w:ascii="Arial" w:hAnsi="Arial" w:cs="Arial"/>
                <w:color w:val="000000" w:themeColor="text1"/>
                <w:sz w:val="18"/>
                <w:szCs w:val="18"/>
              </w:rPr>
              <w:t>Melita TASIĆ ILIĆ</w:t>
            </w:r>
          </w:p>
          <w:p w:rsidR="00B14566" w:rsidRPr="00B40185" w:rsidRDefault="00B14566" w:rsidP="00DE1216">
            <w:pPr>
              <w:rPr>
                <w:rFonts w:ascii="Arial" w:hAnsi="Arial" w:cs="Arial"/>
                <w:color w:val="000000" w:themeColor="text1"/>
                <w:sz w:val="18"/>
                <w:szCs w:val="18"/>
              </w:rPr>
            </w:pPr>
            <w:r>
              <w:rPr>
                <w:rFonts w:ascii="Arial" w:hAnsi="Arial" w:cs="Arial"/>
                <w:color w:val="000000" w:themeColor="text1"/>
                <w:sz w:val="18"/>
                <w:szCs w:val="18"/>
              </w:rPr>
              <w:t xml:space="preserve"> </w:t>
            </w:r>
          </w:p>
        </w:tc>
      </w:tr>
      <w:tr w:rsidR="00B14566" w:rsidRPr="00B40185" w:rsidTr="00DE1216">
        <w:tc>
          <w:tcPr>
            <w:tcW w:w="4223" w:type="dxa"/>
          </w:tcPr>
          <w:p w:rsidR="00B14566" w:rsidRPr="00B40185" w:rsidRDefault="00B14566" w:rsidP="00DE1216">
            <w:pPr>
              <w:rPr>
                <w:rFonts w:ascii="Arial" w:hAnsi="Arial" w:cs="Arial"/>
                <w:b/>
                <w:color w:val="000000" w:themeColor="text1"/>
                <w:sz w:val="18"/>
                <w:szCs w:val="18"/>
              </w:rPr>
            </w:pPr>
          </w:p>
        </w:tc>
        <w:tc>
          <w:tcPr>
            <w:tcW w:w="4224" w:type="dxa"/>
          </w:tcPr>
          <w:p w:rsidR="00B14566" w:rsidRDefault="00B14566" w:rsidP="00DE1216">
            <w:pPr>
              <w:rPr>
                <w:rFonts w:ascii="Arial" w:hAnsi="Arial" w:cs="Arial"/>
                <w:b/>
                <w:color w:val="000000" w:themeColor="text1"/>
                <w:sz w:val="18"/>
                <w:szCs w:val="18"/>
              </w:rPr>
            </w:pPr>
          </w:p>
          <w:p w:rsidR="00B14566" w:rsidRDefault="00B14566" w:rsidP="00DE1216">
            <w:pPr>
              <w:rPr>
                <w:rFonts w:ascii="Arial" w:hAnsi="Arial" w:cs="Arial"/>
                <w:b/>
                <w:color w:val="000000" w:themeColor="text1"/>
                <w:sz w:val="18"/>
                <w:szCs w:val="18"/>
              </w:rPr>
            </w:pPr>
          </w:p>
          <w:p w:rsidR="00B14566" w:rsidRDefault="00B14566" w:rsidP="00DE1216">
            <w:pPr>
              <w:rPr>
                <w:rFonts w:ascii="Arial" w:hAnsi="Arial" w:cs="Arial"/>
                <w:b/>
                <w:color w:val="000000" w:themeColor="text1"/>
                <w:sz w:val="18"/>
                <w:szCs w:val="18"/>
              </w:rPr>
            </w:pPr>
            <w:r>
              <w:rPr>
                <w:rFonts w:ascii="Arial" w:eastAsia="Calibri" w:hAnsi="Arial" w:cs="Arial"/>
                <w:color w:val="000000" w:themeColor="text1"/>
                <w:sz w:val="18"/>
                <w:szCs w:val="18"/>
              </w:rPr>
              <w:t>V/na _____________ dne ___________</w:t>
            </w:r>
          </w:p>
          <w:p w:rsidR="00B14566" w:rsidRDefault="00B14566" w:rsidP="00DE1216">
            <w:pPr>
              <w:rPr>
                <w:rFonts w:ascii="Arial" w:hAnsi="Arial" w:cs="Arial"/>
                <w:b/>
                <w:color w:val="000000" w:themeColor="text1"/>
                <w:sz w:val="18"/>
                <w:szCs w:val="18"/>
              </w:rPr>
            </w:pPr>
          </w:p>
          <w:p w:rsidR="00B14566" w:rsidRDefault="00B14566" w:rsidP="00DE1216">
            <w:pPr>
              <w:rPr>
                <w:rFonts w:ascii="Arial" w:hAnsi="Arial" w:cs="Arial"/>
                <w:b/>
                <w:color w:val="000000" w:themeColor="text1"/>
                <w:sz w:val="18"/>
                <w:szCs w:val="18"/>
              </w:rPr>
            </w:pPr>
            <w:r>
              <w:rPr>
                <w:rFonts w:ascii="Arial" w:hAnsi="Arial" w:cs="Arial"/>
                <w:b/>
                <w:color w:val="000000" w:themeColor="text1"/>
                <w:sz w:val="18"/>
                <w:szCs w:val="18"/>
              </w:rPr>
              <w:t>IZVAJALEC:</w:t>
            </w:r>
          </w:p>
          <w:p w:rsidR="00B14566" w:rsidRDefault="00B14566" w:rsidP="00DE1216">
            <w:pPr>
              <w:rPr>
                <w:rFonts w:ascii="Arial" w:hAnsi="Arial" w:cs="Arial"/>
                <w:b/>
                <w:color w:val="000000" w:themeColor="text1"/>
                <w:sz w:val="18"/>
                <w:szCs w:val="18"/>
              </w:rPr>
            </w:pPr>
          </w:p>
          <w:p w:rsidR="00B14566" w:rsidRDefault="00B14566" w:rsidP="00DE1216">
            <w:pPr>
              <w:rPr>
                <w:rFonts w:ascii="Arial" w:hAnsi="Arial" w:cs="Arial"/>
                <w:b/>
                <w:color w:val="000000" w:themeColor="text1"/>
                <w:sz w:val="18"/>
                <w:szCs w:val="18"/>
              </w:rPr>
            </w:pPr>
            <w:r>
              <w:rPr>
                <w:rFonts w:ascii="Arial" w:hAnsi="Arial" w:cs="Arial"/>
                <w:b/>
                <w:color w:val="000000" w:themeColor="text1"/>
                <w:sz w:val="18"/>
                <w:szCs w:val="18"/>
              </w:rPr>
              <w:t>__________________________</w:t>
            </w:r>
          </w:p>
          <w:p w:rsidR="00B14566" w:rsidRDefault="00B14566" w:rsidP="00DE1216">
            <w:pPr>
              <w:rPr>
                <w:rFonts w:ascii="Arial" w:hAnsi="Arial" w:cs="Arial"/>
                <w:b/>
                <w:color w:val="000000" w:themeColor="text1"/>
                <w:sz w:val="18"/>
                <w:szCs w:val="18"/>
              </w:rPr>
            </w:pPr>
          </w:p>
          <w:p w:rsidR="00B14566" w:rsidRDefault="00B14566" w:rsidP="00DE1216">
            <w:pPr>
              <w:rPr>
                <w:rFonts w:ascii="Arial" w:hAnsi="Arial" w:cs="Arial"/>
                <w:b/>
                <w:color w:val="000000" w:themeColor="text1"/>
                <w:sz w:val="18"/>
                <w:szCs w:val="18"/>
              </w:rPr>
            </w:pPr>
            <w:r>
              <w:rPr>
                <w:rFonts w:ascii="Arial" w:hAnsi="Arial" w:cs="Arial"/>
                <w:b/>
                <w:color w:val="000000" w:themeColor="text1"/>
                <w:sz w:val="18"/>
                <w:szCs w:val="18"/>
              </w:rPr>
              <w:t>__________________________</w:t>
            </w:r>
          </w:p>
          <w:p w:rsidR="00B14566" w:rsidRDefault="00B14566" w:rsidP="00DE1216">
            <w:pPr>
              <w:rPr>
                <w:rFonts w:ascii="Arial" w:hAnsi="Arial" w:cs="Arial"/>
                <w:b/>
                <w:color w:val="000000" w:themeColor="text1"/>
                <w:sz w:val="18"/>
                <w:szCs w:val="18"/>
              </w:rPr>
            </w:pPr>
          </w:p>
          <w:p w:rsidR="00B14566" w:rsidRDefault="00B14566" w:rsidP="00DE1216">
            <w:pPr>
              <w:rPr>
                <w:rFonts w:ascii="Arial" w:hAnsi="Arial" w:cs="Arial"/>
                <w:b/>
                <w:color w:val="000000" w:themeColor="text1"/>
                <w:sz w:val="18"/>
                <w:szCs w:val="18"/>
              </w:rPr>
            </w:pPr>
          </w:p>
        </w:tc>
      </w:tr>
    </w:tbl>
    <w:p w:rsidR="00B14566" w:rsidRPr="00B14566" w:rsidRDefault="00B14566" w:rsidP="00B14566">
      <w:pPr>
        <w:tabs>
          <w:tab w:val="left" w:pos="6900"/>
        </w:tabs>
        <w:sectPr w:rsidR="00B14566" w:rsidRPr="00B14566" w:rsidSect="00CF7E3C">
          <w:footerReference w:type="default" r:id="rId18"/>
          <w:pgSz w:w="11906" w:h="16838"/>
          <w:pgMar w:top="1418" w:right="1418" w:bottom="1418" w:left="1418" w:header="567" w:footer="596" w:gutter="0"/>
          <w:cols w:space="708"/>
          <w:docGrid w:linePitch="360"/>
        </w:sectPr>
      </w:pPr>
    </w:p>
    <w:p w:rsidR="00B14566" w:rsidRDefault="00B14566" w:rsidP="00560357">
      <w:pPr>
        <w:spacing w:after="0" w:line="240" w:lineRule="auto"/>
        <w:rPr>
          <w:rFonts w:ascii="Arial" w:hAnsi="Arial" w:cs="Arial"/>
          <w:b/>
          <w:bCs/>
          <w:color w:val="000000"/>
          <w:sz w:val="18"/>
          <w:szCs w:val="18"/>
        </w:rPr>
      </w:pPr>
    </w:p>
    <w:sectPr w:rsidR="00B14566" w:rsidSect="00D931BF">
      <w:footerReference w:type="default" r:id="rId19"/>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527" w:rsidRDefault="00641527" w:rsidP="006975C6">
      <w:pPr>
        <w:spacing w:after="0" w:line="240" w:lineRule="auto"/>
      </w:pPr>
      <w:r>
        <w:separator/>
      </w:r>
    </w:p>
  </w:endnote>
  <w:endnote w:type="continuationSeparator" w:id="0">
    <w:p w:rsidR="00641527" w:rsidRDefault="0064152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527" w:rsidRDefault="00641527" w:rsidP="00CF7E3C">
    <w:pPr>
      <w:pStyle w:val="Noga"/>
      <w:tabs>
        <w:tab w:val="left" w:pos="3301"/>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527" w:rsidRDefault="00641527" w:rsidP="00CF7E3C">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527" w:rsidRPr="00495C76" w:rsidRDefault="00641527" w:rsidP="00495C7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527" w:rsidRPr="0036043D" w:rsidRDefault="00641527" w:rsidP="00CF7E3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527" w:rsidRDefault="00641527" w:rsidP="00CF7E3C">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527" w:rsidRPr="0036043D" w:rsidRDefault="00641527" w:rsidP="00CF7E3C">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527" w:rsidRDefault="00641527" w:rsidP="00CF7E3C">
    <w:pPr>
      <w:pStyle w:val="Noga"/>
      <w:tabs>
        <w:tab w:val="clear" w:pos="4536"/>
        <w:tab w:val="clear" w:pos="9072"/>
        <w:tab w:val="left" w:pos="78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527" w:rsidRPr="0036043D" w:rsidRDefault="00641527" w:rsidP="00CF7E3C">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527" w:rsidRDefault="00641527" w:rsidP="00CF7E3C">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527" w:rsidRPr="0036043D" w:rsidRDefault="00641527" w:rsidP="00CF7E3C">
    <w:pPr>
      <w:pStyle w:val="Nog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527" w:rsidRDefault="00641527" w:rsidP="00CF7E3C">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527" w:rsidRDefault="00641527" w:rsidP="006975C6">
      <w:pPr>
        <w:spacing w:after="0" w:line="240" w:lineRule="auto"/>
      </w:pPr>
      <w:r>
        <w:separator/>
      </w:r>
    </w:p>
  </w:footnote>
  <w:footnote w:type="continuationSeparator" w:id="0">
    <w:p w:rsidR="00641527" w:rsidRDefault="00641527"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horzAnchor="margin" w:tblpY="-747"/>
      <w:tblW w:w="0" w:type="auto"/>
      <w:tblLook w:val="04A0" w:firstRow="1" w:lastRow="0" w:firstColumn="1" w:lastColumn="0" w:noHBand="0" w:noVBand="1"/>
    </w:tblPr>
    <w:tblGrid>
      <w:gridCol w:w="1418"/>
      <w:gridCol w:w="142"/>
    </w:tblGrid>
    <w:tr w:rsidR="00641527" w:rsidRPr="006F1DA5" w:rsidTr="00EB3A42">
      <w:trPr>
        <w:trHeight w:val="1268"/>
      </w:trPr>
      <w:tc>
        <w:tcPr>
          <w:tcW w:w="1560" w:type="dxa"/>
          <w:gridSpan w:val="2"/>
        </w:tcPr>
        <w:p w:rsidR="00641527" w:rsidRDefault="00641527" w:rsidP="00EB3A42">
          <w:pPr>
            <w:pStyle w:val="Glava"/>
            <w:rPr>
              <w:rFonts w:ascii="Arial" w:hAnsi="Arial" w:cs="Arial"/>
              <w:b/>
              <w:color w:val="000000" w:themeColor="text1"/>
            </w:rPr>
          </w:pPr>
          <w:proofErr w:type="spellStart"/>
          <w:r w:rsidRPr="006F1DA5">
            <w:rPr>
              <w:rFonts w:ascii="Arial" w:hAnsi="Arial" w:cs="Arial"/>
              <w:color w:val="000000" w:themeColor="text1"/>
              <w:sz w:val="16"/>
              <w:szCs w:val="16"/>
            </w:rPr>
            <w:t>Email</w:t>
          </w:r>
          <w:proofErr w:type="spellEnd"/>
          <w:r w:rsidRPr="006F1DA5">
            <w:rPr>
              <w:rFonts w:ascii="Arial" w:hAnsi="Arial" w:cs="Arial"/>
              <w:color w:val="000000" w:themeColor="text1"/>
              <w:sz w:val="16"/>
              <w:szCs w:val="16"/>
            </w:rPr>
            <w:t xml:space="preserve">: </w:t>
          </w:r>
          <w:proofErr w:type="spellStart"/>
          <w:r w:rsidRPr="006F1DA5">
            <w:rPr>
              <w:rFonts w:ascii="Arial" w:hAnsi="Arial" w:cs="Arial"/>
              <w:color w:val="000000" w:themeColor="text1"/>
              <w:sz w:val="16"/>
              <w:szCs w:val="16"/>
            </w:rPr>
            <w:t>obcina.sentjur</w:t>
          </w:r>
          <w:proofErr w:type="spellEnd"/>
          <w:r w:rsidRPr="006F1DA5">
            <w:rPr>
              <w:rFonts w:ascii="Arial" w:hAnsi="Arial" w:cs="Arial"/>
              <w:b/>
              <w:noProof/>
              <w:color w:val="000000" w:themeColor="text1"/>
              <w:lang w:eastAsia="sl-SI"/>
            </w:rPr>
            <w:t xml:space="preserve"> </w:t>
          </w:r>
          <w:r w:rsidRPr="006F1DA5">
            <w:rPr>
              <w:rFonts w:ascii="Arial" w:hAnsi="Arial" w:cs="Arial"/>
              <w:b/>
              <w:noProof/>
              <w:color w:val="000000" w:themeColor="text1"/>
              <w:lang w:eastAsia="sl-SI"/>
            </w:rPr>
            <w:drawing>
              <wp:anchor distT="0" distB="0" distL="114300" distR="114300" simplePos="0" relativeHeight="251659264" behindDoc="0" locked="0" layoutInCell="1" allowOverlap="1" wp14:anchorId="5451C90F" wp14:editId="609B1FEF">
                <wp:simplePos x="0" y="0"/>
                <wp:positionH relativeFrom="page">
                  <wp:posOffset>68580</wp:posOffset>
                </wp:positionH>
                <wp:positionV relativeFrom="paragraph">
                  <wp:posOffset>4445</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p w:rsidR="00641527" w:rsidRPr="00EB3A42" w:rsidRDefault="00641527" w:rsidP="00EB3A42">
          <w:pPr>
            <w:jc w:val="center"/>
          </w:pPr>
        </w:p>
      </w:tc>
    </w:tr>
    <w:tr w:rsidR="00641527" w:rsidRPr="006F1DA5" w:rsidTr="00B14566">
      <w:trPr>
        <w:gridAfter w:val="1"/>
        <w:wAfter w:w="142" w:type="dxa"/>
        <w:trHeight w:val="142"/>
      </w:trPr>
      <w:tc>
        <w:tcPr>
          <w:tcW w:w="1418" w:type="dxa"/>
        </w:tcPr>
        <w:p w:rsidR="00641527" w:rsidRPr="006F1DA5" w:rsidRDefault="00641527" w:rsidP="00EB3A42">
          <w:pPr>
            <w:pStyle w:val="Glava"/>
            <w:ind w:right="1524"/>
            <w:rPr>
              <w:rFonts w:ascii="Arial" w:hAnsi="Arial" w:cs="Arial"/>
              <w:b/>
              <w:color w:val="000000" w:themeColor="text1"/>
            </w:rPr>
          </w:pPr>
        </w:p>
      </w:tc>
    </w:tr>
  </w:tbl>
  <w:p w:rsidR="00641527" w:rsidRPr="006F1DA5" w:rsidRDefault="00641527" w:rsidP="00EB3A42">
    <w:pPr>
      <w:pStyle w:val="Glava"/>
      <w:tabs>
        <w:tab w:val="clear" w:pos="4536"/>
        <w:tab w:val="center" w:pos="2410"/>
      </w:tabs>
      <w:rPr>
        <w:rFonts w:ascii="Arial" w:hAnsi="Arial" w:cs="Arial"/>
        <w:b/>
        <w:color w:val="000000" w:themeColor="text1"/>
        <w:sz w:val="18"/>
        <w:szCs w:val="18"/>
      </w:rPr>
    </w:pPr>
    <w:r w:rsidRPr="006F1DA5">
      <w:rPr>
        <w:rFonts w:ascii="Arial" w:hAnsi="Arial" w:cs="Arial"/>
        <w:b/>
        <w:color w:val="000000" w:themeColor="text1"/>
        <w:sz w:val="18"/>
        <w:szCs w:val="18"/>
      </w:rPr>
      <w:t>OBČINA ŠENTJUR</w:t>
    </w:r>
  </w:p>
  <w:p w:rsidR="00641527" w:rsidRPr="006F1DA5" w:rsidRDefault="00641527" w:rsidP="00EB3A42">
    <w:pPr>
      <w:pStyle w:val="Glava"/>
      <w:tabs>
        <w:tab w:val="clear" w:pos="4536"/>
        <w:tab w:val="center" w:pos="2410"/>
      </w:tabs>
      <w:rPr>
        <w:rFonts w:ascii="Arial" w:hAnsi="Arial" w:cs="Arial"/>
        <w:color w:val="000000" w:themeColor="text1"/>
        <w:sz w:val="16"/>
        <w:szCs w:val="16"/>
      </w:rPr>
    </w:pPr>
    <w:r w:rsidRPr="006F1DA5">
      <w:rPr>
        <w:rFonts w:ascii="Arial" w:hAnsi="Arial" w:cs="Arial"/>
        <w:color w:val="000000" w:themeColor="text1"/>
        <w:sz w:val="16"/>
        <w:szCs w:val="16"/>
      </w:rPr>
      <w:t>Mestni trg 10</w:t>
    </w:r>
  </w:p>
  <w:p w:rsidR="00641527" w:rsidRPr="006F1DA5" w:rsidRDefault="00641527" w:rsidP="00EB3A42">
    <w:pPr>
      <w:pStyle w:val="Glava"/>
      <w:tabs>
        <w:tab w:val="clear" w:pos="4536"/>
        <w:tab w:val="center" w:pos="2410"/>
      </w:tabs>
      <w:rPr>
        <w:rFonts w:ascii="Arial" w:hAnsi="Arial" w:cs="Arial"/>
        <w:color w:val="000000" w:themeColor="text1"/>
        <w:sz w:val="16"/>
        <w:szCs w:val="16"/>
      </w:rPr>
    </w:pPr>
    <w:r w:rsidRPr="006F1DA5">
      <w:rPr>
        <w:rFonts w:ascii="Arial" w:hAnsi="Arial" w:cs="Arial"/>
        <w:color w:val="000000" w:themeColor="text1"/>
        <w:sz w:val="16"/>
        <w:szCs w:val="16"/>
      </w:rPr>
      <w:t>3230 ŠENTJUR</w:t>
    </w:r>
  </w:p>
  <w:p w:rsidR="00641527" w:rsidRPr="006F1DA5" w:rsidRDefault="00641527" w:rsidP="00EB3A42">
    <w:pPr>
      <w:pStyle w:val="Glava"/>
      <w:tabs>
        <w:tab w:val="clear" w:pos="4536"/>
        <w:tab w:val="center" w:pos="2410"/>
      </w:tabs>
      <w:rPr>
        <w:rFonts w:ascii="Arial" w:hAnsi="Arial" w:cs="Arial"/>
        <w:color w:val="000000" w:themeColor="text1"/>
        <w:sz w:val="16"/>
        <w:szCs w:val="16"/>
      </w:rPr>
    </w:pPr>
    <w:r w:rsidRPr="006F1DA5">
      <w:rPr>
        <w:rFonts w:ascii="Arial" w:hAnsi="Arial" w:cs="Arial"/>
        <w:color w:val="000000" w:themeColor="text1"/>
        <w:sz w:val="16"/>
        <w:szCs w:val="16"/>
      </w:rPr>
      <w:t>Splet: http://www.sentjur.si</w:t>
    </w:r>
  </w:p>
  <w:p w:rsidR="00641527" w:rsidRDefault="00641527" w:rsidP="00EB3A42">
    <w:pPr>
      <w:pStyle w:val="Glava"/>
      <w:tabs>
        <w:tab w:val="clear" w:pos="4536"/>
        <w:tab w:val="center" w:pos="2410"/>
      </w:tabs>
    </w:pPr>
    <w:proofErr w:type="spellStart"/>
    <w:r w:rsidRPr="006F1DA5">
      <w:rPr>
        <w:rFonts w:ascii="Arial" w:hAnsi="Arial" w:cs="Arial"/>
        <w:color w:val="000000" w:themeColor="text1"/>
        <w:sz w:val="16"/>
        <w:szCs w:val="16"/>
      </w:rPr>
      <w:t>Email</w:t>
    </w:r>
    <w:proofErr w:type="spellEnd"/>
    <w:r w:rsidRPr="006F1DA5">
      <w:rPr>
        <w:rFonts w:ascii="Arial" w:hAnsi="Arial" w:cs="Arial"/>
        <w:color w:val="000000" w:themeColor="text1"/>
        <w:sz w:val="16"/>
        <w:szCs w:val="16"/>
      </w:rPr>
      <w:t>: obcina.sentjur@sentjur.si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445"/>
    <w:multiLevelType w:val="hybridMultilevel"/>
    <w:tmpl w:val="34BA0A88"/>
    <w:lvl w:ilvl="0" w:tplc="8174CF1C">
      <w:start w:val="1"/>
      <w:numFmt w:val="bullet"/>
      <w:lvlText w:val=""/>
      <w:lvlJc w:val="left"/>
      <w:pPr>
        <w:ind w:left="720" w:hanging="360"/>
      </w:pPr>
      <w:rPr>
        <w:rFonts w:ascii="Symbol" w:hAnsi="Symbol" w:cs="Symbol" w:hint="default"/>
        <w:sz w:val="18"/>
        <w:szCs w:val="18"/>
      </w:rPr>
    </w:lvl>
    <w:lvl w:ilvl="1" w:tplc="E056F104">
      <w:start w:val="1"/>
      <w:numFmt w:val="bullet"/>
      <w:lvlText w:val="o"/>
      <w:lvlJc w:val="left"/>
      <w:pPr>
        <w:ind w:left="1440" w:hanging="360"/>
      </w:pPr>
      <w:rPr>
        <w:rFonts w:ascii="Courier New" w:hAnsi="Courier New" w:cs="Courier New" w:hint="default"/>
      </w:rPr>
    </w:lvl>
    <w:lvl w:ilvl="2" w:tplc="EC2CD3CA">
      <w:start w:val="1"/>
      <w:numFmt w:val="bullet"/>
      <w:lvlText w:val=""/>
      <w:lvlJc w:val="left"/>
      <w:pPr>
        <w:ind w:left="2160" w:hanging="360"/>
      </w:pPr>
      <w:rPr>
        <w:rFonts w:ascii="Wingdings" w:hAnsi="Wingdings" w:cs="Wingdings" w:hint="default"/>
      </w:rPr>
    </w:lvl>
    <w:lvl w:ilvl="3" w:tplc="94447892">
      <w:start w:val="1"/>
      <w:numFmt w:val="bullet"/>
      <w:lvlText w:val=""/>
      <w:lvlJc w:val="left"/>
      <w:pPr>
        <w:ind w:left="2880" w:hanging="360"/>
      </w:pPr>
      <w:rPr>
        <w:rFonts w:ascii="Symbol" w:hAnsi="Symbol" w:cs="Symbol" w:hint="default"/>
      </w:rPr>
    </w:lvl>
    <w:lvl w:ilvl="4" w:tplc="F95E3524">
      <w:start w:val="1"/>
      <w:numFmt w:val="bullet"/>
      <w:lvlText w:val="o"/>
      <w:lvlJc w:val="left"/>
      <w:pPr>
        <w:ind w:left="3600" w:hanging="360"/>
      </w:pPr>
      <w:rPr>
        <w:rFonts w:ascii="Courier New" w:hAnsi="Courier New" w:cs="Courier New" w:hint="default"/>
      </w:rPr>
    </w:lvl>
    <w:lvl w:ilvl="5" w:tplc="083E6EEC">
      <w:start w:val="1"/>
      <w:numFmt w:val="bullet"/>
      <w:lvlText w:val=""/>
      <w:lvlJc w:val="left"/>
      <w:pPr>
        <w:ind w:left="4320" w:hanging="360"/>
      </w:pPr>
      <w:rPr>
        <w:rFonts w:ascii="Wingdings" w:hAnsi="Wingdings" w:cs="Wingdings" w:hint="default"/>
      </w:rPr>
    </w:lvl>
    <w:lvl w:ilvl="6" w:tplc="CB9E1DB0">
      <w:start w:val="1"/>
      <w:numFmt w:val="bullet"/>
      <w:lvlText w:val=""/>
      <w:lvlJc w:val="left"/>
      <w:pPr>
        <w:ind w:left="5040" w:hanging="360"/>
      </w:pPr>
      <w:rPr>
        <w:rFonts w:ascii="Symbol" w:hAnsi="Symbol" w:cs="Symbol" w:hint="default"/>
      </w:rPr>
    </w:lvl>
    <w:lvl w:ilvl="7" w:tplc="5596F2C2">
      <w:start w:val="1"/>
      <w:numFmt w:val="bullet"/>
      <w:lvlText w:val="o"/>
      <w:lvlJc w:val="left"/>
      <w:pPr>
        <w:ind w:left="5760" w:hanging="360"/>
      </w:pPr>
      <w:rPr>
        <w:rFonts w:ascii="Courier New" w:hAnsi="Courier New" w:cs="Courier New" w:hint="default"/>
      </w:rPr>
    </w:lvl>
    <w:lvl w:ilvl="8" w:tplc="816C7CAC">
      <w:start w:val="1"/>
      <w:numFmt w:val="bullet"/>
      <w:lvlText w:val=""/>
      <w:lvlJc w:val="left"/>
      <w:pPr>
        <w:ind w:left="6480" w:hanging="360"/>
      </w:pPr>
      <w:rPr>
        <w:rFonts w:ascii="Wingdings" w:hAnsi="Wingdings" w:cs="Wingdings" w:hint="default"/>
      </w:rPr>
    </w:lvl>
  </w:abstractNum>
  <w:abstractNum w:abstractNumId="1" w15:restartNumberingAfterBreak="0">
    <w:nsid w:val="053C0526"/>
    <w:multiLevelType w:val="hybridMultilevel"/>
    <w:tmpl w:val="BBE4C194"/>
    <w:lvl w:ilvl="0" w:tplc="B3346314">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62726E4"/>
    <w:multiLevelType w:val="hybridMultilevel"/>
    <w:tmpl w:val="0C58E98A"/>
    <w:lvl w:ilvl="0" w:tplc="439AC9A2">
      <w:numFmt w:val="bullet"/>
      <w:lvlText w:val="-"/>
      <w:lvlJc w:val="left"/>
      <w:pPr>
        <w:ind w:left="720" w:hanging="360"/>
      </w:pPr>
      <w:rPr>
        <w:rFonts w:ascii="Arial" w:eastAsiaTheme="minorHAnsi" w:hAnsi="Arial" w:cs="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9B6513"/>
    <w:multiLevelType w:val="hybridMultilevel"/>
    <w:tmpl w:val="9014C918"/>
    <w:lvl w:ilvl="0" w:tplc="4302F362">
      <w:start w:val="1"/>
      <w:numFmt w:val="bullet"/>
      <w:lvlText w:val=""/>
      <w:lvlJc w:val="left"/>
      <w:pPr>
        <w:ind w:left="720" w:hanging="360"/>
      </w:pPr>
      <w:rPr>
        <w:rFonts w:ascii="Symbol" w:hAnsi="Symbol" w:cs="Symbol" w:hint="default"/>
        <w:sz w:val="18"/>
        <w:szCs w:val="18"/>
      </w:rPr>
    </w:lvl>
    <w:lvl w:ilvl="1" w:tplc="AD02D82A">
      <w:start w:val="1"/>
      <w:numFmt w:val="bullet"/>
      <w:lvlText w:val="o"/>
      <w:lvlJc w:val="left"/>
      <w:pPr>
        <w:ind w:left="1440" w:hanging="360"/>
      </w:pPr>
      <w:rPr>
        <w:rFonts w:ascii="Courier New" w:hAnsi="Courier New" w:cs="Courier New" w:hint="default"/>
      </w:rPr>
    </w:lvl>
    <w:lvl w:ilvl="2" w:tplc="6FE2B278">
      <w:start w:val="1"/>
      <w:numFmt w:val="bullet"/>
      <w:lvlText w:val=""/>
      <w:lvlJc w:val="left"/>
      <w:pPr>
        <w:ind w:left="2160" w:hanging="360"/>
      </w:pPr>
      <w:rPr>
        <w:rFonts w:ascii="Wingdings" w:hAnsi="Wingdings" w:cs="Wingdings" w:hint="default"/>
      </w:rPr>
    </w:lvl>
    <w:lvl w:ilvl="3" w:tplc="12EADB36">
      <w:start w:val="1"/>
      <w:numFmt w:val="bullet"/>
      <w:lvlText w:val=""/>
      <w:lvlJc w:val="left"/>
      <w:pPr>
        <w:ind w:left="2880" w:hanging="360"/>
      </w:pPr>
      <w:rPr>
        <w:rFonts w:ascii="Symbol" w:hAnsi="Symbol" w:cs="Symbol" w:hint="default"/>
      </w:rPr>
    </w:lvl>
    <w:lvl w:ilvl="4" w:tplc="5D446A0A">
      <w:start w:val="1"/>
      <w:numFmt w:val="bullet"/>
      <w:lvlText w:val="o"/>
      <w:lvlJc w:val="left"/>
      <w:pPr>
        <w:ind w:left="3600" w:hanging="360"/>
      </w:pPr>
      <w:rPr>
        <w:rFonts w:ascii="Courier New" w:hAnsi="Courier New" w:cs="Courier New" w:hint="default"/>
      </w:rPr>
    </w:lvl>
    <w:lvl w:ilvl="5" w:tplc="9004970E">
      <w:start w:val="1"/>
      <w:numFmt w:val="bullet"/>
      <w:lvlText w:val=""/>
      <w:lvlJc w:val="left"/>
      <w:pPr>
        <w:ind w:left="4320" w:hanging="360"/>
      </w:pPr>
      <w:rPr>
        <w:rFonts w:ascii="Wingdings" w:hAnsi="Wingdings" w:cs="Wingdings" w:hint="default"/>
      </w:rPr>
    </w:lvl>
    <w:lvl w:ilvl="6" w:tplc="8E1C3AEE">
      <w:start w:val="1"/>
      <w:numFmt w:val="bullet"/>
      <w:lvlText w:val=""/>
      <w:lvlJc w:val="left"/>
      <w:pPr>
        <w:ind w:left="5040" w:hanging="360"/>
      </w:pPr>
      <w:rPr>
        <w:rFonts w:ascii="Symbol" w:hAnsi="Symbol" w:cs="Symbol" w:hint="default"/>
      </w:rPr>
    </w:lvl>
    <w:lvl w:ilvl="7" w:tplc="23E8F484">
      <w:start w:val="1"/>
      <w:numFmt w:val="bullet"/>
      <w:lvlText w:val="o"/>
      <w:lvlJc w:val="left"/>
      <w:pPr>
        <w:ind w:left="5760" w:hanging="360"/>
      </w:pPr>
      <w:rPr>
        <w:rFonts w:ascii="Courier New" w:hAnsi="Courier New" w:cs="Courier New" w:hint="default"/>
      </w:rPr>
    </w:lvl>
    <w:lvl w:ilvl="8" w:tplc="08F28DC8">
      <w:start w:val="1"/>
      <w:numFmt w:val="bullet"/>
      <w:lvlText w:val=""/>
      <w:lvlJc w:val="left"/>
      <w:pPr>
        <w:ind w:left="6480" w:hanging="360"/>
      </w:pPr>
      <w:rPr>
        <w:rFonts w:ascii="Wingdings" w:hAnsi="Wingdings" w:cs="Wingdings" w:hint="default"/>
      </w:rPr>
    </w:lvl>
  </w:abstractNum>
  <w:abstractNum w:abstractNumId="4" w15:restartNumberingAfterBreak="0">
    <w:nsid w:val="0A0C23CA"/>
    <w:multiLevelType w:val="hybridMultilevel"/>
    <w:tmpl w:val="57F837F0"/>
    <w:lvl w:ilvl="0" w:tplc="8146036A">
      <w:start w:val="1"/>
      <w:numFmt w:val="bullet"/>
      <w:lvlText w:val=""/>
      <w:lvlJc w:val="left"/>
      <w:pPr>
        <w:ind w:left="720" w:hanging="360"/>
      </w:pPr>
      <w:rPr>
        <w:rFonts w:ascii="Symbol" w:hAnsi="Symbol" w:cs="Symbol" w:hint="default"/>
        <w:sz w:val="18"/>
        <w:szCs w:val="18"/>
      </w:rPr>
    </w:lvl>
    <w:lvl w:ilvl="1" w:tplc="34BC9210">
      <w:start w:val="1"/>
      <w:numFmt w:val="bullet"/>
      <w:lvlText w:val="o"/>
      <w:lvlJc w:val="left"/>
      <w:pPr>
        <w:ind w:left="1440" w:hanging="360"/>
      </w:pPr>
      <w:rPr>
        <w:rFonts w:ascii="Courier New" w:hAnsi="Courier New" w:cs="Courier New" w:hint="default"/>
      </w:rPr>
    </w:lvl>
    <w:lvl w:ilvl="2" w:tplc="1B80706E">
      <w:start w:val="1"/>
      <w:numFmt w:val="bullet"/>
      <w:lvlText w:val=""/>
      <w:lvlJc w:val="left"/>
      <w:pPr>
        <w:ind w:left="2160" w:hanging="360"/>
      </w:pPr>
      <w:rPr>
        <w:rFonts w:ascii="Wingdings" w:hAnsi="Wingdings" w:cs="Wingdings" w:hint="default"/>
      </w:rPr>
    </w:lvl>
    <w:lvl w:ilvl="3" w:tplc="8B689464">
      <w:start w:val="1"/>
      <w:numFmt w:val="bullet"/>
      <w:lvlText w:val=""/>
      <w:lvlJc w:val="left"/>
      <w:pPr>
        <w:ind w:left="2880" w:hanging="360"/>
      </w:pPr>
      <w:rPr>
        <w:rFonts w:ascii="Symbol" w:hAnsi="Symbol" w:cs="Symbol" w:hint="default"/>
      </w:rPr>
    </w:lvl>
    <w:lvl w:ilvl="4" w:tplc="4288C24A">
      <w:start w:val="1"/>
      <w:numFmt w:val="bullet"/>
      <w:lvlText w:val="o"/>
      <w:lvlJc w:val="left"/>
      <w:pPr>
        <w:ind w:left="3600" w:hanging="360"/>
      </w:pPr>
      <w:rPr>
        <w:rFonts w:ascii="Courier New" w:hAnsi="Courier New" w:cs="Courier New" w:hint="default"/>
      </w:rPr>
    </w:lvl>
    <w:lvl w:ilvl="5" w:tplc="2E2CAE6A">
      <w:start w:val="1"/>
      <w:numFmt w:val="bullet"/>
      <w:lvlText w:val=""/>
      <w:lvlJc w:val="left"/>
      <w:pPr>
        <w:ind w:left="4320" w:hanging="360"/>
      </w:pPr>
      <w:rPr>
        <w:rFonts w:ascii="Wingdings" w:hAnsi="Wingdings" w:cs="Wingdings" w:hint="default"/>
      </w:rPr>
    </w:lvl>
    <w:lvl w:ilvl="6" w:tplc="ABC65D0A">
      <w:start w:val="1"/>
      <w:numFmt w:val="bullet"/>
      <w:lvlText w:val=""/>
      <w:lvlJc w:val="left"/>
      <w:pPr>
        <w:ind w:left="5040" w:hanging="360"/>
      </w:pPr>
      <w:rPr>
        <w:rFonts w:ascii="Symbol" w:hAnsi="Symbol" w:cs="Symbol" w:hint="default"/>
      </w:rPr>
    </w:lvl>
    <w:lvl w:ilvl="7" w:tplc="E2600F00">
      <w:start w:val="1"/>
      <w:numFmt w:val="bullet"/>
      <w:lvlText w:val="o"/>
      <w:lvlJc w:val="left"/>
      <w:pPr>
        <w:ind w:left="5760" w:hanging="360"/>
      </w:pPr>
      <w:rPr>
        <w:rFonts w:ascii="Courier New" w:hAnsi="Courier New" w:cs="Courier New" w:hint="default"/>
      </w:rPr>
    </w:lvl>
    <w:lvl w:ilvl="8" w:tplc="B852C312">
      <w:start w:val="1"/>
      <w:numFmt w:val="bullet"/>
      <w:lvlText w:val=""/>
      <w:lvlJc w:val="left"/>
      <w:pPr>
        <w:ind w:left="6480" w:hanging="360"/>
      </w:pPr>
      <w:rPr>
        <w:rFonts w:ascii="Wingdings" w:hAnsi="Wingdings" w:cs="Wingdings" w:hint="default"/>
      </w:rPr>
    </w:lvl>
  </w:abstractNum>
  <w:abstractNum w:abstractNumId="5" w15:restartNumberingAfterBreak="0">
    <w:nsid w:val="0D505D95"/>
    <w:multiLevelType w:val="hybridMultilevel"/>
    <w:tmpl w:val="AC16774A"/>
    <w:lvl w:ilvl="0" w:tplc="7658A02E">
      <w:start w:val="6"/>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435A7A"/>
    <w:multiLevelType w:val="hybridMultilevel"/>
    <w:tmpl w:val="9D707570"/>
    <w:lvl w:ilvl="0" w:tplc="D1066E40">
      <w:start w:val="1"/>
      <w:numFmt w:val="bullet"/>
      <w:lvlText w:val=""/>
      <w:lvlJc w:val="left"/>
      <w:pPr>
        <w:ind w:left="720" w:hanging="360"/>
      </w:pPr>
      <w:rPr>
        <w:rFonts w:ascii="Symbol" w:hAnsi="Symbol" w:cs="Symbol" w:hint="default"/>
        <w:sz w:val="18"/>
        <w:szCs w:val="18"/>
      </w:rPr>
    </w:lvl>
    <w:lvl w:ilvl="1" w:tplc="E5441B18">
      <w:start w:val="1"/>
      <w:numFmt w:val="bullet"/>
      <w:lvlText w:val="o"/>
      <w:lvlJc w:val="left"/>
      <w:pPr>
        <w:ind w:left="1440" w:hanging="360"/>
      </w:pPr>
      <w:rPr>
        <w:rFonts w:ascii="Courier New" w:hAnsi="Courier New" w:cs="Courier New" w:hint="default"/>
      </w:rPr>
    </w:lvl>
    <w:lvl w:ilvl="2" w:tplc="E014ED48">
      <w:start w:val="1"/>
      <w:numFmt w:val="bullet"/>
      <w:lvlText w:val=""/>
      <w:lvlJc w:val="left"/>
      <w:pPr>
        <w:ind w:left="2160" w:hanging="360"/>
      </w:pPr>
      <w:rPr>
        <w:rFonts w:ascii="Wingdings" w:hAnsi="Wingdings" w:cs="Wingdings" w:hint="default"/>
      </w:rPr>
    </w:lvl>
    <w:lvl w:ilvl="3" w:tplc="6396C96C">
      <w:start w:val="1"/>
      <w:numFmt w:val="bullet"/>
      <w:lvlText w:val=""/>
      <w:lvlJc w:val="left"/>
      <w:pPr>
        <w:ind w:left="2880" w:hanging="360"/>
      </w:pPr>
      <w:rPr>
        <w:rFonts w:ascii="Symbol" w:hAnsi="Symbol" w:cs="Symbol" w:hint="default"/>
      </w:rPr>
    </w:lvl>
    <w:lvl w:ilvl="4" w:tplc="EF401844">
      <w:start w:val="1"/>
      <w:numFmt w:val="bullet"/>
      <w:lvlText w:val="o"/>
      <w:lvlJc w:val="left"/>
      <w:pPr>
        <w:ind w:left="3600" w:hanging="360"/>
      </w:pPr>
      <w:rPr>
        <w:rFonts w:ascii="Courier New" w:hAnsi="Courier New" w:cs="Courier New" w:hint="default"/>
      </w:rPr>
    </w:lvl>
    <w:lvl w:ilvl="5" w:tplc="53204630">
      <w:start w:val="1"/>
      <w:numFmt w:val="bullet"/>
      <w:lvlText w:val=""/>
      <w:lvlJc w:val="left"/>
      <w:pPr>
        <w:ind w:left="4320" w:hanging="360"/>
      </w:pPr>
      <w:rPr>
        <w:rFonts w:ascii="Wingdings" w:hAnsi="Wingdings" w:cs="Wingdings" w:hint="default"/>
      </w:rPr>
    </w:lvl>
    <w:lvl w:ilvl="6" w:tplc="0BF661E2">
      <w:start w:val="1"/>
      <w:numFmt w:val="bullet"/>
      <w:lvlText w:val=""/>
      <w:lvlJc w:val="left"/>
      <w:pPr>
        <w:ind w:left="5040" w:hanging="360"/>
      </w:pPr>
      <w:rPr>
        <w:rFonts w:ascii="Symbol" w:hAnsi="Symbol" w:cs="Symbol" w:hint="default"/>
      </w:rPr>
    </w:lvl>
    <w:lvl w:ilvl="7" w:tplc="A1362670">
      <w:start w:val="1"/>
      <w:numFmt w:val="bullet"/>
      <w:lvlText w:val="o"/>
      <w:lvlJc w:val="left"/>
      <w:pPr>
        <w:ind w:left="5760" w:hanging="360"/>
      </w:pPr>
      <w:rPr>
        <w:rFonts w:ascii="Courier New" w:hAnsi="Courier New" w:cs="Courier New" w:hint="default"/>
      </w:rPr>
    </w:lvl>
    <w:lvl w:ilvl="8" w:tplc="106A2490">
      <w:start w:val="1"/>
      <w:numFmt w:val="bullet"/>
      <w:lvlText w:val=""/>
      <w:lvlJc w:val="left"/>
      <w:pPr>
        <w:ind w:left="6480" w:hanging="360"/>
      </w:pPr>
      <w:rPr>
        <w:rFonts w:ascii="Wingdings" w:hAnsi="Wingdings" w:cs="Wingdings" w:hint="default"/>
      </w:rPr>
    </w:lvl>
  </w:abstractNum>
  <w:abstractNum w:abstractNumId="7" w15:restartNumberingAfterBreak="0">
    <w:nsid w:val="12C54D60"/>
    <w:multiLevelType w:val="hybridMultilevel"/>
    <w:tmpl w:val="80BAE846"/>
    <w:lvl w:ilvl="0" w:tplc="FF225424">
      <w:numFmt w:val="bullet"/>
      <w:lvlText w:val="-"/>
      <w:lvlJc w:val="left"/>
      <w:pPr>
        <w:ind w:left="405" w:hanging="360"/>
      </w:pPr>
      <w:rPr>
        <w:rFonts w:ascii="Arial" w:eastAsiaTheme="minorHAnsi"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8" w15:restartNumberingAfterBreak="0">
    <w:nsid w:val="15702A01"/>
    <w:multiLevelType w:val="hybridMultilevel"/>
    <w:tmpl w:val="2B7A7706"/>
    <w:lvl w:ilvl="0" w:tplc="C6C2732A">
      <w:start w:val="1"/>
      <w:numFmt w:val="bullet"/>
      <w:lvlText w:val=""/>
      <w:lvlJc w:val="left"/>
      <w:pPr>
        <w:ind w:left="720" w:hanging="360"/>
      </w:pPr>
      <w:rPr>
        <w:rFonts w:ascii="Symbol" w:hAnsi="Symbol" w:cs="Symbol" w:hint="default"/>
        <w:sz w:val="18"/>
        <w:szCs w:val="18"/>
      </w:rPr>
    </w:lvl>
    <w:lvl w:ilvl="1" w:tplc="A9FE0744">
      <w:start w:val="1"/>
      <w:numFmt w:val="bullet"/>
      <w:lvlText w:val="o"/>
      <w:lvlJc w:val="left"/>
      <w:pPr>
        <w:ind w:left="1440" w:hanging="360"/>
      </w:pPr>
      <w:rPr>
        <w:rFonts w:ascii="Courier New" w:hAnsi="Courier New" w:cs="Courier New" w:hint="default"/>
      </w:rPr>
    </w:lvl>
    <w:lvl w:ilvl="2" w:tplc="2DD0F2BC">
      <w:start w:val="1"/>
      <w:numFmt w:val="bullet"/>
      <w:lvlText w:val=""/>
      <w:lvlJc w:val="left"/>
      <w:pPr>
        <w:ind w:left="2160" w:hanging="360"/>
      </w:pPr>
      <w:rPr>
        <w:rFonts w:ascii="Wingdings" w:hAnsi="Wingdings" w:cs="Wingdings" w:hint="default"/>
      </w:rPr>
    </w:lvl>
    <w:lvl w:ilvl="3" w:tplc="D138FCEE">
      <w:start w:val="1"/>
      <w:numFmt w:val="bullet"/>
      <w:lvlText w:val=""/>
      <w:lvlJc w:val="left"/>
      <w:pPr>
        <w:ind w:left="2880" w:hanging="360"/>
      </w:pPr>
      <w:rPr>
        <w:rFonts w:ascii="Symbol" w:hAnsi="Symbol" w:cs="Symbol" w:hint="default"/>
      </w:rPr>
    </w:lvl>
    <w:lvl w:ilvl="4" w:tplc="F878DF20">
      <w:start w:val="1"/>
      <w:numFmt w:val="bullet"/>
      <w:lvlText w:val="o"/>
      <w:lvlJc w:val="left"/>
      <w:pPr>
        <w:ind w:left="3600" w:hanging="360"/>
      </w:pPr>
      <w:rPr>
        <w:rFonts w:ascii="Courier New" w:hAnsi="Courier New" w:cs="Courier New" w:hint="default"/>
      </w:rPr>
    </w:lvl>
    <w:lvl w:ilvl="5" w:tplc="8B303168">
      <w:start w:val="1"/>
      <w:numFmt w:val="bullet"/>
      <w:lvlText w:val=""/>
      <w:lvlJc w:val="left"/>
      <w:pPr>
        <w:ind w:left="4320" w:hanging="360"/>
      </w:pPr>
      <w:rPr>
        <w:rFonts w:ascii="Wingdings" w:hAnsi="Wingdings" w:cs="Wingdings" w:hint="default"/>
      </w:rPr>
    </w:lvl>
    <w:lvl w:ilvl="6" w:tplc="D80E389E">
      <w:start w:val="1"/>
      <w:numFmt w:val="bullet"/>
      <w:lvlText w:val=""/>
      <w:lvlJc w:val="left"/>
      <w:pPr>
        <w:ind w:left="5040" w:hanging="360"/>
      </w:pPr>
      <w:rPr>
        <w:rFonts w:ascii="Symbol" w:hAnsi="Symbol" w:cs="Symbol" w:hint="default"/>
      </w:rPr>
    </w:lvl>
    <w:lvl w:ilvl="7" w:tplc="77F43D5E">
      <w:start w:val="1"/>
      <w:numFmt w:val="bullet"/>
      <w:lvlText w:val="o"/>
      <w:lvlJc w:val="left"/>
      <w:pPr>
        <w:ind w:left="5760" w:hanging="360"/>
      </w:pPr>
      <w:rPr>
        <w:rFonts w:ascii="Courier New" w:hAnsi="Courier New" w:cs="Courier New" w:hint="default"/>
      </w:rPr>
    </w:lvl>
    <w:lvl w:ilvl="8" w:tplc="89F276B6">
      <w:start w:val="1"/>
      <w:numFmt w:val="bullet"/>
      <w:lvlText w:val=""/>
      <w:lvlJc w:val="left"/>
      <w:pPr>
        <w:ind w:left="6480" w:hanging="360"/>
      </w:pPr>
      <w:rPr>
        <w:rFonts w:ascii="Wingdings" w:hAnsi="Wingdings" w:cs="Wingdings" w:hint="default"/>
      </w:rPr>
    </w:lvl>
  </w:abstractNum>
  <w:abstractNum w:abstractNumId="9" w15:restartNumberingAfterBreak="0">
    <w:nsid w:val="162E1398"/>
    <w:multiLevelType w:val="hybridMultilevel"/>
    <w:tmpl w:val="CB4468D8"/>
    <w:lvl w:ilvl="0" w:tplc="A1D284B2">
      <w:start w:val="1"/>
      <w:numFmt w:val="bullet"/>
      <w:lvlText w:val=""/>
      <w:lvlJc w:val="left"/>
      <w:pPr>
        <w:ind w:left="720" w:hanging="360"/>
      </w:pPr>
      <w:rPr>
        <w:rFonts w:ascii="Symbol" w:hAnsi="Symbol" w:cs="Symbol" w:hint="default"/>
        <w:sz w:val="18"/>
        <w:szCs w:val="18"/>
      </w:rPr>
    </w:lvl>
    <w:lvl w:ilvl="1" w:tplc="40BCEF3A">
      <w:start w:val="1"/>
      <w:numFmt w:val="bullet"/>
      <w:lvlText w:val="o"/>
      <w:lvlJc w:val="left"/>
      <w:pPr>
        <w:ind w:left="1440" w:hanging="360"/>
      </w:pPr>
      <w:rPr>
        <w:rFonts w:ascii="Courier New" w:hAnsi="Courier New" w:cs="Courier New" w:hint="default"/>
      </w:rPr>
    </w:lvl>
    <w:lvl w:ilvl="2" w:tplc="18D86CCE">
      <w:start w:val="1"/>
      <w:numFmt w:val="bullet"/>
      <w:lvlText w:val=""/>
      <w:lvlJc w:val="left"/>
      <w:pPr>
        <w:ind w:left="2160" w:hanging="360"/>
      </w:pPr>
      <w:rPr>
        <w:rFonts w:ascii="Wingdings" w:hAnsi="Wingdings" w:cs="Wingdings" w:hint="default"/>
      </w:rPr>
    </w:lvl>
    <w:lvl w:ilvl="3" w:tplc="8C86655C">
      <w:start w:val="1"/>
      <w:numFmt w:val="bullet"/>
      <w:lvlText w:val=""/>
      <w:lvlJc w:val="left"/>
      <w:pPr>
        <w:ind w:left="2880" w:hanging="360"/>
      </w:pPr>
      <w:rPr>
        <w:rFonts w:ascii="Symbol" w:hAnsi="Symbol" w:cs="Symbol" w:hint="default"/>
      </w:rPr>
    </w:lvl>
    <w:lvl w:ilvl="4" w:tplc="E3720ED6">
      <w:start w:val="1"/>
      <w:numFmt w:val="bullet"/>
      <w:lvlText w:val="o"/>
      <w:lvlJc w:val="left"/>
      <w:pPr>
        <w:ind w:left="3600" w:hanging="360"/>
      </w:pPr>
      <w:rPr>
        <w:rFonts w:ascii="Courier New" w:hAnsi="Courier New" w:cs="Courier New" w:hint="default"/>
      </w:rPr>
    </w:lvl>
    <w:lvl w:ilvl="5" w:tplc="6FC2BF02">
      <w:start w:val="1"/>
      <w:numFmt w:val="bullet"/>
      <w:lvlText w:val=""/>
      <w:lvlJc w:val="left"/>
      <w:pPr>
        <w:ind w:left="4320" w:hanging="360"/>
      </w:pPr>
      <w:rPr>
        <w:rFonts w:ascii="Wingdings" w:hAnsi="Wingdings" w:cs="Wingdings" w:hint="default"/>
      </w:rPr>
    </w:lvl>
    <w:lvl w:ilvl="6" w:tplc="3ADED48E">
      <w:start w:val="1"/>
      <w:numFmt w:val="bullet"/>
      <w:lvlText w:val=""/>
      <w:lvlJc w:val="left"/>
      <w:pPr>
        <w:ind w:left="5040" w:hanging="360"/>
      </w:pPr>
      <w:rPr>
        <w:rFonts w:ascii="Symbol" w:hAnsi="Symbol" w:cs="Symbol" w:hint="default"/>
      </w:rPr>
    </w:lvl>
    <w:lvl w:ilvl="7" w:tplc="E488C310">
      <w:start w:val="1"/>
      <w:numFmt w:val="bullet"/>
      <w:lvlText w:val="o"/>
      <w:lvlJc w:val="left"/>
      <w:pPr>
        <w:ind w:left="5760" w:hanging="360"/>
      </w:pPr>
      <w:rPr>
        <w:rFonts w:ascii="Courier New" w:hAnsi="Courier New" w:cs="Courier New" w:hint="default"/>
      </w:rPr>
    </w:lvl>
    <w:lvl w:ilvl="8" w:tplc="B428E882">
      <w:start w:val="1"/>
      <w:numFmt w:val="bullet"/>
      <w:lvlText w:val=""/>
      <w:lvlJc w:val="left"/>
      <w:pPr>
        <w:ind w:left="6480" w:hanging="360"/>
      </w:pPr>
      <w:rPr>
        <w:rFonts w:ascii="Wingdings" w:hAnsi="Wingdings" w:cs="Wingdings" w:hint="default"/>
      </w:rPr>
    </w:lvl>
  </w:abstractNum>
  <w:abstractNum w:abstractNumId="10" w15:restartNumberingAfterBreak="0">
    <w:nsid w:val="176E1DBE"/>
    <w:multiLevelType w:val="hybridMultilevel"/>
    <w:tmpl w:val="792C13D4"/>
    <w:lvl w:ilvl="0" w:tplc="173A5F70">
      <w:start w:val="1"/>
      <w:numFmt w:val="bullet"/>
      <w:lvlText w:val=""/>
      <w:lvlJc w:val="left"/>
      <w:pPr>
        <w:ind w:left="720" w:hanging="360"/>
      </w:pPr>
      <w:rPr>
        <w:rFonts w:ascii="Symbol" w:hAnsi="Symbol" w:cs="Symbol" w:hint="default"/>
        <w:sz w:val="18"/>
        <w:szCs w:val="18"/>
      </w:rPr>
    </w:lvl>
    <w:lvl w:ilvl="1" w:tplc="C5EEDB28">
      <w:start w:val="1"/>
      <w:numFmt w:val="bullet"/>
      <w:lvlText w:val="o"/>
      <w:lvlJc w:val="left"/>
      <w:pPr>
        <w:ind w:left="1440" w:hanging="360"/>
      </w:pPr>
      <w:rPr>
        <w:rFonts w:ascii="Courier New" w:hAnsi="Courier New" w:cs="Courier New" w:hint="default"/>
      </w:rPr>
    </w:lvl>
    <w:lvl w:ilvl="2" w:tplc="18805822">
      <w:start w:val="1"/>
      <w:numFmt w:val="bullet"/>
      <w:lvlText w:val=""/>
      <w:lvlJc w:val="left"/>
      <w:pPr>
        <w:ind w:left="2160" w:hanging="360"/>
      </w:pPr>
      <w:rPr>
        <w:rFonts w:ascii="Wingdings" w:hAnsi="Wingdings" w:cs="Wingdings" w:hint="default"/>
      </w:rPr>
    </w:lvl>
    <w:lvl w:ilvl="3" w:tplc="6FA21154">
      <w:start w:val="1"/>
      <w:numFmt w:val="bullet"/>
      <w:lvlText w:val=""/>
      <w:lvlJc w:val="left"/>
      <w:pPr>
        <w:ind w:left="2880" w:hanging="360"/>
      </w:pPr>
      <w:rPr>
        <w:rFonts w:ascii="Symbol" w:hAnsi="Symbol" w:cs="Symbol" w:hint="default"/>
      </w:rPr>
    </w:lvl>
    <w:lvl w:ilvl="4" w:tplc="10504DD8">
      <w:start w:val="1"/>
      <w:numFmt w:val="bullet"/>
      <w:lvlText w:val="o"/>
      <w:lvlJc w:val="left"/>
      <w:pPr>
        <w:ind w:left="3600" w:hanging="360"/>
      </w:pPr>
      <w:rPr>
        <w:rFonts w:ascii="Courier New" w:hAnsi="Courier New" w:cs="Courier New" w:hint="default"/>
      </w:rPr>
    </w:lvl>
    <w:lvl w:ilvl="5" w:tplc="B71A144E">
      <w:start w:val="1"/>
      <w:numFmt w:val="bullet"/>
      <w:lvlText w:val=""/>
      <w:lvlJc w:val="left"/>
      <w:pPr>
        <w:ind w:left="4320" w:hanging="360"/>
      </w:pPr>
      <w:rPr>
        <w:rFonts w:ascii="Wingdings" w:hAnsi="Wingdings" w:cs="Wingdings" w:hint="default"/>
      </w:rPr>
    </w:lvl>
    <w:lvl w:ilvl="6" w:tplc="6556EC30">
      <w:start w:val="1"/>
      <w:numFmt w:val="bullet"/>
      <w:lvlText w:val=""/>
      <w:lvlJc w:val="left"/>
      <w:pPr>
        <w:ind w:left="5040" w:hanging="360"/>
      </w:pPr>
      <w:rPr>
        <w:rFonts w:ascii="Symbol" w:hAnsi="Symbol" w:cs="Symbol" w:hint="default"/>
      </w:rPr>
    </w:lvl>
    <w:lvl w:ilvl="7" w:tplc="A5C8666E">
      <w:start w:val="1"/>
      <w:numFmt w:val="bullet"/>
      <w:lvlText w:val="o"/>
      <w:lvlJc w:val="left"/>
      <w:pPr>
        <w:ind w:left="5760" w:hanging="360"/>
      </w:pPr>
      <w:rPr>
        <w:rFonts w:ascii="Courier New" w:hAnsi="Courier New" w:cs="Courier New" w:hint="default"/>
      </w:rPr>
    </w:lvl>
    <w:lvl w:ilvl="8" w:tplc="FFBC918A">
      <w:start w:val="1"/>
      <w:numFmt w:val="bullet"/>
      <w:lvlText w:val=""/>
      <w:lvlJc w:val="left"/>
      <w:pPr>
        <w:ind w:left="6480" w:hanging="360"/>
      </w:pPr>
      <w:rPr>
        <w:rFonts w:ascii="Wingdings" w:hAnsi="Wingdings" w:cs="Wingdings" w:hint="default"/>
      </w:rPr>
    </w:lvl>
  </w:abstractNum>
  <w:abstractNum w:abstractNumId="11" w15:restartNumberingAfterBreak="0">
    <w:nsid w:val="17EF51BF"/>
    <w:multiLevelType w:val="hybridMultilevel"/>
    <w:tmpl w:val="BE2E96E0"/>
    <w:lvl w:ilvl="0" w:tplc="7B4ED1B6">
      <w:start w:val="1"/>
      <w:numFmt w:val="bullet"/>
      <w:lvlText w:val=""/>
      <w:lvlJc w:val="left"/>
      <w:pPr>
        <w:ind w:left="720" w:hanging="360"/>
      </w:pPr>
      <w:rPr>
        <w:rFonts w:ascii="Symbol" w:hAnsi="Symbol" w:cs="Symbol" w:hint="default"/>
        <w:sz w:val="18"/>
        <w:szCs w:val="18"/>
      </w:rPr>
    </w:lvl>
    <w:lvl w:ilvl="1" w:tplc="AE32544E">
      <w:start w:val="1"/>
      <w:numFmt w:val="bullet"/>
      <w:lvlText w:val="o"/>
      <w:lvlJc w:val="left"/>
      <w:pPr>
        <w:ind w:left="1440" w:hanging="360"/>
      </w:pPr>
      <w:rPr>
        <w:rFonts w:ascii="Courier New" w:hAnsi="Courier New" w:cs="Courier New" w:hint="default"/>
      </w:rPr>
    </w:lvl>
    <w:lvl w:ilvl="2" w:tplc="B09CE4BA">
      <w:start w:val="1"/>
      <w:numFmt w:val="bullet"/>
      <w:lvlText w:val=""/>
      <w:lvlJc w:val="left"/>
      <w:pPr>
        <w:ind w:left="2160" w:hanging="360"/>
      </w:pPr>
      <w:rPr>
        <w:rFonts w:ascii="Wingdings" w:hAnsi="Wingdings" w:cs="Wingdings" w:hint="default"/>
      </w:rPr>
    </w:lvl>
    <w:lvl w:ilvl="3" w:tplc="784EEE66">
      <w:start w:val="1"/>
      <w:numFmt w:val="bullet"/>
      <w:lvlText w:val=""/>
      <w:lvlJc w:val="left"/>
      <w:pPr>
        <w:ind w:left="2880" w:hanging="360"/>
      </w:pPr>
      <w:rPr>
        <w:rFonts w:ascii="Symbol" w:hAnsi="Symbol" w:cs="Symbol" w:hint="default"/>
      </w:rPr>
    </w:lvl>
    <w:lvl w:ilvl="4" w:tplc="6FBE57C2">
      <w:start w:val="1"/>
      <w:numFmt w:val="bullet"/>
      <w:lvlText w:val="o"/>
      <w:lvlJc w:val="left"/>
      <w:pPr>
        <w:ind w:left="3600" w:hanging="360"/>
      </w:pPr>
      <w:rPr>
        <w:rFonts w:ascii="Courier New" w:hAnsi="Courier New" w:cs="Courier New" w:hint="default"/>
      </w:rPr>
    </w:lvl>
    <w:lvl w:ilvl="5" w:tplc="41222E78">
      <w:start w:val="1"/>
      <w:numFmt w:val="bullet"/>
      <w:lvlText w:val=""/>
      <w:lvlJc w:val="left"/>
      <w:pPr>
        <w:ind w:left="4320" w:hanging="360"/>
      </w:pPr>
      <w:rPr>
        <w:rFonts w:ascii="Wingdings" w:hAnsi="Wingdings" w:cs="Wingdings" w:hint="default"/>
      </w:rPr>
    </w:lvl>
    <w:lvl w:ilvl="6" w:tplc="2F86B6B4">
      <w:start w:val="1"/>
      <w:numFmt w:val="bullet"/>
      <w:lvlText w:val=""/>
      <w:lvlJc w:val="left"/>
      <w:pPr>
        <w:ind w:left="5040" w:hanging="360"/>
      </w:pPr>
      <w:rPr>
        <w:rFonts w:ascii="Symbol" w:hAnsi="Symbol" w:cs="Symbol" w:hint="default"/>
      </w:rPr>
    </w:lvl>
    <w:lvl w:ilvl="7" w:tplc="A8844264">
      <w:start w:val="1"/>
      <w:numFmt w:val="bullet"/>
      <w:lvlText w:val="o"/>
      <w:lvlJc w:val="left"/>
      <w:pPr>
        <w:ind w:left="5760" w:hanging="360"/>
      </w:pPr>
      <w:rPr>
        <w:rFonts w:ascii="Courier New" w:hAnsi="Courier New" w:cs="Courier New" w:hint="default"/>
      </w:rPr>
    </w:lvl>
    <w:lvl w:ilvl="8" w:tplc="6A8014FE">
      <w:start w:val="1"/>
      <w:numFmt w:val="bullet"/>
      <w:lvlText w:val=""/>
      <w:lvlJc w:val="left"/>
      <w:pPr>
        <w:ind w:left="6480" w:hanging="360"/>
      </w:pPr>
      <w:rPr>
        <w:rFonts w:ascii="Wingdings" w:hAnsi="Wingdings" w:cs="Wingdings" w:hint="default"/>
      </w:rPr>
    </w:lvl>
  </w:abstractNum>
  <w:abstractNum w:abstractNumId="12" w15:restartNumberingAfterBreak="0">
    <w:nsid w:val="1BFB190F"/>
    <w:multiLevelType w:val="hybridMultilevel"/>
    <w:tmpl w:val="0F5A50A4"/>
    <w:lvl w:ilvl="0" w:tplc="1A0C8BFA">
      <w:start w:val="5"/>
      <w:numFmt w:val="lowerLetter"/>
      <w:lvlText w:val="%1."/>
      <w:lvlJc w:val="left"/>
      <w:pPr>
        <w:ind w:left="720" w:hanging="360"/>
      </w:pPr>
      <w:rPr>
        <w:rFonts w:ascii="Arial" w:hAnsi="Arial" w:cs="Arial" w:hint="default"/>
        <w:sz w:val="18"/>
        <w:szCs w:val="18"/>
      </w:rPr>
    </w:lvl>
    <w:lvl w:ilvl="1" w:tplc="642ED67A">
      <w:start w:val="1"/>
      <w:numFmt w:val="lowerLetter"/>
      <w:lvlText w:val="%2."/>
      <w:lvlJc w:val="left"/>
      <w:pPr>
        <w:ind w:left="1440" w:hanging="360"/>
      </w:pPr>
    </w:lvl>
    <w:lvl w:ilvl="2" w:tplc="9D5A17E4">
      <w:start w:val="1"/>
      <w:numFmt w:val="lowerLetter"/>
      <w:lvlText w:val="%3."/>
      <w:lvlJc w:val="left"/>
      <w:pPr>
        <w:ind w:left="2160" w:hanging="360"/>
      </w:pPr>
    </w:lvl>
    <w:lvl w:ilvl="3" w:tplc="F4E82856">
      <w:start w:val="1"/>
      <w:numFmt w:val="lowerLetter"/>
      <w:lvlText w:val="%4."/>
      <w:lvlJc w:val="left"/>
      <w:pPr>
        <w:ind w:left="2880" w:hanging="360"/>
      </w:pPr>
    </w:lvl>
    <w:lvl w:ilvl="4" w:tplc="EA44E358">
      <w:start w:val="1"/>
      <w:numFmt w:val="lowerLetter"/>
      <w:lvlText w:val="%5."/>
      <w:lvlJc w:val="left"/>
      <w:pPr>
        <w:ind w:left="3600" w:hanging="360"/>
      </w:pPr>
    </w:lvl>
    <w:lvl w:ilvl="5" w:tplc="3684D4C2">
      <w:start w:val="1"/>
      <w:numFmt w:val="lowerLetter"/>
      <w:lvlText w:val="%6."/>
      <w:lvlJc w:val="left"/>
      <w:pPr>
        <w:ind w:left="4320" w:hanging="360"/>
      </w:pPr>
    </w:lvl>
    <w:lvl w:ilvl="6" w:tplc="92F0714A">
      <w:start w:val="1"/>
      <w:numFmt w:val="lowerLetter"/>
      <w:lvlText w:val="%7."/>
      <w:lvlJc w:val="left"/>
      <w:pPr>
        <w:ind w:left="5040" w:hanging="360"/>
      </w:pPr>
    </w:lvl>
    <w:lvl w:ilvl="7" w:tplc="897C039C">
      <w:start w:val="1"/>
      <w:numFmt w:val="lowerLetter"/>
      <w:lvlText w:val="%8."/>
      <w:lvlJc w:val="left"/>
      <w:pPr>
        <w:ind w:left="5760" w:hanging="360"/>
      </w:pPr>
    </w:lvl>
    <w:lvl w:ilvl="8" w:tplc="C7C67D0E">
      <w:start w:val="1"/>
      <w:numFmt w:val="lowerLetter"/>
      <w:lvlText w:val="%9."/>
      <w:lvlJc w:val="left"/>
      <w:pPr>
        <w:ind w:left="6480" w:hanging="360"/>
      </w:pPr>
    </w:lvl>
  </w:abstractNum>
  <w:abstractNum w:abstractNumId="13" w15:restartNumberingAfterBreak="0">
    <w:nsid w:val="1C8D0D9A"/>
    <w:multiLevelType w:val="hybridMultilevel"/>
    <w:tmpl w:val="E36677CE"/>
    <w:lvl w:ilvl="0" w:tplc="2E9EACE6">
      <w:start w:val="4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84744D"/>
    <w:multiLevelType w:val="hybridMultilevel"/>
    <w:tmpl w:val="876C9F56"/>
    <w:lvl w:ilvl="0" w:tplc="EBA475FA">
      <w:start w:val="8"/>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3360EAC"/>
    <w:multiLevelType w:val="hybridMultilevel"/>
    <w:tmpl w:val="412817A6"/>
    <w:lvl w:ilvl="0" w:tplc="7B60A94A">
      <w:start w:val="1"/>
      <w:numFmt w:val="bullet"/>
      <w:lvlText w:val=""/>
      <w:lvlJc w:val="left"/>
      <w:pPr>
        <w:ind w:left="720" w:hanging="360"/>
      </w:pPr>
      <w:rPr>
        <w:rFonts w:ascii="Symbol" w:hAnsi="Symbol" w:cs="Symbol" w:hint="default"/>
        <w:sz w:val="18"/>
        <w:szCs w:val="18"/>
      </w:rPr>
    </w:lvl>
    <w:lvl w:ilvl="1" w:tplc="F93AA9D8">
      <w:start w:val="1"/>
      <w:numFmt w:val="bullet"/>
      <w:lvlText w:val="o"/>
      <w:lvlJc w:val="left"/>
      <w:pPr>
        <w:ind w:left="1440" w:hanging="360"/>
      </w:pPr>
      <w:rPr>
        <w:rFonts w:ascii="Courier New" w:hAnsi="Courier New" w:cs="Courier New" w:hint="default"/>
      </w:rPr>
    </w:lvl>
    <w:lvl w:ilvl="2" w:tplc="50F89A82">
      <w:start w:val="1"/>
      <w:numFmt w:val="bullet"/>
      <w:lvlText w:val=""/>
      <w:lvlJc w:val="left"/>
      <w:pPr>
        <w:ind w:left="2160" w:hanging="360"/>
      </w:pPr>
      <w:rPr>
        <w:rFonts w:ascii="Wingdings" w:hAnsi="Wingdings" w:cs="Wingdings" w:hint="default"/>
      </w:rPr>
    </w:lvl>
    <w:lvl w:ilvl="3" w:tplc="FF7CDB64">
      <w:start w:val="1"/>
      <w:numFmt w:val="bullet"/>
      <w:lvlText w:val=""/>
      <w:lvlJc w:val="left"/>
      <w:pPr>
        <w:ind w:left="2880" w:hanging="360"/>
      </w:pPr>
      <w:rPr>
        <w:rFonts w:ascii="Symbol" w:hAnsi="Symbol" w:cs="Symbol" w:hint="default"/>
      </w:rPr>
    </w:lvl>
    <w:lvl w:ilvl="4" w:tplc="2648EB30">
      <w:start w:val="1"/>
      <w:numFmt w:val="bullet"/>
      <w:lvlText w:val="o"/>
      <w:lvlJc w:val="left"/>
      <w:pPr>
        <w:ind w:left="3600" w:hanging="360"/>
      </w:pPr>
      <w:rPr>
        <w:rFonts w:ascii="Courier New" w:hAnsi="Courier New" w:cs="Courier New" w:hint="default"/>
      </w:rPr>
    </w:lvl>
    <w:lvl w:ilvl="5" w:tplc="406CCC7C">
      <w:start w:val="1"/>
      <w:numFmt w:val="bullet"/>
      <w:lvlText w:val=""/>
      <w:lvlJc w:val="left"/>
      <w:pPr>
        <w:ind w:left="4320" w:hanging="360"/>
      </w:pPr>
      <w:rPr>
        <w:rFonts w:ascii="Wingdings" w:hAnsi="Wingdings" w:cs="Wingdings" w:hint="default"/>
      </w:rPr>
    </w:lvl>
    <w:lvl w:ilvl="6" w:tplc="3BE87C12">
      <w:start w:val="1"/>
      <w:numFmt w:val="bullet"/>
      <w:lvlText w:val=""/>
      <w:lvlJc w:val="left"/>
      <w:pPr>
        <w:ind w:left="5040" w:hanging="360"/>
      </w:pPr>
      <w:rPr>
        <w:rFonts w:ascii="Symbol" w:hAnsi="Symbol" w:cs="Symbol" w:hint="default"/>
      </w:rPr>
    </w:lvl>
    <w:lvl w:ilvl="7" w:tplc="40EAB28A">
      <w:start w:val="1"/>
      <w:numFmt w:val="bullet"/>
      <w:lvlText w:val="o"/>
      <w:lvlJc w:val="left"/>
      <w:pPr>
        <w:ind w:left="5760" w:hanging="360"/>
      </w:pPr>
      <w:rPr>
        <w:rFonts w:ascii="Courier New" w:hAnsi="Courier New" w:cs="Courier New" w:hint="default"/>
      </w:rPr>
    </w:lvl>
    <w:lvl w:ilvl="8" w:tplc="0A666EC4">
      <w:start w:val="1"/>
      <w:numFmt w:val="bullet"/>
      <w:lvlText w:val=""/>
      <w:lvlJc w:val="left"/>
      <w:pPr>
        <w:ind w:left="6480" w:hanging="360"/>
      </w:pPr>
      <w:rPr>
        <w:rFonts w:ascii="Wingdings" w:hAnsi="Wingdings" w:cs="Wingdings" w:hint="default"/>
      </w:rPr>
    </w:lvl>
  </w:abstractNum>
  <w:abstractNum w:abstractNumId="16" w15:restartNumberingAfterBreak="0">
    <w:nsid w:val="23AB18F2"/>
    <w:multiLevelType w:val="hybridMultilevel"/>
    <w:tmpl w:val="7484856E"/>
    <w:lvl w:ilvl="0" w:tplc="5A1A2D02">
      <w:start w:val="1"/>
      <w:numFmt w:val="lowerLetter"/>
      <w:lvlText w:val="%1."/>
      <w:lvlJc w:val="left"/>
      <w:pPr>
        <w:ind w:left="720" w:hanging="360"/>
      </w:pPr>
      <w:rPr>
        <w:rFonts w:ascii="Arial" w:hAnsi="Arial" w:cs="Arial" w:hint="default"/>
        <w:sz w:val="18"/>
        <w:szCs w:val="18"/>
      </w:rPr>
    </w:lvl>
    <w:lvl w:ilvl="1" w:tplc="2A94EB40">
      <w:start w:val="1"/>
      <w:numFmt w:val="lowerLetter"/>
      <w:lvlText w:val="%2."/>
      <w:lvlJc w:val="left"/>
      <w:pPr>
        <w:ind w:left="1440" w:hanging="360"/>
      </w:pPr>
    </w:lvl>
    <w:lvl w:ilvl="2" w:tplc="AA7CD6DE">
      <w:start w:val="1"/>
      <w:numFmt w:val="lowerLetter"/>
      <w:lvlText w:val="%3."/>
      <w:lvlJc w:val="left"/>
      <w:pPr>
        <w:ind w:left="2160" w:hanging="360"/>
      </w:pPr>
    </w:lvl>
    <w:lvl w:ilvl="3" w:tplc="8FD420EA">
      <w:start w:val="1"/>
      <w:numFmt w:val="lowerLetter"/>
      <w:lvlText w:val="%4."/>
      <w:lvlJc w:val="left"/>
      <w:pPr>
        <w:ind w:left="2880" w:hanging="360"/>
      </w:pPr>
    </w:lvl>
    <w:lvl w:ilvl="4" w:tplc="191E1BCE">
      <w:start w:val="1"/>
      <w:numFmt w:val="lowerLetter"/>
      <w:lvlText w:val="%5."/>
      <w:lvlJc w:val="left"/>
      <w:pPr>
        <w:ind w:left="3600" w:hanging="360"/>
      </w:pPr>
    </w:lvl>
    <w:lvl w:ilvl="5" w:tplc="FB10602C">
      <w:start w:val="1"/>
      <w:numFmt w:val="lowerLetter"/>
      <w:lvlText w:val="%6."/>
      <w:lvlJc w:val="left"/>
      <w:pPr>
        <w:ind w:left="4320" w:hanging="360"/>
      </w:pPr>
    </w:lvl>
    <w:lvl w:ilvl="6" w:tplc="E28E212E">
      <w:start w:val="1"/>
      <w:numFmt w:val="lowerLetter"/>
      <w:lvlText w:val="%7."/>
      <w:lvlJc w:val="left"/>
      <w:pPr>
        <w:ind w:left="5040" w:hanging="360"/>
      </w:pPr>
    </w:lvl>
    <w:lvl w:ilvl="7" w:tplc="503804D0">
      <w:start w:val="1"/>
      <w:numFmt w:val="lowerLetter"/>
      <w:lvlText w:val="%8."/>
      <w:lvlJc w:val="left"/>
      <w:pPr>
        <w:ind w:left="5760" w:hanging="360"/>
      </w:pPr>
    </w:lvl>
    <w:lvl w:ilvl="8" w:tplc="F3DE3290">
      <w:start w:val="1"/>
      <w:numFmt w:val="lowerLetter"/>
      <w:lvlText w:val="%9."/>
      <w:lvlJc w:val="left"/>
      <w:pPr>
        <w:ind w:left="6480" w:hanging="360"/>
      </w:pPr>
    </w:lvl>
  </w:abstractNum>
  <w:abstractNum w:abstractNumId="17" w15:restartNumberingAfterBreak="0">
    <w:nsid w:val="24230FBE"/>
    <w:multiLevelType w:val="hybridMultilevel"/>
    <w:tmpl w:val="402676FA"/>
    <w:lvl w:ilvl="0" w:tplc="F1A4CA04">
      <w:start w:val="1"/>
      <w:numFmt w:val="bullet"/>
      <w:lvlText w:val=""/>
      <w:lvlJc w:val="left"/>
      <w:pPr>
        <w:ind w:left="720" w:hanging="360"/>
      </w:pPr>
      <w:rPr>
        <w:rFonts w:ascii="Symbol" w:hAnsi="Symbol" w:cs="Symbol" w:hint="default"/>
        <w:sz w:val="18"/>
        <w:szCs w:val="18"/>
      </w:rPr>
    </w:lvl>
    <w:lvl w:ilvl="1" w:tplc="91F872DE">
      <w:start w:val="1"/>
      <w:numFmt w:val="bullet"/>
      <w:lvlText w:val="o"/>
      <w:lvlJc w:val="left"/>
      <w:pPr>
        <w:ind w:left="1440" w:hanging="360"/>
      </w:pPr>
      <w:rPr>
        <w:rFonts w:ascii="Courier New" w:hAnsi="Courier New" w:cs="Courier New" w:hint="default"/>
      </w:rPr>
    </w:lvl>
    <w:lvl w:ilvl="2" w:tplc="36A4914E">
      <w:start w:val="1"/>
      <w:numFmt w:val="bullet"/>
      <w:lvlText w:val=""/>
      <w:lvlJc w:val="left"/>
      <w:pPr>
        <w:ind w:left="2160" w:hanging="360"/>
      </w:pPr>
      <w:rPr>
        <w:rFonts w:ascii="Wingdings" w:hAnsi="Wingdings" w:cs="Wingdings" w:hint="default"/>
      </w:rPr>
    </w:lvl>
    <w:lvl w:ilvl="3" w:tplc="D04EFDE0">
      <w:start w:val="1"/>
      <w:numFmt w:val="bullet"/>
      <w:lvlText w:val=""/>
      <w:lvlJc w:val="left"/>
      <w:pPr>
        <w:ind w:left="2880" w:hanging="360"/>
      </w:pPr>
      <w:rPr>
        <w:rFonts w:ascii="Symbol" w:hAnsi="Symbol" w:cs="Symbol" w:hint="default"/>
      </w:rPr>
    </w:lvl>
    <w:lvl w:ilvl="4" w:tplc="03D6729E">
      <w:start w:val="1"/>
      <w:numFmt w:val="bullet"/>
      <w:lvlText w:val="o"/>
      <w:lvlJc w:val="left"/>
      <w:pPr>
        <w:ind w:left="3600" w:hanging="360"/>
      </w:pPr>
      <w:rPr>
        <w:rFonts w:ascii="Courier New" w:hAnsi="Courier New" w:cs="Courier New" w:hint="default"/>
      </w:rPr>
    </w:lvl>
    <w:lvl w:ilvl="5" w:tplc="B1185F32">
      <w:start w:val="1"/>
      <w:numFmt w:val="bullet"/>
      <w:lvlText w:val=""/>
      <w:lvlJc w:val="left"/>
      <w:pPr>
        <w:ind w:left="4320" w:hanging="360"/>
      </w:pPr>
      <w:rPr>
        <w:rFonts w:ascii="Wingdings" w:hAnsi="Wingdings" w:cs="Wingdings" w:hint="default"/>
      </w:rPr>
    </w:lvl>
    <w:lvl w:ilvl="6" w:tplc="7676EFA8">
      <w:start w:val="1"/>
      <w:numFmt w:val="bullet"/>
      <w:lvlText w:val=""/>
      <w:lvlJc w:val="left"/>
      <w:pPr>
        <w:ind w:left="5040" w:hanging="360"/>
      </w:pPr>
      <w:rPr>
        <w:rFonts w:ascii="Symbol" w:hAnsi="Symbol" w:cs="Symbol" w:hint="default"/>
      </w:rPr>
    </w:lvl>
    <w:lvl w:ilvl="7" w:tplc="AB9C2152">
      <w:start w:val="1"/>
      <w:numFmt w:val="bullet"/>
      <w:lvlText w:val="o"/>
      <w:lvlJc w:val="left"/>
      <w:pPr>
        <w:ind w:left="5760" w:hanging="360"/>
      </w:pPr>
      <w:rPr>
        <w:rFonts w:ascii="Courier New" w:hAnsi="Courier New" w:cs="Courier New" w:hint="default"/>
      </w:rPr>
    </w:lvl>
    <w:lvl w:ilvl="8" w:tplc="AEEC24CE">
      <w:start w:val="1"/>
      <w:numFmt w:val="bullet"/>
      <w:lvlText w:val=""/>
      <w:lvlJc w:val="left"/>
      <w:pPr>
        <w:ind w:left="6480" w:hanging="360"/>
      </w:pPr>
      <w:rPr>
        <w:rFonts w:ascii="Wingdings" w:hAnsi="Wingdings" w:cs="Wingdings" w:hint="default"/>
      </w:rPr>
    </w:lvl>
  </w:abstractNum>
  <w:abstractNum w:abstractNumId="18" w15:restartNumberingAfterBreak="0">
    <w:nsid w:val="256849AE"/>
    <w:multiLevelType w:val="hybridMultilevel"/>
    <w:tmpl w:val="D690EF26"/>
    <w:lvl w:ilvl="0" w:tplc="0BAE882A">
      <w:start w:val="1"/>
      <w:numFmt w:val="bullet"/>
      <w:lvlText w:val=""/>
      <w:lvlJc w:val="left"/>
      <w:pPr>
        <w:ind w:left="720" w:hanging="360"/>
      </w:pPr>
      <w:rPr>
        <w:rFonts w:ascii="Symbol" w:hAnsi="Symbol" w:cs="Symbol" w:hint="default"/>
        <w:sz w:val="18"/>
        <w:szCs w:val="18"/>
      </w:rPr>
    </w:lvl>
    <w:lvl w:ilvl="1" w:tplc="3E9A00CE">
      <w:start w:val="1"/>
      <w:numFmt w:val="bullet"/>
      <w:lvlText w:val="o"/>
      <w:lvlJc w:val="left"/>
      <w:pPr>
        <w:ind w:left="1440" w:hanging="360"/>
      </w:pPr>
      <w:rPr>
        <w:rFonts w:ascii="Courier New" w:hAnsi="Courier New" w:cs="Courier New" w:hint="default"/>
      </w:rPr>
    </w:lvl>
    <w:lvl w:ilvl="2" w:tplc="2C6C7FD8">
      <w:start w:val="1"/>
      <w:numFmt w:val="bullet"/>
      <w:lvlText w:val=""/>
      <w:lvlJc w:val="left"/>
      <w:pPr>
        <w:ind w:left="2160" w:hanging="360"/>
      </w:pPr>
      <w:rPr>
        <w:rFonts w:ascii="Wingdings" w:hAnsi="Wingdings" w:cs="Wingdings" w:hint="default"/>
      </w:rPr>
    </w:lvl>
    <w:lvl w:ilvl="3" w:tplc="278A6692">
      <w:start w:val="1"/>
      <w:numFmt w:val="bullet"/>
      <w:lvlText w:val=""/>
      <w:lvlJc w:val="left"/>
      <w:pPr>
        <w:ind w:left="2880" w:hanging="360"/>
      </w:pPr>
      <w:rPr>
        <w:rFonts w:ascii="Symbol" w:hAnsi="Symbol" w:cs="Symbol" w:hint="default"/>
      </w:rPr>
    </w:lvl>
    <w:lvl w:ilvl="4" w:tplc="525E7B6A">
      <w:start w:val="1"/>
      <w:numFmt w:val="bullet"/>
      <w:lvlText w:val="o"/>
      <w:lvlJc w:val="left"/>
      <w:pPr>
        <w:ind w:left="3600" w:hanging="360"/>
      </w:pPr>
      <w:rPr>
        <w:rFonts w:ascii="Courier New" w:hAnsi="Courier New" w:cs="Courier New" w:hint="default"/>
      </w:rPr>
    </w:lvl>
    <w:lvl w:ilvl="5" w:tplc="2B5A9186">
      <w:start w:val="1"/>
      <w:numFmt w:val="bullet"/>
      <w:lvlText w:val=""/>
      <w:lvlJc w:val="left"/>
      <w:pPr>
        <w:ind w:left="4320" w:hanging="360"/>
      </w:pPr>
      <w:rPr>
        <w:rFonts w:ascii="Wingdings" w:hAnsi="Wingdings" w:cs="Wingdings" w:hint="default"/>
      </w:rPr>
    </w:lvl>
    <w:lvl w:ilvl="6" w:tplc="3C9A28E8">
      <w:start w:val="1"/>
      <w:numFmt w:val="bullet"/>
      <w:lvlText w:val=""/>
      <w:lvlJc w:val="left"/>
      <w:pPr>
        <w:ind w:left="5040" w:hanging="360"/>
      </w:pPr>
      <w:rPr>
        <w:rFonts w:ascii="Symbol" w:hAnsi="Symbol" w:cs="Symbol" w:hint="default"/>
      </w:rPr>
    </w:lvl>
    <w:lvl w:ilvl="7" w:tplc="DA487BBC">
      <w:start w:val="1"/>
      <w:numFmt w:val="bullet"/>
      <w:lvlText w:val="o"/>
      <w:lvlJc w:val="left"/>
      <w:pPr>
        <w:ind w:left="5760" w:hanging="360"/>
      </w:pPr>
      <w:rPr>
        <w:rFonts w:ascii="Courier New" w:hAnsi="Courier New" w:cs="Courier New" w:hint="default"/>
      </w:rPr>
    </w:lvl>
    <w:lvl w:ilvl="8" w:tplc="4DBEECC8">
      <w:start w:val="1"/>
      <w:numFmt w:val="bullet"/>
      <w:lvlText w:val=""/>
      <w:lvlJc w:val="left"/>
      <w:pPr>
        <w:ind w:left="6480" w:hanging="360"/>
      </w:pPr>
      <w:rPr>
        <w:rFonts w:ascii="Wingdings" w:hAnsi="Wingdings" w:cs="Wingdings" w:hint="default"/>
      </w:rPr>
    </w:lvl>
  </w:abstractNum>
  <w:abstractNum w:abstractNumId="19" w15:restartNumberingAfterBreak="0">
    <w:nsid w:val="25961ED4"/>
    <w:multiLevelType w:val="hybridMultilevel"/>
    <w:tmpl w:val="B1CA322E"/>
    <w:lvl w:ilvl="0" w:tplc="9FECC5E2">
      <w:start w:val="1"/>
      <w:numFmt w:val="bullet"/>
      <w:lvlText w:val=""/>
      <w:lvlJc w:val="left"/>
      <w:pPr>
        <w:ind w:left="720" w:hanging="360"/>
      </w:pPr>
      <w:rPr>
        <w:rFonts w:ascii="Symbol" w:hAnsi="Symbol" w:cs="Symbol" w:hint="default"/>
        <w:sz w:val="18"/>
        <w:szCs w:val="18"/>
      </w:rPr>
    </w:lvl>
    <w:lvl w:ilvl="1" w:tplc="1CAE88B2">
      <w:start w:val="1"/>
      <w:numFmt w:val="bullet"/>
      <w:lvlText w:val="o"/>
      <w:lvlJc w:val="left"/>
      <w:pPr>
        <w:ind w:left="1440" w:hanging="360"/>
      </w:pPr>
      <w:rPr>
        <w:rFonts w:ascii="Courier New" w:hAnsi="Courier New" w:cs="Courier New" w:hint="default"/>
      </w:rPr>
    </w:lvl>
    <w:lvl w:ilvl="2" w:tplc="ACFCEF28">
      <w:start w:val="1"/>
      <w:numFmt w:val="bullet"/>
      <w:lvlText w:val=""/>
      <w:lvlJc w:val="left"/>
      <w:pPr>
        <w:ind w:left="2160" w:hanging="360"/>
      </w:pPr>
      <w:rPr>
        <w:rFonts w:ascii="Wingdings" w:hAnsi="Wingdings" w:cs="Wingdings" w:hint="default"/>
      </w:rPr>
    </w:lvl>
    <w:lvl w:ilvl="3" w:tplc="611ABDCE">
      <w:start w:val="1"/>
      <w:numFmt w:val="bullet"/>
      <w:lvlText w:val=""/>
      <w:lvlJc w:val="left"/>
      <w:pPr>
        <w:ind w:left="2880" w:hanging="360"/>
      </w:pPr>
      <w:rPr>
        <w:rFonts w:ascii="Symbol" w:hAnsi="Symbol" w:cs="Symbol" w:hint="default"/>
      </w:rPr>
    </w:lvl>
    <w:lvl w:ilvl="4" w:tplc="3000FFFA">
      <w:start w:val="1"/>
      <w:numFmt w:val="bullet"/>
      <w:lvlText w:val="o"/>
      <w:lvlJc w:val="left"/>
      <w:pPr>
        <w:ind w:left="3600" w:hanging="360"/>
      </w:pPr>
      <w:rPr>
        <w:rFonts w:ascii="Courier New" w:hAnsi="Courier New" w:cs="Courier New" w:hint="default"/>
      </w:rPr>
    </w:lvl>
    <w:lvl w:ilvl="5" w:tplc="BDF6F8DC">
      <w:start w:val="1"/>
      <w:numFmt w:val="bullet"/>
      <w:lvlText w:val=""/>
      <w:lvlJc w:val="left"/>
      <w:pPr>
        <w:ind w:left="4320" w:hanging="360"/>
      </w:pPr>
      <w:rPr>
        <w:rFonts w:ascii="Wingdings" w:hAnsi="Wingdings" w:cs="Wingdings" w:hint="default"/>
      </w:rPr>
    </w:lvl>
    <w:lvl w:ilvl="6" w:tplc="CB2E5A34">
      <w:start w:val="1"/>
      <w:numFmt w:val="bullet"/>
      <w:lvlText w:val=""/>
      <w:lvlJc w:val="left"/>
      <w:pPr>
        <w:ind w:left="5040" w:hanging="360"/>
      </w:pPr>
      <w:rPr>
        <w:rFonts w:ascii="Symbol" w:hAnsi="Symbol" w:cs="Symbol" w:hint="default"/>
      </w:rPr>
    </w:lvl>
    <w:lvl w:ilvl="7" w:tplc="D8468CBC">
      <w:start w:val="1"/>
      <w:numFmt w:val="bullet"/>
      <w:lvlText w:val="o"/>
      <w:lvlJc w:val="left"/>
      <w:pPr>
        <w:ind w:left="5760" w:hanging="360"/>
      </w:pPr>
      <w:rPr>
        <w:rFonts w:ascii="Courier New" w:hAnsi="Courier New" w:cs="Courier New" w:hint="default"/>
      </w:rPr>
    </w:lvl>
    <w:lvl w:ilvl="8" w:tplc="92E60E3A">
      <w:start w:val="1"/>
      <w:numFmt w:val="bullet"/>
      <w:lvlText w:val=""/>
      <w:lvlJc w:val="left"/>
      <w:pPr>
        <w:ind w:left="6480" w:hanging="360"/>
      </w:pPr>
      <w:rPr>
        <w:rFonts w:ascii="Wingdings" w:hAnsi="Wingdings" w:cs="Wingdings" w:hint="default"/>
      </w:rPr>
    </w:lvl>
  </w:abstractNum>
  <w:abstractNum w:abstractNumId="20" w15:restartNumberingAfterBreak="0">
    <w:nsid w:val="26DD1782"/>
    <w:multiLevelType w:val="hybridMultilevel"/>
    <w:tmpl w:val="143A77DE"/>
    <w:lvl w:ilvl="0" w:tplc="165C0E4A">
      <w:start w:val="1"/>
      <w:numFmt w:val="bullet"/>
      <w:lvlText w:val=""/>
      <w:lvlJc w:val="left"/>
      <w:pPr>
        <w:ind w:left="720" w:hanging="360"/>
      </w:pPr>
      <w:rPr>
        <w:rFonts w:ascii="Symbol" w:hAnsi="Symbol" w:cs="Symbol" w:hint="default"/>
        <w:sz w:val="18"/>
        <w:szCs w:val="18"/>
      </w:rPr>
    </w:lvl>
    <w:lvl w:ilvl="1" w:tplc="8F4AA046">
      <w:start w:val="1"/>
      <w:numFmt w:val="bullet"/>
      <w:lvlText w:val="o"/>
      <w:lvlJc w:val="left"/>
      <w:pPr>
        <w:ind w:left="1440" w:hanging="360"/>
      </w:pPr>
      <w:rPr>
        <w:rFonts w:ascii="Courier New" w:hAnsi="Courier New" w:cs="Courier New" w:hint="default"/>
      </w:rPr>
    </w:lvl>
    <w:lvl w:ilvl="2" w:tplc="262EFAF0">
      <w:start w:val="1"/>
      <w:numFmt w:val="bullet"/>
      <w:lvlText w:val=""/>
      <w:lvlJc w:val="left"/>
      <w:pPr>
        <w:ind w:left="2160" w:hanging="360"/>
      </w:pPr>
      <w:rPr>
        <w:rFonts w:ascii="Wingdings" w:hAnsi="Wingdings" w:cs="Wingdings" w:hint="default"/>
      </w:rPr>
    </w:lvl>
    <w:lvl w:ilvl="3" w:tplc="6ABC3202">
      <w:start w:val="1"/>
      <w:numFmt w:val="bullet"/>
      <w:lvlText w:val=""/>
      <w:lvlJc w:val="left"/>
      <w:pPr>
        <w:ind w:left="2880" w:hanging="360"/>
      </w:pPr>
      <w:rPr>
        <w:rFonts w:ascii="Symbol" w:hAnsi="Symbol" w:cs="Symbol" w:hint="default"/>
      </w:rPr>
    </w:lvl>
    <w:lvl w:ilvl="4" w:tplc="D376FBAE">
      <w:start w:val="1"/>
      <w:numFmt w:val="bullet"/>
      <w:lvlText w:val="o"/>
      <w:lvlJc w:val="left"/>
      <w:pPr>
        <w:ind w:left="3600" w:hanging="360"/>
      </w:pPr>
      <w:rPr>
        <w:rFonts w:ascii="Courier New" w:hAnsi="Courier New" w:cs="Courier New" w:hint="default"/>
      </w:rPr>
    </w:lvl>
    <w:lvl w:ilvl="5" w:tplc="E5DA903C">
      <w:start w:val="1"/>
      <w:numFmt w:val="bullet"/>
      <w:lvlText w:val=""/>
      <w:lvlJc w:val="left"/>
      <w:pPr>
        <w:ind w:left="4320" w:hanging="360"/>
      </w:pPr>
      <w:rPr>
        <w:rFonts w:ascii="Wingdings" w:hAnsi="Wingdings" w:cs="Wingdings" w:hint="default"/>
      </w:rPr>
    </w:lvl>
    <w:lvl w:ilvl="6" w:tplc="BB845220">
      <w:start w:val="1"/>
      <w:numFmt w:val="bullet"/>
      <w:lvlText w:val=""/>
      <w:lvlJc w:val="left"/>
      <w:pPr>
        <w:ind w:left="5040" w:hanging="360"/>
      </w:pPr>
      <w:rPr>
        <w:rFonts w:ascii="Symbol" w:hAnsi="Symbol" w:cs="Symbol" w:hint="default"/>
      </w:rPr>
    </w:lvl>
    <w:lvl w:ilvl="7" w:tplc="F06E654C">
      <w:start w:val="1"/>
      <w:numFmt w:val="bullet"/>
      <w:lvlText w:val="o"/>
      <w:lvlJc w:val="left"/>
      <w:pPr>
        <w:ind w:left="5760" w:hanging="360"/>
      </w:pPr>
      <w:rPr>
        <w:rFonts w:ascii="Courier New" w:hAnsi="Courier New" w:cs="Courier New" w:hint="default"/>
      </w:rPr>
    </w:lvl>
    <w:lvl w:ilvl="8" w:tplc="A596FBAA">
      <w:start w:val="1"/>
      <w:numFmt w:val="bullet"/>
      <w:lvlText w:val=""/>
      <w:lvlJc w:val="left"/>
      <w:pPr>
        <w:ind w:left="6480" w:hanging="360"/>
      </w:pPr>
      <w:rPr>
        <w:rFonts w:ascii="Wingdings" w:hAnsi="Wingdings" w:cs="Wingdings" w:hint="default"/>
      </w:rPr>
    </w:lvl>
  </w:abstractNum>
  <w:abstractNum w:abstractNumId="21" w15:restartNumberingAfterBreak="0">
    <w:nsid w:val="28BA1A04"/>
    <w:multiLevelType w:val="hybridMultilevel"/>
    <w:tmpl w:val="84D08558"/>
    <w:lvl w:ilvl="0" w:tplc="E772BEB2">
      <w:start w:val="1"/>
      <w:numFmt w:val="bullet"/>
      <w:lvlText w:val=""/>
      <w:lvlJc w:val="left"/>
      <w:pPr>
        <w:ind w:left="720" w:hanging="360"/>
      </w:pPr>
      <w:rPr>
        <w:rFonts w:ascii="Symbol" w:hAnsi="Symbol" w:cs="Symbol" w:hint="default"/>
        <w:sz w:val="18"/>
        <w:szCs w:val="18"/>
      </w:rPr>
    </w:lvl>
    <w:lvl w:ilvl="1" w:tplc="2702052C">
      <w:start w:val="1"/>
      <w:numFmt w:val="bullet"/>
      <w:lvlText w:val="o"/>
      <w:lvlJc w:val="left"/>
      <w:pPr>
        <w:ind w:left="1440" w:hanging="360"/>
      </w:pPr>
      <w:rPr>
        <w:rFonts w:ascii="Courier New" w:hAnsi="Courier New" w:cs="Courier New" w:hint="default"/>
      </w:rPr>
    </w:lvl>
    <w:lvl w:ilvl="2" w:tplc="E39C72F0">
      <w:start w:val="1"/>
      <w:numFmt w:val="bullet"/>
      <w:lvlText w:val=""/>
      <w:lvlJc w:val="left"/>
      <w:pPr>
        <w:ind w:left="2160" w:hanging="360"/>
      </w:pPr>
      <w:rPr>
        <w:rFonts w:ascii="Wingdings" w:hAnsi="Wingdings" w:cs="Wingdings" w:hint="default"/>
      </w:rPr>
    </w:lvl>
    <w:lvl w:ilvl="3" w:tplc="C7C8DF4E">
      <w:start w:val="1"/>
      <w:numFmt w:val="bullet"/>
      <w:lvlText w:val=""/>
      <w:lvlJc w:val="left"/>
      <w:pPr>
        <w:ind w:left="2880" w:hanging="360"/>
      </w:pPr>
      <w:rPr>
        <w:rFonts w:ascii="Symbol" w:hAnsi="Symbol" w:cs="Symbol" w:hint="default"/>
      </w:rPr>
    </w:lvl>
    <w:lvl w:ilvl="4" w:tplc="4F20EB6E">
      <w:start w:val="1"/>
      <w:numFmt w:val="bullet"/>
      <w:lvlText w:val="o"/>
      <w:lvlJc w:val="left"/>
      <w:pPr>
        <w:ind w:left="3600" w:hanging="360"/>
      </w:pPr>
      <w:rPr>
        <w:rFonts w:ascii="Courier New" w:hAnsi="Courier New" w:cs="Courier New" w:hint="default"/>
      </w:rPr>
    </w:lvl>
    <w:lvl w:ilvl="5" w:tplc="9D404C7E">
      <w:start w:val="1"/>
      <w:numFmt w:val="bullet"/>
      <w:lvlText w:val=""/>
      <w:lvlJc w:val="left"/>
      <w:pPr>
        <w:ind w:left="4320" w:hanging="360"/>
      </w:pPr>
      <w:rPr>
        <w:rFonts w:ascii="Wingdings" w:hAnsi="Wingdings" w:cs="Wingdings" w:hint="default"/>
      </w:rPr>
    </w:lvl>
    <w:lvl w:ilvl="6" w:tplc="F2D6B3E4">
      <w:start w:val="1"/>
      <w:numFmt w:val="bullet"/>
      <w:lvlText w:val=""/>
      <w:lvlJc w:val="left"/>
      <w:pPr>
        <w:ind w:left="5040" w:hanging="360"/>
      </w:pPr>
      <w:rPr>
        <w:rFonts w:ascii="Symbol" w:hAnsi="Symbol" w:cs="Symbol" w:hint="default"/>
      </w:rPr>
    </w:lvl>
    <w:lvl w:ilvl="7" w:tplc="DC3A5F7A">
      <w:start w:val="1"/>
      <w:numFmt w:val="bullet"/>
      <w:lvlText w:val="o"/>
      <w:lvlJc w:val="left"/>
      <w:pPr>
        <w:ind w:left="5760" w:hanging="360"/>
      </w:pPr>
      <w:rPr>
        <w:rFonts w:ascii="Courier New" w:hAnsi="Courier New" w:cs="Courier New" w:hint="default"/>
      </w:rPr>
    </w:lvl>
    <w:lvl w:ilvl="8" w:tplc="2AE02894">
      <w:start w:val="1"/>
      <w:numFmt w:val="bullet"/>
      <w:lvlText w:val=""/>
      <w:lvlJc w:val="left"/>
      <w:pPr>
        <w:ind w:left="6480" w:hanging="360"/>
      </w:pPr>
      <w:rPr>
        <w:rFonts w:ascii="Wingdings" w:hAnsi="Wingdings" w:cs="Wingdings" w:hint="default"/>
      </w:rPr>
    </w:lvl>
  </w:abstractNum>
  <w:abstractNum w:abstractNumId="22" w15:restartNumberingAfterBreak="0">
    <w:nsid w:val="28CE1C98"/>
    <w:multiLevelType w:val="hybridMultilevel"/>
    <w:tmpl w:val="367E0E06"/>
    <w:lvl w:ilvl="0" w:tplc="45588C76">
      <w:start w:val="1"/>
      <w:numFmt w:val="bullet"/>
      <w:lvlText w:val=""/>
      <w:lvlJc w:val="left"/>
      <w:pPr>
        <w:ind w:left="720" w:hanging="360"/>
      </w:pPr>
      <w:rPr>
        <w:rFonts w:ascii="Symbol" w:hAnsi="Symbol" w:cs="Symbol" w:hint="default"/>
        <w:sz w:val="18"/>
        <w:szCs w:val="18"/>
      </w:rPr>
    </w:lvl>
    <w:lvl w:ilvl="1" w:tplc="007E4A66">
      <w:start w:val="1"/>
      <w:numFmt w:val="bullet"/>
      <w:lvlText w:val="o"/>
      <w:lvlJc w:val="left"/>
      <w:pPr>
        <w:ind w:left="1440" w:hanging="360"/>
      </w:pPr>
      <w:rPr>
        <w:rFonts w:ascii="Courier New" w:hAnsi="Courier New" w:cs="Courier New" w:hint="default"/>
        <w:sz w:val="18"/>
        <w:szCs w:val="18"/>
      </w:rPr>
    </w:lvl>
    <w:lvl w:ilvl="2" w:tplc="C39A8B6A">
      <w:start w:val="1"/>
      <w:numFmt w:val="bullet"/>
      <w:lvlText w:val=""/>
      <w:lvlJc w:val="left"/>
      <w:pPr>
        <w:ind w:left="2160" w:hanging="360"/>
      </w:pPr>
      <w:rPr>
        <w:rFonts w:ascii="Wingdings" w:hAnsi="Wingdings" w:cs="Wingdings" w:hint="default"/>
      </w:rPr>
    </w:lvl>
    <w:lvl w:ilvl="3" w:tplc="C8444F66">
      <w:start w:val="1"/>
      <w:numFmt w:val="bullet"/>
      <w:lvlText w:val=""/>
      <w:lvlJc w:val="left"/>
      <w:pPr>
        <w:ind w:left="2880" w:hanging="360"/>
      </w:pPr>
      <w:rPr>
        <w:rFonts w:ascii="Symbol" w:hAnsi="Symbol" w:cs="Symbol" w:hint="default"/>
      </w:rPr>
    </w:lvl>
    <w:lvl w:ilvl="4" w:tplc="81A04A48">
      <w:start w:val="1"/>
      <w:numFmt w:val="bullet"/>
      <w:lvlText w:val="o"/>
      <w:lvlJc w:val="left"/>
      <w:pPr>
        <w:ind w:left="3600" w:hanging="360"/>
      </w:pPr>
      <w:rPr>
        <w:rFonts w:ascii="Courier New" w:hAnsi="Courier New" w:cs="Courier New" w:hint="default"/>
      </w:rPr>
    </w:lvl>
    <w:lvl w:ilvl="5" w:tplc="0BB0AA52">
      <w:start w:val="1"/>
      <w:numFmt w:val="bullet"/>
      <w:lvlText w:val=""/>
      <w:lvlJc w:val="left"/>
      <w:pPr>
        <w:ind w:left="4320" w:hanging="360"/>
      </w:pPr>
      <w:rPr>
        <w:rFonts w:ascii="Wingdings" w:hAnsi="Wingdings" w:cs="Wingdings" w:hint="default"/>
      </w:rPr>
    </w:lvl>
    <w:lvl w:ilvl="6" w:tplc="92E4C568">
      <w:start w:val="1"/>
      <w:numFmt w:val="bullet"/>
      <w:lvlText w:val=""/>
      <w:lvlJc w:val="left"/>
      <w:pPr>
        <w:ind w:left="5040" w:hanging="360"/>
      </w:pPr>
      <w:rPr>
        <w:rFonts w:ascii="Symbol" w:hAnsi="Symbol" w:cs="Symbol" w:hint="default"/>
      </w:rPr>
    </w:lvl>
    <w:lvl w:ilvl="7" w:tplc="AFF82C1E">
      <w:start w:val="1"/>
      <w:numFmt w:val="bullet"/>
      <w:lvlText w:val="o"/>
      <w:lvlJc w:val="left"/>
      <w:pPr>
        <w:ind w:left="5760" w:hanging="360"/>
      </w:pPr>
      <w:rPr>
        <w:rFonts w:ascii="Courier New" w:hAnsi="Courier New" w:cs="Courier New" w:hint="default"/>
      </w:rPr>
    </w:lvl>
    <w:lvl w:ilvl="8" w:tplc="EA5092E2">
      <w:start w:val="1"/>
      <w:numFmt w:val="bullet"/>
      <w:lvlText w:val=""/>
      <w:lvlJc w:val="left"/>
      <w:pPr>
        <w:ind w:left="6480" w:hanging="360"/>
      </w:pPr>
      <w:rPr>
        <w:rFonts w:ascii="Wingdings" w:hAnsi="Wingdings" w:cs="Wingdings" w:hint="default"/>
      </w:rPr>
    </w:lvl>
  </w:abstractNum>
  <w:abstractNum w:abstractNumId="23" w15:restartNumberingAfterBreak="0">
    <w:nsid w:val="29F01976"/>
    <w:multiLevelType w:val="hybridMultilevel"/>
    <w:tmpl w:val="ED242F34"/>
    <w:lvl w:ilvl="0" w:tplc="439AC9A2">
      <w:numFmt w:val="bullet"/>
      <w:lvlText w:val="-"/>
      <w:lvlJc w:val="left"/>
      <w:pPr>
        <w:ind w:left="720" w:hanging="360"/>
      </w:pPr>
      <w:rPr>
        <w:rFonts w:ascii="Arial" w:eastAsiaTheme="minorHAnsi" w:hAnsi="Arial" w:cs="Arial" w:hint="default"/>
        <w:color w:val="000000"/>
        <w:sz w:val="18"/>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C033B21"/>
    <w:multiLevelType w:val="hybridMultilevel"/>
    <w:tmpl w:val="1CCE8090"/>
    <w:lvl w:ilvl="0" w:tplc="7C78AF4E">
      <w:start w:val="1"/>
      <w:numFmt w:val="bullet"/>
      <w:lvlText w:val=""/>
      <w:lvlJc w:val="left"/>
      <w:pPr>
        <w:ind w:left="720" w:hanging="360"/>
      </w:pPr>
      <w:rPr>
        <w:rFonts w:ascii="Symbol" w:hAnsi="Symbol" w:cs="Symbol" w:hint="default"/>
        <w:sz w:val="18"/>
        <w:szCs w:val="18"/>
      </w:rPr>
    </w:lvl>
    <w:lvl w:ilvl="1" w:tplc="B172F2F4">
      <w:start w:val="1"/>
      <w:numFmt w:val="bullet"/>
      <w:lvlText w:val="o"/>
      <w:lvlJc w:val="left"/>
      <w:pPr>
        <w:ind w:left="1440" w:hanging="360"/>
      </w:pPr>
      <w:rPr>
        <w:rFonts w:ascii="Courier New" w:hAnsi="Courier New" w:cs="Courier New" w:hint="default"/>
      </w:rPr>
    </w:lvl>
    <w:lvl w:ilvl="2" w:tplc="3A4A7D6E">
      <w:start w:val="1"/>
      <w:numFmt w:val="bullet"/>
      <w:lvlText w:val=""/>
      <w:lvlJc w:val="left"/>
      <w:pPr>
        <w:ind w:left="2160" w:hanging="360"/>
      </w:pPr>
      <w:rPr>
        <w:rFonts w:ascii="Wingdings" w:hAnsi="Wingdings" w:cs="Wingdings" w:hint="default"/>
      </w:rPr>
    </w:lvl>
    <w:lvl w:ilvl="3" w:tplc="4F3AD29A">
      <w:start w:val="1"/>
      <w:numFmt w:val="bullet"/>
      <w:lvlText w:val=""/>
      <w:lvlJc w:val="left"/>
      <w:pPr>
        <w:ind w:left="2880" w:hanging="360"/>
      </w:pPr>
      <w:rPr>
        <w:rFonts w:ascii="Symbol" w:hAnsi="Symbol" w:cs="Symbol" w:hint="default"/>
      </w:rPr>
    </w:lvl>
    <w:lvl w:ilvl="4" w:tplc="E09425D6">
      <w:start w:val="1"/>
      <w:numFmt w:val="bullet"/>
      <w:lvlText w:val="o"/>
      <w:lvlJc w:val="left"/>
      <w:pPr>
        <w:ind w:left="3600" w:hanging="360"/>
      </w:pPr>
      <w:rPr>
        <w:rFonts w:ascii="Courier New" w:hAnsi="Courier New" w:cs="Courier New" w:hint="default"/>
      </w:rPr>
    </w:lvl>
    <w:lvl w:ilvl="5" w:tplc="DA20777A">
      <w:start w:val="1"/>
      <w:numFmt w:val="bullet"/>
      <w:lvlText w:val=""/>
      <w:lvlJc w:val="left"/>
      <w:pPr>
        <w:ind w:left="4320" w:hanging="360"/>
      </w:pPr>
      <w:rPr>
        <w:rFonts w:ascii="Wingdings" w:hAnsi="Wingdings" w:cs="Wingdings" w:hint="default"/>
      </w:rPr>
    </w:lvl>
    <w:lvl w:ilvl="6" w:tplc="FA868B70">
      <w:start w:val="1"/>
      <w:numFmt w:val="bullet"/>
      <w:lvlText w:val=""/>
      <w:lvlJc w:val="left"/>
      <w:pPr>
        <w:ind w:left="5040" w:hanging="360"/>
      </w:pPr>
      <w:rPr>
        <w:rFonts w:ascii="Symbol" w:hAnsi="Symbol" w:cs="Symbol" w:hint="default"/>
      </w:rPr>
    </w:lvl>
    <w:lvl w:ilvl="7" w:tplc="E988C7E4">
      <w:start w:val="1"/>
      <w:numFmt w:val="bullet"/>
      <w:lvlText w:val="o"/>
      <w:lvlJc w:val="left"/>
      <w:pPr>
        <w:ind w:left="5760" w:hanging="360"/>
      </w:pPr>
      <w:rPr>
        <w:rFonts w:ascii="Courier New" w:hAnsi="Courier New" w:cs="Courier New" w:hint="default"/>
      </w:rPr>
    </w:lvl>
    <w:lvl w:ilvl="8" w:tplc="342AC0BE">
      <w:start w:val="1"/>
      <w:numFmt w:val="bullet"/>
      <w:lvlText w:val=""/>
      <w:lvlJc w:val="left"/>
      <w:pPr>
        <w:ind w:left="6480" w:hanging="360"/>
      </w:pPr>
      <w:rPr>
        <w:rFonts w:ascii="Wingdings" w:hAnsi="Wingdings" w:cs="Wingdings" w:hint="default"/>
      </w:rPr>
    </w:lvl>
  </w:abstractNum>
  <w:abstractNum w:abstractNumId="25" w15:restartNumberingAfterBreak="0">
    <w:nsid w:val="2E1215AD"/>
    <w:multiLevelType w:val="hybridMultilevel"/>
    <w:tmpl w:val="8B640E2C"/>
    <w:lvl w:ilvl="0" w:tplc="000404CE">
      <w:start w:val="1"/>
      <w:numFmt w:val="bullet"/>
      <w:lvlText w:val=""/>
      <w:lvlJc w:val="left"/>
      <w:pPr>
        <w:ind w:left="720" w:hanging="360"/>
      </w:pPr>
      <w:rPr>
        <w:rFonts w:ascii="Symbol" w:hAnsi="Symbol" w:cs="Symbol" w:hint="default"/>
        <w:sz w:val="18"/>
        <w:szCs w:val="18"/>
      </w:rPr>
    </w:lvl>
    <w:lvl w:ilvl="1" w:tplc="B77A40E8">
      <w:start w:val="1"/>
      <w:numFmt w:val="bullet"/>
      <w:lvlText w:val="o"/>
      <w:lvlJc w:val="left"/>
      <w:pPr>
        <w:ind w:left="1440" w:hanging="360"/>
      </w:pPr>
      <w:rPr>
        <w:rFonts w:ascii="Courier New" w:hAnsi="Courier New" w:cs="Courier New" w:hint="default"/>
      </w:rPr>
    </w:lvl>
    <w:lvl w:ilvl="2" w:tplc="6E868B26">
      <w:start w:val="1"/>
      <w:numFmt w:val="bullet"/>
      <w:lvlText w:val=""/>
      <w:lvlJc w:val="left"/>
      <w:pPr>
        <w:ind w:left="2160" w:hanging="360"/>
      </w:pPr>
      <w:rPr>
        <w:rFonts w:ascii="Wingdings" w:hAnsi="Wingdings" w:cs="Wingdings" w:hint="default"/>
      </w:rPr>
    </w:lvl>
    <w:lvl w:ilvl="3" w:tplc="BEE84DC6">
      <w:start w:val="1"/>
      <w:numFmt w:val="bullet"/>
      <w:lvlText w:val=""/>
      <w:lvlJc w:val="left"/>
      <w:pPr>
        <w:ind w:left="2880" w:hanging="360"/>
      </w:pPr>
      <w:rPr>
        <w:rFonts w:ascii="Symbol" w:hAnsi="Symbol" w:cs="Symbol" w:hint="default"/>
      </w:rPr>
    </w:lvl>
    <w:lvl w:ilvl="4" w:tplc="0234FFCC">
      <w:start w:val="1"/>
      <w:numFmt w:val="bullet"/>
      <w:lvlText w:val="o"/>
      <w:lvlJc w:val="left"/>
      <w:pPr>
        <w:ind w:left="3600" w:hanging="360"/>
      </w:pPr>
      <w:rPr>
        <w:rFonts w:ascii="Courier New" w:hAnsi="Courier New" w:cs="Courier New" w:hint="default"/>
      </w:rPr>
    </w:lvl>
    <w:lvl w:ilvl="5" w:tplc="FED82D1E">
      <w:start w:val="1"/>
      <w:numFmt w:val="bullet"/>
      <w:lvlText w:val=""/>
      <w:lvlJc w:val="left"/>
      <w:pPr>
        <w:ind w:left="4320" w:hanging="360"/>
      </w:pPr>
      <w:rPr>
        <w:rFonts w:ascii="Wingdings" w:hAnsi="Wingdings" w:cs="Wingdings" w:hint="default"/>
      </w:rPr>
    </w:lvl>
    <w:lvl w:ilvl="6" w:tplc="2E0C0726">
      <w:start w:val="1"/>
      <w:numFmt w:val="bullet"/>
      <w:lvlText w:val=""/>
      <w:lvlJc w:val="left"/>
      <w:pPr>
        <w:ind w:left="5040" w:hanging="360"/>
      </w:pPr>
      <w:rPr>
        <w:rFonts w:ascii="Symbol" w:hAnsi="Symbol" w:cs="Symbol" w:hint="default"/>
      </w:rPr>
    </w:lvl>
    <w:lvl w:ilvl="7" w:tplc="8AAEB65A">
      <w:start w:val="1"/>
      <w:numFmt w:val="bullet"/>
      <w:lvlText w:val="o"/>
      <w:lvlJc w:val="left"/>
      <w:pPr>
        <w:ind w:left="5760" w:hanging="360"/>
      </w:pPr>
      <w:rPr>
        <w:rFonts w:ascii="Courier New" w:hAnsi="Courier New" w:cs="Courier New" w:hint="default"/>
      </w:rPr>
    </w:lvl>
    <w:lvl w:ilvl="8" w:tplc="1B4A4C16">
      <w:start w:val="1"/>
      <w:numFmt w:val="bullet"/>
      <w:lvlText w:val=""/>
      <w:lvlJc w:val="left"/>
      <w:pPr>
        <w:ind w:left="6480" w:hanging="360"/>
      </w:pPr>
      <w:rPr>
        <w:rFonts w:ascii="Wingdings" w:hAnsi="Wingdings" w:cs="Wingdings" w:hint="default"/>
      </w:rPr>
    </w:lvl>
  </w:abstractNum>
  <w:abstractNum w:abstractNumId="26" w15:restartNumberingAfterBreak="0">
    <w:nsid w:val="2F312808"/>
    <w:multiLevelType w:val="hybridMultilevel"/>
    <w:tmpl w:val="CF28A9AE"/>
    <w:lvl w:ilvl="0" w:tplc="1110CED0">
      <w:start w:val="1"/>
      <w:numFmt w:val="bullet"/>
      <w:lvlText w:val=""/>
      <w:lvlJc w:val="left"/>
      <w:pPr>
        <w:ind w:left="720" w:hanging="360"/>
      </w:pPr>
      <w:rPr>
        <w:rFonts w:ascii="Symbol" w:hAnsi="Symbol" w:cs="Symbol" w:hint="default"/>
        <w:sz w:val="18"/>
        <w:szCs w:val="18"/>
      </w:rPr>
    </w:lvl>
    <w:lvl w:ilvl="1" w:tplc="BFC6B24E">
      <w:start w:val="1"/>
      <w:numFmt w:val="bullet"/>
      <w:lvlText w:val="o"/>
      <w:lvlJc w:val="left"/>
      <w:pPr>
        <w:ind w:left="1440" w:hanging="360"/>
      </w:pPr>
      <w:rPr>
        <w:rFonts w:ascii="Courier New" w:hAnsi="Courier New" w:cs="Courier New" w:hint="default"/>
      </w:rPr>
    </w:lvl>
    <w:lvl w:ilvl="2" w:tplc="02B066C4">
      <w:start w:val="1"/>
      <w:numFmt w:val="bullet"/>
      <w:lvlText w:val=""/>
      <w:lvlJc w:val="left"/>
      <w:pPr>
        <w:ind w:left="2160" w:hanging="360"/>
      </w:pPr>
      <w:rPr>
        <w:rFonts w:ascii="Wingdings" w:hAnsi="Wingdings" w:cs="Wingdings" w:hint="default"/>
      </w:rPr>
    </w:lvl>
    <w:lvl w:ilvl="3" w:tplc="CB46D5BE">
      <w:start w:val="1"/>
      <w:numFmt w:val="bullet"/>
      <w:lvlText w:val=""/>
      <w:lvlJc w:val="left"/>
      <w:pPr>
        <w:ind w:left="2880" w:hanging="360"/>
      </w:pPr>
      <w:rPr>
        <w:rFonts w:ascii="Symbol" w:hAnsi="Symbol" w:cs="Symbol" w:hint="default"/>
      </w:rPr>
    </w:lvl>
    <w:lvl w:ilvl="4" w:tplc="785E50E0">
      <w:start w:val="1"/>
      <w:numFmt w:val="bullet"/>
      <w:lvlText w:val="o"/>
      <w:lvlJc w:val="left"/>
      <w:pPr>
        <w:ind w:left="3600" w:hanging="360"/>
      </w:pPr>
      <w:rPr>
        <w:rFonts w:ascii="Courier New" w:hAnsi="Courier New" w:cs="Courier New" w:hint="default"/>
      </w:rPr>
    </w:lvl>
    <w:lvl w:ilvl="5" w:tplc="04A47F7E">
      <w:start w:val="1"/>
      <w:numFmt w:val="bullet"/>
      <w:lvlText w:val=""/>
      <w:lvlJc w:val="left"/>
      <w:pPr>
        <w:ind w:left="4320" w:hanging="360"/>
      </w:pPr>
      <w:rPr>
        <w:rFonts w:ascii="Wingdings" w:hAnsi="Wingdings" w:cs="Wingdings" w:hint="default"/>
      </w:rPr>
    </w:lvl>
    <w:lvl w:ilvl="6" w:tplc="9CF268EC">
      <w:start w:val="1"/>
      <w:numFmt w:val="bullet"/>
      <w:lvlText w:val=""/>
      <w:lvlJc w:val="left"/>
      <w:pPr>
        <w:ind w:left="5040" w:hanging="360"/>
      </w:pPr>
      <w:rPr>
        <w:rFonts w:ascii="Symbol" w:hAnsi="Symbol" w:cs="Symbol" w:hint="default"/>
      </w:rPr>
    </w:lvl>
    <w:lvl w:ilvl="7" w:tplc="8DF6811E">
      <w:start w:val="1"/>
      <w:numFmt w:val="bullet"/>
      <w:lvlText w:val="o"/>
      <w:lvlJc w:val="left"/>
      <w:pPr>
        <w:ind w:left="5760" w:hanging="360"/>
      </w:pPr>
      <w:rPr>
        <w:rFonts w:ascii="Courier New" w:hAnsi="Courier New" w:cs="Courier New" w:hint="default"/>
      </w:rPr>
    </w:lvl>
    <w:lvl w:ilvl="8" w:tplc="ED7A0678">
      <w:start w:val="1"/>
      <w:numFmt w:val="bullet"/>
      <w:lvlText w:val=""/>
      <w:lvlJc w:val="left"/>
      <w:pPr>
        <w:ind w:left="6480" w:hanging="360"/>
      </w:pPr>
      <w:rPr>
        <w:rFonts w:ascii="Wingdings" w:hAnsi="Wingdings" w:cs="Wingdings" w:hint="default"/>
      </w:rPr>
    </w:lvl>
  </w:abstractNum>
  <w:abstractNum w:abstractNumId="27" w15:restartNumberingAfterBreak="0">
    <w:nsid w:val="34D22224"/>
    <w:multiLevelType w:val="hybridMultilevel"/>
    <w:tmpl w:val="F5F8E012"/>
    <w:lvl w:ilvl="0" w:tplc="AB601630">
      <w:start w:val="1"/>
      <w:numFmt w:val="bullet"/>
      <w:lvlText w:val=""/>
      <w:lvlJc w:val="left"/>
      <w:pPr>
        <w:ind w:left="720" w:hanging="360"/>
      </w:pPr>
      <w:rPr>
        <w:rFonts w:ascii="Symbol" w:hAnsi="Symbol" w:cs="Symbol" w:hint="default"/>
        <w:sz w:val="18"/>
        <w:szCs w:val="18"/>
      </w:rPr>
    </w:lvl>
    <w:lvl w:ilvl="1" w:tplc="A7E472EE">
      <w:start w:val="1"/>
      <w:numFmt w:val="bullet"/>
      <w:lvlText w:val="o"/>
      <w:lvlJc w:val="left"/>
      <w:pPr>
        <w:ind w:left="1440" w:hanging="360"/>
      </w:pPr>
      <w:rPr>
        <w:rFonts w:ascii="Courier New" w:hAnsi="Courier New" w:cs="Courier New" w:hint="default"/>
      </w:rPr>
    </w:lvl>
    <w:lvl w:ilvl="2" w:tplc="9A8A2622">
      <w:start w:val="1"/>
      <w:numFmt w:val="bullet"/>
      <w:lvlText w:val=""/>
      <w:lvlJc w:val="left"/>
      <w:pPr>
        <w:ind w:left="2160" w:hanging="360"/>
      </w:pPr>
      <w:rPr>
        <w:rFonts w:ascii="Wingdings" w:hAnsi="Wingdings" w:cs="Wingdings" w:hint="default"/>
      </w:rPr>
    </w:lvl>
    <w:lvl w:ilvl="3" w:tplc="29FC2F88">
      <w:start w:val="1"/>
      <w:numFmt w:val="bullet"/>
      <w:lvlText w:val=""/>
      <w:lvlJc w:val="left"/>
      <w:pPr>
        <w:ind w:left="2880" w:hanging="360"/>
      </w:pPr>
      <w:rPr>
        <w:rFonts w:ascii="Symbol" w:hAnsi="Symbol" w:cs="Symbol" w:hint="default"/>
      </w:rPr>
    </w:lvl>
    <w:lvl w:ilvl="4" w:tplc="D06ECAA0">
      <w:start w:val="1"/>
      <w:numFmt w:val="bullet"/>
      <w:lvlText w:val="o"/>
      <w:lvlJc w:val="left"/>
      <w:pPr>
        <w:ind w:left="3600" w:hanging="360"/>
      </w:pPr>
      <w:rPr>
        <w:rFonts w:ascii="Courier New" w:hAnsi="Courier New" w:cs="Courier New" w:hint="default"/>
      </w:rPr>
    </w:lvl>
    <w:lvl w:ilvl="5" w:tplc="0046EC3A">
      <w:start w:val="1"/>
      <w:numFmt w:val="bullet"/>
      <w:lvlText w:val=""/>
      <w:lvlJc w:val="left"/>
      <w:pPr>
        <w:ind w:left="4320" w:hanging="360"/>
      </w:pPr>
      <w:rPr>
        <w:rFonts w:ascii="Wingdings" w:hAnsi="Wingdings" w:cs="Wingdings" w:hint="default"/>
      </w:rPr>
    </w:lvl>
    <w:lvl w:ilvl="6" w:tplc="1D54A774">
      <w:start w:val="1"/>
      <w:numFmt w:val="bullet"/>
      <w:lvlText w:val=""/>
      <w:lvlJc w:val="left"/>
      <w:pPr>
        <w:ind w:left="5040" w:hanging="360"/>
      </w:pPr>
      <w:rPr>
        <w:rFonts w:ascii="Symbol" w:hAnsi="Symbol" w:cs="Symbol" w:hint="default"/>
      </w:rPr>
    </w:lvl>
    <w:lvl w:ilvl="7" w:tplc="B9663308">
      <w:start w:val="1"/>
      <w:numFmt w:val="bullet"/>
      <w:lvlText w:val="o"/>
      <w:lvlJc w:val="left"/>
      <w:pPr>
        <w:ind w:left="5760" w:hanging="360"/>
      </w:pPr>
      <w:rPr>
        <w:rFonts w:ascii="Courier New" w:hAnsi="Courier New" w:cs="Courier New" w:hint="default"/>
      </w:rPr>
    </w:lvl>
    <w:lvl w:ilvl="8" w:tplc="37648148">
      <w:start w:val="1"/>
      <w:numFmt w:val="bullet"/>
      <w:lvlText w:val=""/>
      <w:lvlJc w:val="left"/>
      <w:pPr>
        <w:ind w:left="6480" w:hanging="360"/>
      </w:pPr>
      <w:rPr>
        <w:rFonts w:ascii="Wingdings" w:hAnsi="Wingdings" w:cs="Wingdings" w:hint="default"/>
      </w:rPr>
    </w:lvl>
  </w:abstractNum>
  <w:abstractNum w:abstractNumId="28" w15:restartNumberingAfterBreak="0">
    <w:nsid w:val="3B933A74"/>
    <w:multiLevelType w:val="hybridMultilevel"/>
    <w:tmpl w:val="87986450"/>
    <w:lvl w:ilvl="0" w:tplc="E268697A">
      <w:start w:val="1"/>
      <w:numFmt w:val="bullet"/>
      <w:lvlText w:val=""/>
      <w:lvlJc w:val="left"/>
      <w:pPr>
        <w:ind w:left="720" w:hanging="360"/>
      </w:pPr>
      <w:rPr>
        <w:rFonts w:ascii="Symbol" w:hAnsi="Symbol" w:cs="Symbol" w:hint="default"/>
        <w:sz w:val="18"/>
        <w:szCs w:val="18"/>
      </w:rPr>
    </w:lvl>
    <w:lvl w:ilvl="1" w:tplc="F9F8485A">
      <w:start w:val="1"/>
      <w:numFmt w:val="bullet"/>
      <w:lvlText w:val="o"/>
      <w:lvlJc w:val="left"/>
      <w:pPr>
        <w:ind w:left="1440" w:hanging="360"/>
      </w:pPr>
      <w:rPr>
        <w:rFonts w:ascii="Courier New" w:hAnsi="Courier New" w:cs="Courier New" w:hint="default"/>
      </w:rPr>
    </w:lvl>
    <w:lvl w:ilvl="2" w:tplc="FD0668D0">
      <w:start w:val="1"/>
      <w:numFmt w:val="bullet"/>
      <w:lvlText w:val=""/>
      <w:lvlJc w:val="left"/>
      <w:pPr>
        <w:ind w:left="2160" w:hanging="360"/>
      </w:pPr>
      <w:rPr>
        <w:rFonts w:ascii="Wingdings" w:hAnsi="Wingdings" w:cs="Wingdings" w:hint="default"/>
      </w:rPr>
    </w:lvl>
    <w:lvl w:ilvl="3" w:tplc="8C7E5A48">
      <w:start w:val="1"/>
      <w:numFmt w:val="bullet"/>
      <w:lvlText w:val=""/>
      <w:lvlJc w:val="left"/>
      <w:pPr>
        <w:ind w:left="2880" w:hanging="360"/>
      </w:pPr>
      <w:rPr>
        <w:rFonts w:ascii="Symbol" w:hAnsi="Symbol" w:cs="Symbol" w:hint="default"/>
      </w:rPr>
    </w:lvl>
    <w:lvl w:ilvl="4" w:tplc="D630789E">
      <w:start w:val="1"/>
      <w:numFmt w:val="bullet"/>
      <w:lvlText w:val="o"/>
      <w:lvlJc w:val="left"/>
      <w:pPr>
        <w:ind w:left="3600" w:hanging="360"/>
      </w:pPr>
      <w:rPr>
        <w:rFonts w:ascii="Courier New" w:hAnsi="Courier New" w:cs="Courier New" w:hint="default"/>
      </w:rPr>
    </w:lvl>
    <w:lvl w:ilvl="5" w:tplc="ACB429D2">
      <w:start w:val="1"/>
      <w:numFmt w:val="bullet"/>
      <w:lvlText w:val=""/>
      <w:lvlJc w:val="left"/>
      <w:pPr>
        <w:ind w:left="4320" w:hanging="360"/>
      </w:pPr>
      <w:rPr>
        <w:rFonts w:ascii="Wingdings" w:hAnsi="Wingdings" w:cs="Wingdings" w:hint="default"/>
      </w:rPr>
    </w:lvl>
    <w:lvl w:ilvl="6" w:tplc="DC740A7E">
      <w:start w:val="1"/>
      <w:numFmt w:val="bullet"/>
      <w:lvlText w:val=""/>
      <w:lvlJc w:val="left"/>
      <w:pPr>
        <w:ind w:left="5040" w:hanging="360"/>
      </w:pPr>
      <w:rPr>
        <w:rFonts w:ascii="Symbol" w:hAnsi="Symbol" w:cs="Symbol" w:hint="default"/>
      </w:rPr>
    </w:lvl>
    <w:lvl w:ilvl="7" w:tplc="D38AF72A">
      <w:start w:val="1"/>
      <w:numFmt w:val="bullet"/>
      <w:lvlText w:val="o"/>
      <w:lvlJc w:val="left"/>
      <w:pPr>
        <w:ind w:left="5760" w:hanging="360"/>
      </w:pPr>
      <w:rPr>
        <w:rFonts w:ascii="Courier New" w:hAnsi="Courier New" w:cs="Courier New" w:hint="default"/>
      </w:rPr>
    </w:lvl>
    <w:lvl w:ilvl="8" w:tplc="9F5646AC">
      <w:start w:val="1"/>
      <w:numFmt w:val="bullet"/>
      <w:lvlText w:val=""/>
      <w:lvlJc w:val="left"/>
      <w:pPr>
        <w:ind w:left="6480" w:hanging="360"/>
      </w:pPr>
      <w:rPr>
        <w:rFonts w:ascii="Wingdings" w:hAnsi="Wingdings" w:cs="Wingdings" w:hint="default"/>
      </w:rPr>
    </w:lvl>
  </w:abstractNum>
  <w:abstractNum w:abstractNumId="29" w15:restartNumberingAfterBreak="0">
    <w:nsid w:val="3BBF5A49"/>
    <w:multiLevelType w:val="hybridMultilevel"/>
    <w:tmpl w:val="F5EE6076"/>
    <w:lvl w:ilvl="0" w:tplc="019029FA">
      <w:start w:val="1"/>
      <w:numFmt w:val="bullet"/>
      <w:lvlText w:val=""/>
      <w:lvlJc w:val="left"/>
      <w:pPr>
        <w:ind w:left="720" w:hanging="360"/>
      </w:pPr>
      <w:rPr>
        <w:rFonts w:ascii="Symbol" w:hAnsi="Symbol" w:cs="Symbol" w:hint="default"/>
        <w:sz w:val="18"/>
        <w:szCs w:val="18"/>
      </w:rPr>
    </w:lvl>
    <w:lvl w:ilvl="1" w:tplc="CA5808AC">
      <w:start w:val="1"/>
      <w:numFmt w:val="bullet"/>
      <w:lvlText w:val="o"/>
      <w:lvlJc w:val="left"/>
      <w:pPr>
        <w:ind w:left="1440" w:hanging="360"/>
      </w:pPr>
      <w:rPr>
        <w:rFonts w:ascii="Courier New" w:hAnsi="Courier New" w:cs="Courier New" w:hint="default"/>
      </w:rPr>
    </w:lvl>
    <w:lvl w:ilvl="2" w:tplc="23363584">
      <w:start w:val="1"/>
      <w:numFmt w:val="bullet"/>
      <w:lvlText w:val=""/>
      <w:lvlJc w:val="left"/>
      <w:pPr>
        <w:ind w:left="2160" w:hanging="360"/>
      </w:pPr>
      <w:rPr>
        <w:rFonts w:ascii="Wingdings" w:hAnsi="Wingdings" w:cs="Wingdings" w:hint="default"/>
      </w:rPr>
    </w:lvl>
    <w:lvl w:ilvl="3" w:tplc="907ED830">
      <w:start w:val="1"/>
      <w:numFmt w:val="bullet"/>
      <w:lvlText w:val=""/>
      <w:lvlJc w:val="left"/>
      <w:pPr>
        <w:ind w:left="2880" w:hanging="360"/>
      </w:pPr>
      <w:rPr>
        <w:rFonts w:ascii="Symbol" w:hAnsi="Symbol" w:cs="Symbol" w:hint="default"/>
      </w:rPr>
    </w:lvl>
    <w:lvl w:ilvl="4" w:tplc="3A88DBEC">
      <w:start w:val="1"/>
      <w:numFmt w:val="bullet"/>
      <w:lvlText w:val="o"/>
      <w:lvlJc w:val="left"/>
      <w:pPr>
        <w:ind w:left="3600" w:hanging="360"/>
      </w:pPr>
      <w:rPr>
        <w:rFonts w:ascii="Courier New" w:hAnsi="Courier New" w:cs="Courier New" w:hint="default"/>
      </w:rPr>
    </w:lvl>
    <w:lvl w:ilvl="5" w:tplc="9110852A">
      <w:start w:val="1"/>
      <w:numFmt w:val="bullet"/>
      <w:lvlText w:val=""/>
      <w:lvlJc w:val="left"/>
      <w:pPr>
        <w:ind w:left="4320" w:hanging="360"/>
      </w:pPr>
      <w:rPr>
        <w:rFonts w:ascii="Wingdings" w:hAnsi="Wingdings" w:cs="Wingdings" w:hint="default"/>
      </w:rPr>
    </w:lvl>
    <w:lvl w:ilvl="6" w:tplc="3740EC34">
      <w:start w:val="1"/>
      <w:numFmt w:val="bullet"/>
      <w:lvlText w:val=""/>
      <w:lvlJc w:val="left"/>
      <w:pPr>
        <w:ind w:left="5040" w:hanging="360"/>
      </w:pPr>
      <w:rPr>
        <w:rFonts w:ascii="Symbol" w:hAnsi="Symbol" w:cs="Symbol" w:hint="default"/>
      </w:rPr>
    </w:lvl>
    <w:lvl w:ilvl="7" w:tplc="042C4F0E">
      <w:start w:val="1"/>
      <w:numFmt w:val="bullet"/>
      <w:lvlText w:val="o"/>
      <w:lvlJc w:val="left"/>
      <w:pPr>
        <w:ind w:left="5760" w:hanging="360"/>
      </w:pPr>
      <w:rPr>
        <w:rFonts w:ascii="Courier New" w:hAnsi="Courier New" w:cs="Courier New" w:hint="default"/>
      </w:rPr>
    </w:lvl>
    <w:lvl w:ilvl="8" w:tplc="5A9EE002">
      <w:start w:val="1"/>
      <w:numFmt w:val="bullet"/>
      <w:lvlText w:val=""/>
      <w:lvlJc w:val="left"/>
      <w:pPr>
        <w:ind w:left="6480" w:hanging="360"/>
      </w:pPr>
      <w:rPr>
        <w:rFonts w:ascii="Wingdings" w:hAnsi="Wingdings" w:cs="Wingdings" w:hint="default"/>
      </w:rPr>
    </w:lvl>
  </w:abstractNum>
  <w:abstractNum w:abstractNumId="30" w15:restartNumberingAfterBreak="0">
    <w:nsid w:val="42337292"/>
    <w:multiLevelType w:val="hybridMultilevel"/>
    <w:tmpl w:val="2AF07F5C"/>
    <w:lvl w:ilvl="0" w:tplc="84B2FF92">
      <w:start w:val="1"/>
      <w:numFmt w:val="bullet"/>
      <w:lvlText w:val=""/>
      <w:lvlJc w:val="left"/>
      <w:pPr>
        <w:ind w:left="720" w:hanging="360"/>
      </w:pPr>
      <w:rPr>
        <w:rFonts w:ascii="Symbol" w:hAnsi="Symbol" w:cs="Symbol" w:hint="default"/>
        <w:sz w:val="18"/>
        <w:szCs w:val="18"/>
      </w:rPr>
    </w:lvl>
    <w:lvl w:ilvl="1" w:tplc="50B6BA68">
      <w:start w:val="1"/>
      <w:numFmt w:val="bullet"/>
      <w:lvlText w:val="o"/>
      <w:lvlJc w:val="left"/>
      <w:pPr>
        <w:ind w:left="1440" w:hanging="360"/>
      </w:pPr>
      <w:rPr>
        <w:rFonts w:ascii="Courier New" w:hAnsi="Courier New" w:cs="Courier New" w:hint="default"/>
      </w:rPr>
    </w:lvl>
    <w:lvl w:ilvl="2" w:tplc="C4C2D9BA">
      <w:start w:val="1"/>
      <w:numFmt w:val="bullet"/>
      <w:lvlText w:val=""/>
      <w:lvlJc w:val="left"/>
      <w:pPr>
        <w:ind w:left="2160" w:hanging="360"/>
      </w:pPr>
      <w:rPr>
        <w:rFonts w:ascii="Wingdings" w:hAnsi="Wingdings" w:cs="Wingdings" w:hint="default"/>
      </w:rPr>
    </w:lvl>
    <w:lvl w:ilvl="3" w:tplc="497EF7FA">
      <w:start w:val="1"/>
      <w:numFmt w:val="bullet"/>
      <w:lvlText w:val=""/>
      <w:lvlJc w:val="left"/>
      <w:pPr>
        <w:ind w:left="2880" w:hanging="360"/>
      </w:pPr>
      <w:rPr>
        <w:rFonts w:ascii="Symbol" w:hAnsi="Symbol" w:cs="Symbol" w:hint="default"/>
      </w:rPr>
    </w:lvl>
    <w:lvl w:ilvl="4" w:tplc="DD8AAAB4">
      <w:start w:val="1"/>
      <w:numFmt w:val="bullet"/>
      <w:lvlText w:val="o"/>
      <w:lvlJc w:val="left"/>
      <w:pPr>
        <w:ind w:left="3600" w:hanging="360"/>
      </w:pPr>
      <w:rPr>
        <w:rFonts w:ascii="Courier New" w:hAnsi="Courier New" w:cs="Courier New" w:hint="default"/>
      </w:rPr>
    </w:lvl>
    <w:lvl w:ilvl="5" w:tplc="428AF5A4">
      <w:start w:val="1"/>
      <w:numFmt w:val="bullet"/>
      <w:lvlText w:val=""/>
      <w:lvlJc w:val="left"/>
      <w:pPr>
        <w:ind w:left="4320" w:hanging="360"/>
      </w:pPr>
      <w:rPr>
        <w:rFonts w:ascii="Wingdings" w:hAnsi="Wingdings" w:cs="Wingdings" w:hint="default"/>
      </w:rPr>
    </w:lvl>
    <w:lvl w:ilvl="6" w:tplc="1FE62956">
      <w:start w:val="1"/>
      <w:numFmt w:val="bullet"/>
      <w:lvlText w:val=""/>
      <w:lvlJc w:val="left"/>
      <w:pPr>
        <w:ind w:left="5040" w:hanging="360"/>
      </w:pPr>
      <w:rPr>
        <w:rFonts w:ascii="Symbol" w:hAnsi="Symbol" w:cs="Symbol" w:hint="default"/>
      </w:rPr>
    </w:lvl>
    <w:lvl w:ilvl="7" w:tplc="1F6CD06E">
      <w:start w:val="1"/>
      <w:numFmt w:val="bullet"/>
      <w:lvlText w:val="o"/>
      <w:lvlJc w:val="left"/>
      <w:pPr>
        <w:ind w:left="5760" w:hanging="360"/>
      </w:pPr>
      <w:rPr>
        <w:rFonts w:ascii="Courier New" w:hAnsi="Courier New" w:cs="Courier New" w:hint="default"/>
      </w:rPr>
    </w:lvl>
    <w:lvl w:ilvl="8" w:tplc="9FC84D8E">
      <w:start w:val="1"/>
      <w:numFmt w:val="bullet"/>
      <w:lvlText w:val=""/>
      <w:lvlJc w:val="left"/>
      <w:pPr>
        <w:ind w:left="6480" w:hanging="360"/>
      </w:pPr>
      <w:rPr>
        <w:rFonts w:ascii="Wingdings" w:hAnsi="Wingdings" w:cs="Wingdings" w:hint="default"/>
      </w:rPr>
    </w:lvl>
  </w:abstractNum>
  <w:abstractNum w:abstractNumId="31" w15:restartNumberingAfterBreak="0">
    <w:nsid w:val="449B3D69"/>
    <w:multiLevelType w:val="hybridMultilevel"/>
    <w:tmpl w:val="C6706786"/>
    <w:lvl w:ilvl="0" w:tplc="27FA23EE">
      <w:numFmt w:val="bullet"/>
      <w:lvlText w:val="-"/>
      <w:lvlJc w:val="left"/>
      <w:pPr>
        <w:ind w:left="720" w:hanging="360"/>
      </w:pPr>
      <w:rPr>
        <w:rFonts w:ascii="Arial" w:eastAsiaTheme="minorHAnsi" w:hAnsi="Arial" w:cs="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61711C2"/>
    <w:multiLevelType w:val="hybridMultilevel"/>
    <w:tmpl w:val="FFF2A5CA"/>
    <w:lvl w:ilvl="0" w:tplc="A78C2B52">
      <w:start w:val="1"/>
      <w:numFmt w:val="decimal"/>
      <w:lvlText w:val="%1."/>
      <w:lvlJc w:val="left"/>
      <w:pPr>
        <w:ind w:left="720" w:hanging="360"/>
      </w:pPr>
      <w:rPr>
        <w:rFonts w:ascii="Arial" w:hAnsi="Arial" w:cs="Arial" w:hint="default"/>
        <w:sz w:val="18"/>
        <w:szCs w:val="18"/>
      </w:rPr>
    </w:lvl>
    <w:lvl w:ilvl="1" w:tplc="4950FB22">
      <w:start w:val="1"/>
      <w:numFmt w:val="bullet"/>
      <w:lvlText w:val="o"/>
      <w:lvlJc w:val="left"/>
      <w:pPr>
        <w:ind w:left="1440" w:hanging="360"/>
      </w:pPr>
      <w:rPr>
        <w:rFonts w:ascii="Courier New" w:hAnsi="Courier New" w:cs="Courier New" w:hint="default"/>
        <w:sz w:val="18"/>
        <w:szCs w:val="18"/>
      </w:rPr>
    </w:lvl>
    <w:lvl w:ilvl="2" w:tplc="132E32BE">
      <w:start w:val="1"/>
      <w:numFmt w:val="decimal"/>
      <w:lvlText w:val="%3."/>
      <w:lvlJc w:val="left"/>
      <w:pPr>
        <w:ind w:left="2160" w:hanging="360"/>
      </w:pPr>
    </w:lvl>
    <w:lvl w:ilvl="3" w:tplc="04408CD6">
      <w:start w:val="1"/>
      <w:numFmt w:val="bullet"/>
      <w:lvlText w:val=""/>
      <w:lvlJc w:val="left"/>
      <w:pPr>
        <w:ind w:left="2880" w:hanging="360"/>
      </w:pPr>
      <w:rPr>
        <w:rFonts w:ascii="Symbol" w:hAnsi="Symbol" w:cs="Symbol" w:hint="default"/>
      </w:rPr>
    </w:lvl>
    <w:lvl w:ilvl="4" w:tplc="873C7D0E">
      <w:start w:val="1"/>
      <w:numFmt w:val="decimal"/>
      <w:lvlText w:val="%5."/>
      <w:lvlJc w:val="left"/>
      <w:pPr>
        <w:ind w:left="3600" w:hanging="360"/>
      </w:pPr>
    </w:lvl>
    <w:lvl w:ilvl="5" w:tplc="F6DC03A4">
      <w:start w:val="1"/>
      <w:numFmt w:val="bullet"/>
      <w:lvlText w:val=""/>
      <w:lvlJc w:val="left"/>
      <w:pPr>
        <w:ind w:left="4320" w:hanging="360"/>
      </w:pPr>
      <w:rPr>
        <w:rFonts w:ascii="Wingdings" w:hAnsi="Wingdings" w:cs="Wingdings" w:hint="default"/>
      </w:rPr>
    </w:lvl>
    <w:lvl w:ilvl="6" w:tplc="0616BE1A">
      <w:start w:val="1"/>
      <w:numFmt w:val="decimal"/>
      <w:lvlText w:val="%7."/>
      <w:lvlJc w:val="left"/>
      <w:pPr>
        <w:ind w:left="5040" w:hanging="360"/>
      </w:pPr>
    </w:lvl>
    <w:lvl w:ilvl="7" w:tplc="80108E5C">
      <w:start w:val="1"/>
      <w:numFmt w:val="bullet"/>
      <w:lvlText w:val="o"/>
      <w:lvlJc w:val="left"/>
      <w:pPr>
        <w:ind w:left="5760" w:hanging="360"/>
      </w:pPr>
      <w:rPr>
        <w:rFonts w:ascii="Courier New" w:hAnsi="Courier New" w:cs="Courier New" w:hint="default"/>
      </w:rPr>
    </w:lvl>
    <w:lvl w:ilvl="8" w:tplc="ED243D3A">
      <w:start w:val="1"/>
      <w:numFmt w:val="decimal"/>
      <w:lvlText w:val="%9."/>
      <w:lvlJc w:val="left"/>
      <w:pPr>
        <w:ind w:left="6480" w:hanging="360"/>
      </w:pPr>
    </w:lvl>
  </w:abstractNum>
  <w:abstractNum w:abstractNumId="33" w15:restartNumberingAfterBreak="0">
    <w:nsid w:val="47E55A3A"/>
    <w:multiLevelType w:val="hybridMultilevel"/>
    <w:tmpl w:val="0D84EE22"/>
    <w:lvl w:ilvl="0" w:tplc="563820B2">
      <w:start w:val="1"/>
      <w:numFmt w:val="bullet"/>
      <w:lvlText w:val=""/>
      <w:lvlJc w:val="left"/>
      <w:pPr>
        <w:ind w:left="720" w:hanging="360"/>
      </w:pPr>
      <w:rPr>
        <w:rFonts w:ascii="Symbol" w:hAnsi="Symbol" w:cs="Symbol" w:hint="default"/>
        <w:color w:val="auto"/>
        <w:sz w:val="18"/>
        <w:szCs w:val="18"/>
      </w:rPr>
    </w:lvl>
    <w:lvl w:ilvl="1" w:tplc="16DC613E">
      <w:start w:val="1"/>
      <w:numFmt w:val="bullet"/>
      <w:lvlText w:val="o"/>
      <w:lvlJc w:val="left"/>
      <w:pPr>
        <w:ind w:left="1440" w:hanging="360"/>
      </w:pPr>
      <w:rPr>
        <w:rFonts w:ascii="Courier New" w:hAnsi="Courier New" w:cs="Courier New" w:hint="default"/>
      </w:rPr>
    </w:lvl>
    <w:lvl w:ilvl="2" w:tplc="206EA176">
      <w:start w:val="1"/>
      <w:numFmt w:val="bullet"/>
      <w:lvlText w:val=""/>
      <w:lvlJc w:val="left"/>
      <w:pPr>
        <w:ind w:left="2160" w:hanging="360"/>
      </w:pPr>
      <w:rPr>
        <w:rFonts w:ascii="Wingdings" w:hAnsi="Wingdings" w:cs="Wingdings" w:hint="default"/>
      </w:rPr>
    </w:lvl>
    <w:lvl w:ilvl="3" w:tplc="CE6E0EE4">
      <w:start w:val="1"/>
      <w:numFmt w:val="bullet"/>
      <w:lvlText w:val=""/>
      <w:lvlJc w:val="left"/>
      <w:pPr>
        <w:ind w:left="2880" w:hanging="360"/>
      </w:pPr>
      <w:rPr>
        <w:rFonts w:ascii="Symbol" w:hAnsi="Symbol" w:cs="Symbol" w:hint="default"/>
      </w:rPr>
    </w:lvl>
    <w:lvl w:ilvl="4" w:tplc="A3F2FD92">
      <w:start w:val="1"/>
      <w:numFmt w:val="bullet"/>
      <w:lvlText w:val="o"/>
      <w:lvlJc w:val="left"/>
      <w:pPr>
        <w:ind w:left="3600" w:hanging="360"/>
      </w:pPr>
      <w:rPr>
        <w:rFonts w:ascii="Courier New" w:hAnsi="Courier New" w:cs="Courier New" w:hint="default"/>
      </w:rPr>
    </w:lvl>
    <w:lvl w:ilvl="5" w:tplc="6FD0D700">
      <w:start w:val="1"/>
      <w:numFmt w:val="bullet"/>
      <w:lvlText w:val=""/>
      <w:lvlJc w:val="left"/>
      <w:pPr>
        <w:ind w:left="4320" w:hanging="360"/>
      </w:pPr>
      <w:rPr>
        <w:rFonts w:ascii="Wingdings" w:hAnsi="Wingdings" w:cs="Wingdings" w:hint="default"/>
      </w:rPr>
    </w:lvl>
    <w:lvl w:ilvl="6" w:tplc="9B06C760">
      <w:start w:val="1"/>
      <w:numFmt w:val="bullet"/>
      <w:lvlText w:val=""/>
      <w:lvlJc w:val="left"/>
      <w:pPr>
        <w:ind w:left="5040" w:hanging="360"/>
      </w:pPr>
      <w:rPr>
        <w:rFonts w:ascii="Symbol" w:hAnsi="Symbol" w:cs="Symbol" w:hint="default"/>
      </w:rPr>
    </w:lvl>
    <w:lvl w:ilvl="7" w:tplc="2146E650">
      <w:start w:val="1"/>
      <w:numFmt w:val="bullet"/>
      <w:lvlText w:val="o"/>
      <w:lvlJc w:val="left"/>
      <w:pPr>
        <w:ind w:left="5760" w:hanging="360"/>
      </w:pPr>
      <w:rPr>
        <w:rFonts w:ascii="Courier New" w:hAnsi="Courier New" w:cs="Courier New" w:hint="default"/>
      </w:rPr>
    </w:lvl>
    <w:lvl w:ilvl="8" w:tplc="2A2AFCD0">
      <w:start w:val="1"/>
      <w:numFmt w:val="bullet"/>
      <w:lvlText w:val=""/>
      <w:lvlJc w:val="left"/>
      <w:pPr>
        <w:ind w:left="6480" w:hanging="360"/>
      </w:pPr>
      <w:rPr>
        <w:rFonts w:ascii="Wingdings" w:hAnsi="Wingdings" w:cs="Wingdings" w:hint="default"/>
      </w:rPr>
    </w:lvl>
  </w:abstractNum>
  <w:abstractNum w:abstractNumId="34" w15:restartNumberingAfterBreak="0">
    <w:nsid w:val="4A21172F"/>
    <w:multiLevelType w:val="hybridMultilevel"/>
    <w:tmpl w:val="3DE4A430"/>
    <w:lvl w:ilvl="0" w:tplc="4A169600">
      <w:start w:val="1"/>
      <w:numFmt w:val="bullet"/>
      <w:lvlText w:val=""/>
      <w:lvlJc w:val="left"/>
      <w:pPr>
        <w:ind w:left="720" w:hanging="360"/>
      </w:pPr>
      <w:rPr>
        <w:rFonts w:ascii="Symbol" w:hAnsi="Symbol" w:cs="Symbol" w:hint="default"/>
        <w:sz w:val="18"/>
        <w:szCs w:val="18"/>
      </w:rPr>
    </w:lvl>
    <w:lvl w:ilvl="1" w:tplc="1A626D18">
      <w:start w:val="1"/>
      <w:numFmt w:val="bullet"/>
      <w:lvlText w:val="o"/>
      <w:lvlJc w:val="left"/>
      <w:pPr>
        <w:ind w:left="1440" w:hanging="360"/>
      </w:pPr>
      <w:rPr>
        <w:rFonts w:ascii="Courier New" w:hAnsi="Courier New" w:cs="Courier New" w:hint="default"/>
      </w:rPr>
    </w:lvl>
    <w:lvl w:ilvl="2" w:tplc="C01C865C">
      <w:start w:val="1"/>
      <w:numFmt w:val="bullet"/>
      <w:lvlText w:val=""/>
      <w:lvlJc w:val="left"/>
      <w:pPr>
        <w:ind w:left="2160" w:hanging="360"/>
      </w:pPr>
      <w:rPr>
        <w:rFonts w:ascii="Wingdings" w:hAnsi="Wingdings" w:cs="Wingdings" w:hint="default"/>
      </w:rPr>
    </w:lvl>
    <w:lvl w:ilvl="3" w:tplc="22603BAC">
      <w:start w:val="1"/>
      <w:numFmt w:val="bullet"/>
      <w:lvlText w:val=""/>
      <w:lvlJc w:val="left"/>
      <w:pPr>
        <w:ind w:left="2880" w:hanging="360"/>
      </w:pPr>
      <w:rPr>
        <w:rFonts w:ascii="Symbol" w:hAnsi="Symbol" w:cs="Symbol" w:hint="default"/>
      </w:rPr>
    </w:lvl>
    <w:lvl w:ilvl="4" w:tplc="9322126A">
      <w:start w:val="1"/>
      <w:numFmt w:val="bullet"/>
      <w:lvlText w:val="o"/>
      <w:lvlJc w:val="left"/>
      <w:pPr>
        <w:ind w:left="3600" w:hanging="360"/>
      </w:pPr>
      <w:rPr>
        <w:rFonts w:ascii="Courier New" w:hAnsi="Courier New" w:cs="Courier New" w:hint="default"/>
      </w:rPr>
    </w:lvl>
    <w:lvl w:ilvl="5" w:tplc="CB843F6A">
      <w:start w:val="1"/>
      <w:numFmt w:val="bullet"/>
      <w:lvlText w:val=""/>
      <w:lvlJc w:val="left"/>
      <w:pPr>
        <w:ind w:left="4320" w:hanging="360"/>
      </w:pPr>
      <w:rPr>
        <w:rFonts w:ascii="Wingdings" w:hAnsi="Wingdings" w:cs="Wingdings" w:hint="default"/>
      </w:rPr>
    </w:lvl>
    <w:lvl w:ilvl="6" w:tplc="5170C01C">
      <w:start w:val="1"/>
      <w:numFmt w:val="bullet"/>
      <w:lvlText w:val=""/>
      <w:lvlJc w:val="left"/>
      <w:pPr>
        <w:ind w:left="5040" w:hanging="360"/>
      </w:pPr>
      <w:rPr>
        <w:rFonts w:ascii="Symbol" w:hAnsi="Symbol" w:cs="Symbol" w:hint="default"/>
      </w:rPr>
    </w:lvl>
    <w:lvl w:ilvl="7" w:tplc="96162E22">
      <w:start w:val="1"/>
      <w:numFmt w:val="bullet"/>
      <w:lvlText w:val="o"/>
      <w:lvlJc w:val="left"/>
      <w:pPr>
        <w:ind w:left="5760" w:hanging="360"/>
      </w:pPr>
      <w:rPr>
        <w:rFonts w:ascii="Courier New" w:hAnsi="Courier New" w:cs="Courier New" w:hint="default"/>
      </w:rPr>
    </w:lvl>
    <w:lvl w:ilvl="8" w:tplc="16A2B770">
      <w:start w:val="1"/>
      <w:numFmt w:val="bullet"/>
      <w:lvlText w:val=""/>
      <w:lvlJc w:val="left"/>
      <w:pPr>
        <w:ind w:left="6480" w:hanging="360"/>
      </w:pPr>
      <w:rPr>
        <w:rFonts w:ascii="Wingdings" w:hAnsi="Wingdings" w:cs="Wingdings" w:hint="default"/>
      </w:rPr>
    </w:lvl>
  </w:abstractNum>
  <w:abstractNum w:abstractNumId="35" w15:restartNumberingAfterBreak="0">
    <w:nsid w:val="4B647342"/>
    <w:multiLevelType w:val="hybridMultilevel"/>
    <w:tmpl w:val="1146FA0C"/>
    <w:lvl w:ilvl="0" w:tplc="20966794">
      <w:start w:val="1"/>
      <w:numFmt w:val="bullet"/>
      <w:lvlText w:val=""/>
      <w:lvlJc w:val="left"/>
      <w:pPr>
        <w:ind w:left="720" w:hanging="360"/>
      </w:pPr>
      <w:rPr>
        <w:rFonts w:ascii="Symbol" w:hAnsi="Symbol" w:cs="Symbol" w:hint="default"/>
        <w:sz w:val="18"/>
        <w:szCs w:val="18"/>
      </w:rPr>
    </w:lvl>
    <w:lvl w:ilvl="1" w:tplc="25047DAA">
      <w:start w:val="1"/>
      <w:numFmt w:val="bullet"/>
      <w:lvlText w:val="o"/>
      <w:lvlJc w:val="left"/>
      <w:pPr>
        <w:ind w:left="1440" w:hanging="360"/>
      </w:pPr>
      <w:rPr>
        <w:rFonts w:ascii="Courier New" w:hAnsi="Courier New" w:cs="Courier New" w:hint="default"/>
      </w:rPr>
    </w:lvl>
    <w:lvl w:ilvl="2" w:tplc="7D909BE6">
      <w:start w:val="1"/>
      <w:numFmt w:val="bullet"/>
      <w:lvlText w:val=""/>
      <w:lvlJc w:val="left"/>
      <w:pPr>
        <w:ind w:left="2160" w:hanging="360"/>
      </w:pPr>
      <w:rPr>
        <w:rFonts w:ascii="Wingdings" w:hAnsi="Wingdings" w:cs="Wingdings" w:hint="default"/>
      </w:rPr>
    </w:lvl>
    <w:lvl w:ilvl="3" w:tplc="7428A286">
      <w:start w:val="1"/>
      <w:numFmt w:val="bullet"/>
      <w:lvlText w:val=""/>
      <w:lvlJc w:val="left"/>
      <w:pPr>
        <w:ind w:left="2880" w:hanging="360"/>
      </w:pPr>
      <w:rPr>
        <w:rFonts w:ascii="Symbol" w:hAnsi="Symbol" w:cs="Symbol" w:hint="default"/>
      </w:rPr>
    </w:lvl>
    <w:lvl w:ilvl="4" w:tplc="84C4E86A">
      <w:start w:val="1"/>
      <w:numFmt w:val="bullet"/>
      <w:lvlText w:val="o"/>
      <w:lvlJc w:val="left"/>
      <w:pPr>
        <w:ind w:left="3600" w:hanging="360"/>
      </w:pPr>
      <w:rPr>
        <w:rFonts w:ascii="Courier New" w:hAnsi="Courier New" w:cs="Courier New" w:hint="default"/>
      </w:rPr>
    </w:lvl>
    <w:lvl w:ilvl="5" w:tplc="E8604412">
      <w:start w:val="1"/>
      <w:numFmt w:val="bullet"/>
      <w:lvlText w:val=""/>
      <w:lvlJc w:val="left"/>
      <w:pPr>
        <w:ind w:left="4320" w:hanging="360"/>
      </w:pPr>
      <w:rPr>
        <w:rFonts w:ascii="Wingdings" w:hAnsi="Wingdings" w:cs="Wingdings" w:hint="default"/>
      </w:rPr>
    </w:lvl>
    <w:lvl w:ilvl="6" w:tplc="CF78D38C">
      <w:start w:val="1"/>
      <w:numFmt w:val="bullet"/>
      <w:lvlText w:val=""/>
      <w:lvlJc w:val="left"/>
      <w:pPr>
        <w:ind w:left="5040" w:hanging="360"/>
      </w:pPr>
      <w:rPr>
        <w:rFonts w:ascii="Symbol" w:hAnsi="Symbol" w:cs="Symbol" w:hint="default"/>
      </w:rPr>
    </w:lvl>
    <w:lvl w:ilvl="7" w:tplc="618E0706">
      <w:start w:val="1"/>
      <w:numFmt w:val="bullet"/>
      <w:lvlText w:val="o"/>
      <w:lvlJc w:val="left"/>
      <w:pPr>
        <w:ind w:left="5760" w:hanging="360"/>
      </w:pPr>
      <w:rPr>
        <w:rFonts w:ascii="Courier New" w:hAnsi="Courier New" w:cs="Courier New" w:hint="default"/>
      </w:rPr>
    </w:lvl>
    <w:lvl w:ilvl="8" w:tplc="C73277AE">
      <w:start w:val="1"/>
      <w:numFmt w:val="bullet"/>
      <w:lvlText w:val=""/>
      <w:lvlJc w:val="left"/>
      <w:pPr>
        <w:ind w:left="6480" w:hanging="360"/>
      </w:pPr>
      <w:rPr>
        <w:rFonts w:ascii="Wingdings" w:hAnsi="Wingdings" w:cs="Wingdings" w:hint="default"/>
      </w:rPr>
    </w:lvl>
  </w:abstractNum>
  <w:abstractNum w:abstractNumId="36" w15:restartNumberingAfterBreak="0">
    <w:nsid w:val="4C9E09D0"/>
    <w:multiLevelType w:val="hybridMultilevel"/>
    <w:tmpl w:val="306C2D9E"/>
    <w:lvl w:ilvl="0" w:tplc="9606DBA0">
      <w:start w:val="1"/>
      <w:numFmt w:val="bullet"/>
      <w:lvlText w:val=""/>
      <w:lvlJc w:val="left"/>
      <w:pPr>
        <w:ind w:left="720" w:hanging="360"/>
      </w:pPr>
      <w:rPr>
        <w:rFonts w:ascii="Symbol" w:hAnsi="Symbol" w:cs="Symbol" w:hint="default"/>
        <w:sz w:val="18"/>
        <w:szCs w:val="18"/>
      </w:rPr>
    </w:lvl>
    <w:lvl w:ilvl="1" w:tplc="3904A31C">
      <w:start w:val="1"/>
      <w:numFmt w:val="bullet"/>
      <w:lvlText w:val="o"/>
      <w:lvlJc w:val="left"/>
      <w:pPr>
        <w:ind w:left="1440" w:hanging="360"/>
      </w:pPr>
      <w:rPr>
        <w:rFonts w:ascii="Courier New" w:hAnsi="Courier New" w:cs="Courier New" w:hint="default"/>
      </w:rPr>
    </w:lvl>
    <w:lvl w:ilvl="2" w:tplc="D988DA8E">
      <w:start w:val="1"/>
      <w:numFmt w:val="bullet"/>
      <w:lvlText w:val=""/>
      <w:lvlJc w:val="left"/>
      <w:pPr>
        <w:ind w:left="2160" w:hanging="360"/>
      </w:pPr>
      <w:rPr>
        <w:rFonts w:ascii="Wingdings" w:hAnsi="Wingdings" w:cs="Wingdings" w:hint="default"/>
      </w:rPr>
    </w:lvl>
    <w:lvl w:ilvl="3" w:tplc="23EC8E36">
      <w:start w:val="1"/>
      <w:numFmt w:val="bullet"/>
      <w:lvlText w:val=""/>
      <w:lvlJc w:val="left"/>
      <w:pPr>
        <w:ind w:left="2880" w:hanging="360"/>
      </w:pPr>
      <w:rPr>
        <w:rFonts w:ascii="Symbol" w:hAnsi="Symbol" w:cs="Symbol" w:hint="default"/>
      </w:rPr>
    </w:lvl>
    <w:lvl w:ilvl="4" w:tplc="55F40C32">
      <w:start w:val="1"/>
      <w:numFmt w:val="bullet"/>
      <w:lvlText w:val="o"/>
      <w:lvlJc w:val="left"/>
      <w:pPr>
        <w:ind w:left="3600" w:hanging="360"/>
      </w:pPr>
      <w:rPr>
        <w:rFonts w:ascii="Courier New" w:hAnsi="Courier New" w:cs="Courier New" w:hint="default"/>
      </w:rPr>
    </w:lvl>
    <w:lvl w:ilvl="5" w:tplc="47DAD3C6">
      <w:start w:val="1"/>
      <w:numFmt w:val="bullet"/>
      <w:lvlText w:val=""/>
      <w:lvlJc w:val="left"/>
      <w:pPr>
        <w:ind w:left="4320" w:hanging="360"/>
      </w:pPr>
      <w:rPr>
        <w:rFonts w:ascii="Wingdings" w:hAnsi="Wingdings" w:cs="Wingdings" w:hint="default"/>
      </w:rPr>
    </w:lvl>
    <w:lvl w:ilvl="6" w:tplc="CD8AC620">
      <w:start w:val="1"/>
      <w:numFmt w:val="bullet"/>
      <w:lvlText w:val=""/>
      <w:lvlJc w:val="left"/>
      <w:pPr>
        <w:ind w:left="5040" w:hanging="360"/>
      </w:pPr>
      <w:rPr>
        <w:rFonts w:ascii="Symbol" w:hAnsi="Symbol" w:cs="Symbol" w:hint="default"/>
      </w:rPr>
    </w:lvl>
    <w:lvl w:ilvl="7" w:tplc="593CB144">
      <w:start w:val="1"/>
      <w:numFmt w:val="bullet"/>
      <w:lvlText w:val="o"/>
      <w:lvlJc w:val="left"/>
      <w:pPr>
        <w:ind w:left="5760" w:hanging="360"/>
      </w:pPr>
      <w:rPr>
        <w:rFonts w:ascii="Courier New" w:hAnsi="Courier New" w:cs="Courier New" w:hint="default"/>
      </w:rPr>
    </w:lvl>
    <w:lvl w:ilvl="8" w:tplc="14B24A78">
      <w:start w:val="1"/>
      <w:numFmt w:val="bullet"/>
      <w:lvlText w:val=""/>
      <w:lvlJc w:val="left"/>
      <w:pPr>
        <w:ind w:left="6480" w:hanging="360"/>
      </w:pPr>
      <w:rPr>
        <w:rFonts w:ascii="Wingdings" w:hAnsi="Wingdings" w:cs="Wingdings" w:hint="default"/>
      </w:rPr>
    </w:lvl>
  </w:abstractNum>
  <w:abstractNum w:abstractNumId="37" w15:restartNumberingAfterBreak="0">
    <w:nsid w:val="4DA27BB8"/>
    <w:multiLevelType w:val="hybridMultilevel"/>
    <w:tmpl w:val="0E44C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0017384"/>
    <w:multiLevelType w:val="hybridMultilevel"/>
    <w:tmpl w:val="D05CD2C0"/>
    <w:lvl w:ilvl="0" w:tplc="9710CB02">
      <w:start w:val="3"/>
      <w:numFmt w:val="lowerLetter"/>
      <w:lvlText w:val="%1."/>
      <w:lvlJc w:val="left"/>
      <w:pPr>
        <w:ind w:left="720" w:hanging="360"/>
      </w:pPr>
      <w:rPr>
        <w:rFonts w:ascii="Arial" w:hAnsi="Arial" w:cs="Arial" w:hint="default"/>
        <w:sz w:val="18"/>
        <w:szCs w:val="18"/>
      </w:rPr>
    </w:lvl>
    <w:lvl w:ilvl="1" w:tplc="981C04A4">
      <w:start w:val="1"/>
      <w:numFmt w:val="lowerLetter"/>
      <w:lvlText w:val="%2."/>
      <w:lvlJc w:val="left"/>
      <w:pPr>
        <w:ind w:left="1440" w:hanging="360"/>
      </w:pPr>
    </w:lvl>
    <w:lvl w:ilvl="2" w:tplc="5796A536">
      <w:start w:val="1"/>
      <w:numFmt w:val="lowerLetter"/>
      <w:lvlText w:val="%3."/>
      <w:lvlJc w:val="left"/>
      <w:pPr>
        <w:ind w:left="2160" w:hanging="360"/>
      </w:pPr>
    </w:lvl>
    <w:lvl w:ilvl="3" w:tplc="7DBAD65A">
      <w:start w:val="1"/>
      <w:numFmt w:val="lowerLetter"/>
      <w:lvlText w:val="%4."/>
      <w:lvlJc w:val="left"/>
      <w:pPr>
        <w:ind w:left="2880" w:hanging="360"/>
      </w:pPr>
    </w:lvl>
    <w:lvl w:ilvl="4" w:tplc="E2F46CB2">
      <w:start w:val="1"/>
      <w:numFmt w:val="lowerLetter"/>
      <w:lvlText w:val="%5."/>
      <w:lvlJc w:val="left"/>
      <w:pPr>
        <w:ind w:left="3600" w:hanging="360"/>
      </w:pPr>
    </w:lvl>
    <w:lvl w:ilvl="5" w:tplc="69460EC4">
      <w:start w:val="1"/>
      <w:numFmt w:val="lowerLetter"/>
      <w:lvlText w:val="%6."/>
      <w:lvlJc w:val="left"/>
      <w:pPr>
        <w:ind w:left="4320" w:hanging="360"/>
      </w:pPr>
    </w:lvl>
    <w:lvl w:ilvl="6" w:tplc="C4441300">
      <w:start w:val="1"/>
      <w:numFmt w:val="lowerLetter"/>
      <w:lvlText w:val="%7."/>
      <w:lvlJc w:val="left"/>
      <w:pPr>
        <w:ind w:left="5040" w:hanging="360"/>
      </w:pPr>
    </w:lvl>
    <w:lvl w:ilvl="7" w:tplc="5E9CFC26">
      <w:start w:val="1"/>
      <w:numFmt w:val="lowerLetter"/>
      <w:lvlText w:val="%8."/>
      <w:lvlJc w:val="left"/>
      <w:pPr>
        <w:ind w:left="5760" w:hanging="360"/>
      </w:pPr>
    </w:lvl>
    <w:lvl w:ilvl="8" w:tplc="0AC22982">
      <w:start w:val="1"/>
      <w:numFmt w:val="lowerLetter"/>
      <w:lvlText w:val="%9."/>
      <w:lvlJc w:val="left"/>
      <w:pPr>
        <w:ind w:left="6480" w:hanging="360"/>
      </w:pPr>
    </w:lvl>
  </w:abstractNum>
  <w:abstractNum w:abstractNumId="39" w15:restartNumberingAfterBreak="0">
    <w:nsid w:val="52E618B6"/>
    <w:multiLevelType w:val="hybridMultilevel"/>
    <w:tmpl w:val="761695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39F48A8"/>
    <w:multiLevelType w:val="hybridMultilevel"/>
    <w:tmpl w:val="379265E0"/>
    <w:lvl w:ilvl="0" w:tplc="BEF0AAF4">
      <w:start w:val="1"/>
      <w:numFmt w:val="bullet"/>
      <w:lvlText w:val=""/>
      <w:lvlJc w:val="left"/>
      <w:pPr>
        <w:ind w:left="720" w:hanging="360"/>
      </w:pPr>
      <w:rPr>
        <w:rFonts w:ascii="Symbol" w:hAnsi="Symbol" w:cs="Symbol" w:hint="default"/>
        <w:sz w:val="18"/>
        <w:szCs w:val="18"/>
      </w:rPr>
    </w:lvl>
    <w:lvl w:ilvl="1" w:tplc="FF32C0F8">
      <w:start w:val="1"/>
      <w:numFmt w:val="bullet"/>
      <w:lvlText w:val="o"/>
      <w:lvlJc w:val="left"/>
      <w:pPr>
        <w:ind w:left="1440" w:hanging="360"/>
      </w:pPr>
      <w:rPr>
        <w:rFonts w:ascii="Courier New" w:hAnsi="Courier New" w:cs="Courier New" w:hint="default"/>
      </w:rPr>
    </w:lvl>
    <w:lvl w:ilvl="2" w:tplc="5F06D784">
      <w:start w:val="1"/>
      <w:numFmt w:val="bullet"/>
      <w:lvlText w:val=""/>
      <w:lvlJc w:val="left"/>
      <w:pPr>
        <w:ind w:left="2160" w:hanging="360"/>
      </w:pPr>
      <w:rPr>
        <w:rFonts w:ascii="Wingdings" w:hAnsi="Wingdings" w:cs="Wingdings" w:hint="default"/>
      </w:rPr>
    </w:lvl>
    <w:lvl w:ilvl="3" w:tplc="97204B00">
      <w:start w:val="1"/>
      <w:numFmt w:val="bullet"/>
      <w:lvlText w:val=""/>
      <w:lvlJc w:val="left"/>
      <w:pPr>
        <w:ind w:left="2880" w:hanging="360"/>
      </w:pPr>
      <w:rPr>
        <w:rFonts w:ascii="Symbol" w:hAnsi="Symbol" w:cs="Symbol" w:hint="default"/>
      </w:rPr>
    </w:lvl>
    <w:lvl w:ilvl="4" w:tplc="D4B0E9B6">
      <w:start w:val="1"/>
      <w:numFmt w:val="bullet"/>
      <w:lvlText w:val="o"/>
      <w:lvlJc w:val="left"/>
      <w:pPr>
        <w:ind w:left="3600" w:hanging="360"/>
      </w:pPr>
      <w:rPr>
        <w:rFonts w:ascii="Courier New" w:hAnsi="Courier New" w:cs="Courier New" w:hint="default"/>
      </w:rPr>
    </w:lvl>
    <w:lvl w:ilvl="5" w:tplc="B26C7A70">
      <w:start w:val="1"/>
      <w:numFmt w:val="bullet"/>
      <w:lvlText w:val=""/>
      <w:lvlJc w:val="left"/>
      <w:pPr>
        <w:ind w:left="4320" w:hanging="360"/>
      </w:pPr>
      <w:rPr>
        <w:rFonts w:ascii="Wingdings" w:hAnsi="Wingdings" w:cs="Wingdings" w:hint="default"/>
      </w:rPr>
    </w:lvl>
    <w:lvl w:ilvl="6" w:tplc="AF1C60A2">
      <w:start w:val="1"/>
      <w:numFmt w:val="bullet"/>
      <w:lvlText w:val=""/>
      <w:lvlJc w:val="left"/>
      <w:pPr>
        <w:ind w:left="5040" w:hanging="360"/>
      </w:pPr>
      <w:rPr>
        <w:rFonts w:ascii="Symbol" w:hAnsi="Symbol" w:cs="Symbol" w:hint="default"/>
      </w:rPr>
    </w:lvl>
    <w:lvl w:ilvl="7" w:tplc="848EB766">
      <w:start w:val="1"/>
      <w:numFmt w:val="bullet"/>
      <w:lvlText w:val="o"/>
      <w:lvlJc w:val="left"/>
      <w:pPr>
        <w:ind w:left="5760" w:hanging="360"/>
      </w:pPr>
      <w:rPr>
        <w:rFonts w:ascii="Courier New" w:hAnsi="Courier New" w:cs="Courier New" w:hint="default"/>
      </w:rPr>
    </w:lvl>
    <w:lvl w:ilvl="8" w:tplc="3B50F5D8">
      <w:start w:val="1"/>
      <w:numFmt w:val="bullet"/>
      <w:lvlText w:val=""/>
      <w:lvlJc w:val="left"/>
      <w:pPr>
        <w:ind w:left="6480" w:hanging="360"/>
      </w:pPr>
      <w:rPr>
        <w:rFonts w:ascii="Wingdings" w:hAnsi="Wingdings" w:cs="Wingdings" w:hint="default"/>
      </w:rPr>
    </w:lvl>
  </w:abstractNum>
  <w:abstractNum w:abstractNumId="41" w15:restartNumberingAfterBreak="0">
    <w:nsid w:val="54F86D4C"/>
    <w:multiLevelType w:val="hybridMultilevel"/>
    <w:tmpl w:val="A94EC0F6"/>
    <w:lvl w:ilvl="0" w:tplc="524A6C52">
      <w:start w:val="1"/>
      <w:numFmt w:val="bullet"/>
      <w:lvlText w:val=""/>
      <w:lvlJc w:val="left"/>
      <w:pPr>
        <w:ind w:left="720" w:hanging="360"/>
      </w:pPr>
      <w:rPr>
        <w:rFonts w:ascii="Symbol" w:hAnsi="Symbol" w:cs="Symbol" w:hint="default"/>
        <w:sz w:val="18"/>
        <w:szCs w:val="18"/>
      </w:rPr>
    </w:lvl>
    <w:lvl w:ilvl="1" w:tplc="F45C1A1A">
      <w:start w:val="1"/>
      <w:numFmt w:val="bullet"/>
      <w:lvlText w:val="o"/>
      <w:lvlJc w:val="left"/>
      <w:pPr>
        <w:ind w:left="1440" w:hanging="360"/>
      </w:pPr>
      <w:rPr>
        <w:rFonts w:ascii="Courier New" w:hAnsi="Courier New" w:cs="Courier New" w:hint="default"/>
      </w:rPr>
    </w:lvl>
    <w:lvl w:ilvl="2" w:tplc="A692A9AA">
      <w:start w:val="1"/>
      <w:numFmt w:val="bullet"/>
      <w:lvlText w:val=""/>
      <w:lvlJc w:val="left"/>
      <w:pPr>
        <w:ind w:left="2160" w:hanging="360"/>
      </w:pPr>
      <w:rPr>
        <w:rFonts w:ascii="Wingdings" w:hAnsi="Wingdings" w:cs="Wingdings" w:hint="default"/>
      </w:rPr>
    </w:lvl>
    <w:lvl w:ilvl="3" w:tplc="718ED362">
      <w:start w:val="1"/>
      <w:numFmt w:val="bullet"/>
      <w:lvlText w:val=""/>
      <w:lvlJc w:val="left"/>
      <w:pPr>
        <w:ind w:left="2880" w:hanging="360"/>
      </w:pPr>
      <w:rPr>
        <w:rFonts w:ascii="Symbol" w:hAnsi="Symbol" w:cs="Symbol" w:hint="default"/>
      </w:rPr>
    </w:lvl>
    <w:lvl w:ilvl="4" w:tplc="EFE4C364">
      <w:start w:val="1"/>
      <w:numFmt w:val="bullet"/>
      <w:lvlText w:val="o"/>
      <w:lvlJc w:val="left"/>
      <w:pPr>
        <w:ind w:left="3600" w:hanging="360"/>
      </w:pPr>
      <w:rPr>
        <w:rFonts w:ascii="Courier New" w:hAnsi="Courier New" w:cs="Courier New" w:hint="default"/>
      </w:rPr>
    </w:lvl>
    <w:lvl w:ilvl="5" w:tplc="6194DE80">
      <w:start w:val="1"/>
      <w:numFmt w:val="bullet"/>
      <w:lvlText w:val=""/>
      <w:lvlJc w:val="left"/>
      <w:pPr>
        <w:ind w:left="4320" w:hanging="360"/>
      </w:pPr>
      <w:rPr>
        <w:rFonts w:ascii="Wingdings" w:hAnsi="Wingdings" w:cs="Wingdings" w:hint="default"/>
      </w:rPr>
    </w:lvl>
    <w:lvl w:ilvl="6" w:tplc="6FF46CA8">
      <w:start w:val="1"/>
      <w:numFmt w:val="bullet"/>
      <w:lvlText w:val=""/>
      <w:lvlJc w:val="left"/>
      <w:pPr>
        <w:ind w:left="5040" w:hanging="360"/>
      </w:pPr>
      <w:rPr>
        <w:rFonts w:ascii="Symbol" w:hAnsi="Symbol" w:cs="Symbol" w:hint="default"/>
      </w:rPr>
    </w:lvl>
    <w:lvl w:ilvl="7" w:tplc="D1D0AD5C">
      <w:start w:val="1"/>
      <w:numFmt w:val="bullet"/>
      <w:lvlText w:val="o"/>
      <w:lvlJc w:val="left"/>
      <w:pPr>
        <w:ind w:left="5760" w:hanging="360"/>
      </w:pPr>
      <w:rPr>
        <w:rFonts w:ascii="Courier New" w:hAnsi="Courier New" w:cs="Courier New" w:hint="default"/>
      </w:rPr>
    </w:lvl>
    <w:lvl w:ilvl="8" w:tplc="3E3E560E">
      <w:start w:val="1"/>
      <w:numFmt w:val="bullet"/>
      <w:lvlText w:val=""/>
      <w:lvlJc w:val="left"/>
      <w:pPr>
        <w:ind w:left="6480" w:hanging="360"/>
      </w:pPr>
      <w:rPr>
        <w:rFonts w:ascii="Wingdings" w:hAnsi="Wingdings" w:cs="Wingdings" w:hint="default"/>
      </w:rPr>
    </w:lvl>
  </w:abstractNum>
  <w:abstractNum w:abstractNumId="42" w15:restartNumberingAfterBreak="0">
    <w:nsid w:val="5941678E"/>
    <w:multiLevelType w:val="hybridMultilevel"/>
    <w:tmpl w:val="1CBE23FC"/>
    <w:lvl w:ilvl="0" w:tplc="F606FA60">
      <w:start w:val="1"/>
      <w:numFmt w:val="bullet"/>
      <w:lvlText w:val=""/>
      <w:lvlJc w:val="left"/>
      <w:pPr>
        <w:ind w:left="720" w:hanging="360"/>
      </w:pPr>
      <w:rPr>
        <w:rFonts w:ascii="Symbol" w:hAnsi="Symbol" w:cs="Symbol" w:hint="default"/>
        <w:sz w:val="18"/>
        <w:szCs w:val="18"/>
      </w:rPr>
    </w:lvl>
    <w:lvl w:ilvl="1" w:tplc="F2983F04">
      <w:start w:val="1"/>
      <w:numFmt w:val="bullet"/>
      <w:lvlText w:val="o"/>
      <w:lvlJc w:val="left"/>
      <w:pPr>
        <w:ind w:left="1440" w:hanging="360"/>
      </w:pPr>
      <w:rPr>
        <w:rFonts w:ascii="Courier New" w:hAnsi="Courier New" w:cs="Courier New" w:hint="default"/>
      </w:rPr>
    </w:lvl>
    <w:lvl w:ilvl="2" w:tplc="DFA2E3CC">
      <w:start w:val="1"/>
      <w:numFmt w:val="bullet"/>
      <w:lvlText w:val=""/>
      <w:lvlJc w:val="left"/>
      <w:pPr>
        <w:ind w:left="2160" w:hanging="360"/>
      </w:pPr>
      <w:rPr>
        <w:rFonts w:ascii="Wingdings" w:hAnsi="Wingdings" w:cs="Wingdings" w:hint="default"/>
      </w:rPr>
    </w:lvl>
    <w:lvl w:ilvl="3" w:tplc="CEF4FF4A">
      <w:start w:val="1"/>
      <w:numFmt w:val="bullet"/>
      <w:lvlText w:val=""/>
      <w:lvlJc w:val="left"/>
      <w:pPr>
        <w:ind w:left="2880" w:hanging="360"/>
      </w:pPr>
      <w:rPr>
        <w:rFonts w:ascii="Symbol" w:hAnsi="Symbol" w:cs="Symbol" w:hint="default"/>
      </w:rPr>
    </w:lvl>
    <w:lvl w:ilvl="4" w:tplc="7AB630F6">
      <w:start w:val="1"/>
      <w:numFmt w:val="bullet"/>
      <w:lvlText w:val="o"/>
      <w:lvlJc w:val="left"/>
      <w:pPr>
        <w:ind w:left="3600" w:hanging="360"/>
      </w:pPr>
      <w:rPr>
        <w:rFonts w:ascii="Courier New" w:hAnsi="Courier New" w:cs="Courier New" w:hint="default"/>
      </w:rPr>
    </w:lvl>
    <w:lvl w:ilvl="5" w:tplc="D196EA5C">
      <w:start w:val="1"/>
      <w:numFmt w:val="bullet"/>
      <w:lvlText w:val=""/>
      <w:lvlJc w:val="left"/>
      <w:pPr>
        <w:ind w:left="4320" w:hanging="360"/>
      </w:pPr>
      <w:rPr>
        <w:rFonts w:ascii="Wingdings" w:hAnsi="Wingdings" w:cs="Wingdings" w:hint="default"/>
      </w:rPr>
    </w:lvl>
    <w:lvl w:ilvl="6" w:tplc="6402FE84">
      <w:start w:val="1"/>
      <w:numFmt w:val="bullet"/>
      <w:lvlText w:val=""/>
      <w:lvlJc w:val="left"/>
      <w:pPr>
        <w:ind w:left="5040" w:hanging="360"/>
      </w:pPr>
      <w:rPr>
        <w:rFonts w:ascii="Symbol" w:hAnsi="Symbol" w:cs="Symbol" w:hint="default"/>
      </w:rPr>
    </w:lvl>
    <w:lvl w:ilvl="7" w:tplc="9FF6225A">
      <w:start w:val="1"/>
      <w:numFmt w:val="bullet"/>
      <w:lvlText w:val="o"/>
      <w:lvlJc w:val="left"/>
      <w:pPr>
        <w:ind w:left="5760" w:hanging="360"/>
      </w:pPr>
      <w:rPr>
        <w:rFonts w:ascii="Courier New" w:hAnsi="Courier New" w:cs="Courier New" w:hint="default"/>
      </w:rPr>
    </w:lvl>
    <w:lvl w:ilvl="8" w:tplc="2D36BD0C">
      <w:start w:val="1"/>
      <w:numFmt w:val="bullet"/>
      <w:lvlText w:val=""/>
      <w:lvlJc w:val="left"/>
      <w:pPr>
        <w:ind w:left="6480" w:hanging="360"/>
      </w:pPr>
      <w:rPr>
        <w:rFonts w:ascii="Wingdings" w:hAnsi="Wingdings" w:cs="Wingdings" w:hint="default"/>
      </w:rPr>
    </w:lvl>
  </w:abstractNum>
  <w:abstractNum w:abstractNumId="43" w15:restartNumberingAfterBreak="0">
    <w:nsid w:val="597764B6"/>
    <w:multiLevelType w:val="hybridMultilevel"/>
    <w:tmpl w:val="A6F8F282"/>
    <w:lvl w:ilvl="0" w:tplc="FB545004">
      <w:start w:val="1"/>
      <w:numFmt w:val="bullet"/>
      <w:lvlText w:val=""/>
      <w:lvlJc w:val="left"/>
      <w:pPr>
        <w:ind w:left="720" w:hanging="360"/>
      </w:pPr>
      <w:rPr>
        <w:rFonts w:ascii="Symbol" w:hAnsi="Symbol" w:cs="Symbol" w:hint="default"/>
        <w:sz w:val="18"/>
        <w:szCs w:val="18"/>
      </w:rPr>
    </w:lvl>
    <w:lvl w:ilvl="1" w:tplc="30C8BA42">
      <w:start w:val="1"/>
      <w:numFmt w:val="bullet"/>
      <w:lvlText w:val="o"/>
      <w:lvlJc w:val="left"/>
      <w:pPr>
        <w:ind w:left="1440" w:hanging="360"/>
      </w:pPr>
      <w:rPr>
        <w:rFonts w:ascii="Courier New" w:hAnsi="Courier New" w:cs="Courier New" w:hint="default"/>
      </w:rPr>
    </w:lvl>
    <w:lvl w:ilvl="2" w:tplc="EB0CC68C">
      <w:start w:val="1"/>
      <w:numFmt w:val="bullet"/>
      <w:lvlText w:val=""/>
      <w:lvlJc w:val="left"/>
      <w:pPr>
        <w:ind w:left="2160" w:hanging="360"/>
      </w:pPr>
      <w:rPr>
        <w:rFonts w:ascii="Wingdings" w:hAnsi="Wingdings" w:cs="Wingdings" w:hint="default"/>
      </w:rPr>
    </w:lvl>
    <w:lvl w:ilvl="3" w:tplc="9724A694">
      <w:start w:val="1"/>
      <w:numFmt w:val="bullet"/>
      <w:lvlText w:val=""/>
      <w:lvlJc w:val="left"/>
      <w:pPr>
        <w:ind w:left="2880" w:hanging="360"/>
      </w:pPr>
      <w:rPr>
        <w:rFonts w:ascii="Symbol" w:hAnsi="Symbol" w:cs="Symbol" w:hint="default"/>
      </w:rPr>
    </w:lvl>
    <w:lvl w:ilvl="4" w:tplc="01822D6C">
      <w:start w:val="1"/>
      <w:numFmt w:val="bullet"/>
      <w:lvlText w:val="o"/>
      <w:lvlJc w:val="left"/>
      <w:pPr>
        <w:ind w:left="3600" w:hanging="360"/>
      </w:pPr>
      <w:rPr>
        <w:rFonts w:ascii="Courier New" w:hAnsi="Courier New" w:cs="Courier New" w:hint="default"/>
      </w:rPr>
    </w:lvl>
    <w:lvl w:ilvl="5" w:tplc="DA7EB4BE">
      <w:start w:val="1"/>
      <w:numFmt w:val="bullet"/>
      <w:lvlText w:val=""/>
      <w:lvlJc w:val="left"/>
      <w:pPr>
        <w:ind w:left="4320" w:hanging="360"/>
      </w:pPr>
      <w:rPr>
        <w:rFonts w:ascii="Wingdings" w:hAnsi="Wingdings" w:cs="Wingdings" w:hint="default"/>
      </w:rPr>
    </w:lvl>
    <w:lvl w:ilvl="6" w:tplc="4DF0402E">
      <w:start w:val="1"/>
      <w:numFmt w:val="bullet"/>
      <w:lvlText w:val=""/>
      <w:lvlJc w:val="left"/>
      <w:pPr>
        <w:ind w:left="5040" w:hanging="360"/>
      </w:pPr>
      <w:rPr>
        <w:rFonts w:ascii="Symbol" w:hAnsi="Symbol" w:cs="Symbol" w:hint="default"/>
      </w:rPr>
    </w:lvl>
    <w:lvl w:ilvl="7" w:tplc="A694F1EA">
      <w:start w:val="1"/>
      <w:numFmt w:val="bullet"/>
      <w:lvlText w:val="o"/>
      <w:lvlJc w:val="left"/>
      <w:pPr>
        <w:ind w:left="5760" w:hanging="360"/>
      </w:pPr>
      <w:rPr>
        <w:rFonts w:ascii="Courier New" w:hAnsi="Courier New" w:cs="Courier New" w:hint="default"/>
      </w:rPr>
    </w:lvl>
    <w:lvl w:ilvl="8" w:tplc="44D647F8">
      <w:start w:val="1"/>
      <w:numFmt w:val="bullet"/>
      <w:lvlText w:val=""/>
      <w:lvlJc w:val="left"/>
      <w:pPr>
        <w:ind w:left="6480" w:hanging="360"/>
      </w:pPr>
      <w:rPr>
        <w:rFonts w:ascii="Wingdings" w:hAnsi="Wingdings" w:cs="Wingdings" w:hint="default"/>
      </w:rPr>
    </w:lvl>
  </w:abstractNum>
  <w:abstractNum w:abstractNumId="44" w15:restartNumberingAfterBreak="0">
    <w:nsid w:val="5A3142A3"/>
    <w:multiLevelType w:val="hybridMultilevel"/>
    <w:tmpl w:val="0526BF04"/>
    <w:lvl w:ilvl="0" w:tplc="FFF26D8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D832213"/>
    <w:multiLevelType w:val="hybridMultilevel"/>
    <w:tmpl w:val="BD889D72"/>
    <w:lvl w:ilvl="0" w:tplc="94D2DA06">
      <w:start w:val="1"/>
      <w:numFmt w:val="bullet"/>
      <w:lvlText w:val=""/>
      <w:lvlJc w:val="left"/>
      <w:pPr>
        <w:ind w:left="720" w:hanging="360"/>
      </w:pPr>
      <w:rPr>
        <w:rFonts w:ascii="Symbol" w:hAnsi="Symbol" w:cs="Symbol" w:hint="default"/>
        <w:sz w:val="18"/>
        <w:szCs w:val="18"/>
      </w:rPr>
    </w:lvl>
    <w:lvl w:ilvl="1" w:tplc="B6EC1606">
      <w:start w:val="1"/>
      <w:numFmt w:val="bullet"/>
      <w:lvlText w:val="o"/>
      <w:lvlJc w:val="left"/>
      <w:pPr>
        <w:ind w:left="1440" w:hanging="360"/>
      </w:pPr>
      <w:rPr>
        <w:rFonts w:ascii="Courier New" w:hAnsi="Courier New" w:cs="Courier New" w:hint="default"/>
      </w:rPr>
    </w:lvl>
    <w:lvl w:ilvl="2" w:tplc="5DA4DA4C">
      <w:start w:val="1"/>
      <w:numFmt w:val="bullet"/>
      <w:lvlText w:val=""/>
      <w:lvlJc w:val="left"/>
      <w:pPr>
        <w:ind w:left="2160" w:hanging="360"/>
      </w:pPr>
      <w:rPr>
        <w:rFonts w:ascii="Wingdings" w:hAnsi="Wingdings" w:cs="Wingdings" w:hint="default"/>
      </w:rPr>
    </w:lvl>
    <w:lvl w:ilvl="3" w:tplc="1FBA6DAC">
      <w:start w:val="1"/>
      <w:numFmt w:val="bullet"/>
      <w:lvlText w:val=""/>
      <w:lvlJc w:val="left"/>
      <w:pPr>
        <w:ind w:left="2880" w:hanging="360"/>
      </w:pPr>
      <w:rPr>
        <w:rFonts w:ascii="Symbol" w:hAnsi="Symbol" w:cs="Symbol" w:hint="default"/>
      </w:rPr>
    </w:lvl>
    <w:lvl w:ilvl="4" w:tplc="EEB422BE">
      <w:start w:val="1"/>
      <w:numFmt w:val="bullet"/>
      <w:lvlText w:val="o"/>
      <w:lvlJc w:val="left"/>
      <w:pPr>
        <w:ind w:left="3600" w:hanging="360"/>
      </w:pPr>
      <w:rPr>
        <w:rFonts w:ascii="Courier New" w:hAnsi="Courier New" w:cs="Courier New" w:hint="default"/>
      </w:rPr>
    </w:lvl>
    <w:lvl w:ilvl="5" w:tplc="2ED88C5E">
      <w:start w:val="1"/>
      <w:numFmt w:val="bullet"/>
      <w:lvlText w:val=""/>
      <w:lvlJc w:val="left"/>
      <w:pPr>
        <w:ind w:left="4320" w:hanging="360"/>
      </w:pPr>
      <w:rPr>
        <w:rFonts w:ascii="Wingdings" w:hAnsi="Wingdings" w:cs="Wingdings" w:hint="default"/>
      </w:rPr>
    </w:lvl>
    <w:lvl w:ilvl="6" w:tplc="63E02346">
      <w:start w:val="1"/>
      <w:numFmt w:val="bullet"/>
      <w:lvlText w:val=""/>
      <w:lvlJc w:val="left"/>
      <w:pPr>
        <w:ind w:left="5040" w:hanging="360"/>
      </w:pPr>
      <w:rPr>
        <w:rFonts w:ascii="Symbol" w:hAnsi="Symbol" w:cs="Symbol" w:hint="default"/>
      </w:rPr>
    </w:lvl>
    <w:lvl w:ilvl="7" w:tplc="BB02C8F6">
      <w:start w:val="1"/>
      <w:numFmt w:val="bullet"/>
      <w:lvlText w:val="o"/>
      <w:lvlJc w:val="left"/>
      <w:pPr>
        <w:ind w:left="5760" w:hanging="360"/>
      </w:pPr>
      <w:rPr>
        <w:rFonts w:ascii="Courier New" w:hAnsi="Courier New" w:cs="Courier New" w:hint="default"/>
      </w:rPr>
    </w:lvl>
    <w:lvl w:ilvl="8" w:tplc="28C803B4">
      <w:start w:val="1"/>
      <w:numFmt w:val="bullet"/>
      <w:lvlText w:val=""/>
      <w:lvlJc w:val="left"/>
      <w:pPr>
        <w:ind w:left="6480" w:hanging="360"/>
      </w:pPr>
      <w:rPr>
        <w:rFonts w:ascii="Wingdings" w:hAnsi="Wingdings" w:cs="Wingdings" w:hint="default"/>
      </w:rPr>
    </w:lvl>
  </w:abstractNum>
  <w:abstractNum w:abstractNumId="46" w15:restartNumberingAfterBreak="0">
    <w:nsid w:val="5DEC6BD4"/>
    <w:multiLevelType w:val="hybridMultilevel"/>
    <w:tmpl w:val="D8B89272"/>
    <w:lvl w:ilvl="0" w:tplc="BE266E7E">
      <w:start w:val="1"/>
      <w:numFmt w:val="bullet"/>
      <w:lvlText w:val=""/>
      <w:lvlJc w:val="left"/>
      <w:pPr>
        <w:ind w:left="720" w:hanging="360"/>
      </w:pPr>
      <w:rPr>
        <w:rFonts w:ascii="Symbol" w:hAnsi="Symbol" w:cs="Symbol" w:hint="default"/>
        <w:sz w:val="18"/>
        <w:szCs w:val="18"/>
      </w:rPr>
    </w:lvl>
    <w:lvl w:ilvl="1" w:tplc="57E68EE6">
      <w:start w:val="1"/>
      <w:numFmt w:val="bullet"/>
      <w:lvlText w:val="o"/>
      <w:lvlJc w:val="left"/>
      <w:pPr>
        <w:ind w:left="1440" w:hanging="360"/>
      </w:pPr>
      <w:rPr>
        <w:rFonts w:ascii="Courier New" w:hAnsi="Courier New" w:cs="Courier New" w:hint="default"/>
      </w:rPr>
    </w:lvl>
    <w:lvl w:ilvl="2" w:tplc="B4F6EBB0">
      <w:start w:val="1"/>
      <w:numFmt w:val="bullet"/>
      <w:lvlText w:val=""/>
      <w:lvlJc w:val="left"/>
      <w:pPr>
        <w:ind w:left="2160" w:hanging="360"/>
      </w:pPr>
      <w:rPr>
        <w:rFonts w:ascii="Wingdings" w:hAnsi="Wingdings" w:cs="Wingdings" w:hint="default"/>
      </w:rPr>
    </w:lvl>
    <w:lvl w:ilvl="3" w:tplc="85E650F4">
      <w:start w:val="1"/>
      <w:numFmt w:val="bullet"/>
      <w:lvlText w:val=""/>
      <w:lvlJc w:val="left"/>
      <w:pPr>
        <w:ind w:left="2880" w:hanging="360"/>
      </w:pPr>
      <w:rPr>
        <w:rFonts w:ascii="Symbol" w:hAnsi="Symbol" w:cs="Symbol" w:hint="default"/>
      </w:rPr>
    </w:lvl>
    <w:lvl w:ilvl="4" w:tplc="2BA4811A">
      <w:start w:val="1"/>
      <w:numFmt w:val="bullet"/>
      <w:lvlText w:val="o"/>
      <w:lvlJc w:val="left"/>
      <w:pPr>
        <w:ind w:left="3600" w:hanging="360"/>
      </w:pPr>
      <w:rPr>
        <w:rFonts w:ascii="Courier New" w:hAnsi="Courier New" w:cs="Courier New" w:hint="default"/>
      </w:rPr>
    </w:lvl>
    <w:lvl w:ilvl="5" w:tplc="228A4E1A">
      <w:start w:val="1"/>
      <w:numFmt w:val="bullet"/>
      <w:lvlText w:val=""/>
      <w:lvlJc w:val="left"/>
      <w:pPr>
        <w:ind w:left="4320" w:hanging="360"/>
      </w:pPr>
      <w:rPr>
        <w:rFonts w:ascii="Wingdings" w:hAnsi="Wingdings" w:cs="Wingdings" w:hint="default"/>
      </w:rPr>
    </w:lvl>
    <w:lvl w:ilvl="6" w:tplc="A3E036CC">
      <w:start w:val="1"/>
      <w:numFmt w:val="bullet"/>
      <w:lvlText w:val=""/>
      <w:lvlJc w:val="left"/>
      <w:pPr>
        <w:ind w:left="5040" w:hanging="360"/>
      </w:pPr>
      <w:rPr>
        <w:rFonts w:ascii="Symbol" w:hAnsi="Symbol" w:cs="Symbol" w:hint="default"/>
      </w:rPr>
    </w:lvl>
    <w:lvl w:ilvl="7" w:tplc="A81CB7A0">
      <w:start w:val="1"/>
      <w:numFmt w:val="bullet"/>
      <w:lvlText w:val="o"/>
      <w:lvlJc w:val="left"/>
      <w:pPr>
        <w:ind w:left="5760" w:hanging="360"/>
      </w:pPr>
      <w:rPr>
        <w:rFonts w:ascii="Courier New" w:hAnsi="Courier New" w:cs="Courier New" w:hint="default"/>
      </w:rPr>
    </w:lvl>
    <w:lvl w:ilvl="8" w:tplc="13BA4924">
      <w:start w:val="1"/>
      <w:numFmt w:val="bullet"/>
      <w:lvlText w:val=""/>
      <w:lvlJc w:val="left"/>
      <w:pPr>
        <w:ind w:left="6480" w:hanging="360"/>
      </w:pPr>
      <w:rPr>
        <w:rFonts w:ascii="Wingdings" w:hAnsi="Wingdings" w:cs="Wingdings" w:hint="default"/>
      </w:rPr>
    </w:lvl>
  </w:abstractNum>
  <w:abstractNum w:abstractNumId="47" w15:restartNumberingAfterBreak="0">
    <w:nsid w:val="60F8456B"/>
    <w:multiLevelType w:val="hybridMultilevel"/>
    <w:tmpl w:val="CBEA84EE"/>
    <w:lvl w:ilvl="0" w:tplc="0B786DBC">
      <w:start w:val="1"/>
      <w:numFmt w:val="bullet"/>
      <w:lvlText w:val=""/>
      <w:lvlJc w:val="left"/>
      <w:pPr>
        <w:ind w:left="720" w:hanging="360"/>
      </w:pPr>
      <w:rPr>
        <w:rFonts w:ascii="Symbol" w:hAnsi="Symbol" w:cs="Symbol" w:hint="default"/>
        <w:sz w:val="18"/>
        <w:szCs w:val="18"/>
      </w:rPr>
    </w:lvl>
    <w:lvl w:ilvl="1" w:tplc="4D74CFCE">
      <w:start w:val="1"/>
      <w:numFmt w:val="bullet"/>
      <w:lvlText w:val="o"/>
      <w:lvlJc w:val="left"/>
      <w:pPr>
        <w:ind w:left="1440" w:hanging="360"/>
      </w:pPr>
      <w:rPr>
        <w:rFonts w:ascii="Courier New" w:hAnsi="Courier New" w:cs="Courier New" w:hint="default"/>
      </w:rPr>
    </w:lvl>
    <w:lvl w:ilvl="2" w:tplc="90F0D95A">
      <w:start w:val="1"/>
      <w:numFmt w:val="bullet"/>
      <w:lvlText w:val=""/>
      <w:lvlJc w:val="left"/>
      <w:pPr>
        <w:ind w:left="2160" w:hanging="360"/>
      </w:pPr>
      <w:rPr>
        <w:rFonts w:ascii="Wingdings" w:hAnsi="Wingdings" w:cs="Wingdings" w:hint="default"/>
      </w:rPr>
    </w:lvl>
    <w:lvl w:ilvl="3" w:tplc="F84C3460">
      <w:start w:val="1"/>
      <w:numFmt w:val="bullet"/>
      <w:lvlText w:val=""/>
      <w:lvlJc w:val="left"/>
      <w:pPr>
        <w:ind w:left="2880" w:hanging="360"/>
      </w:pPr>
      <w:rPr>
        <w:rFonts w:ascii="Symbol" w:hAnsi="Symbol" w:cs="Symbol" w:hint="default"/>
      </w:rPr>
    </w:lvl>
    <w:lvl w:ilvl="4" w:tplc="B3E4E322">
      <w:start w:val="1"/>
      <w:numFmt w:val="bullet"/>
      <w:lvlText w:val="o"/>
      <w:lvlJc w:val="left"/>
      <w:pPr>
        <w:ind w:left="3600" w:hanging="360"/>
      </w:pPr>
      <w:rPr>
        <w:rFonts w:ascii="Courier New" w:hAnsi="Courier New" w:cs="Courier New" w:hint="default"/>
      </w:rPr>
    </w:lvl>
    <w:lvl w:ilvl="5" w:tplc="5116475C">
      <w:start w:val="1"/>
      <w:numFmt w:val="bullet"/>
      <w:lvlText w:val=""/>
      <w:lvlJc w:val="left"/>
      <w:pPr>
        <w:ind w:left="4320" w:hanging="360"/>
      </w:pPr>
      <w:rPr>
        <w:rFonts w:ascii="Wingdings" w:hAnsi="Wingdings" w:cs="Wingdings" w:hint="default"/>
      </w:rPr>
    </w:lvl>
    <w:lvl w:ilvl="6" w:tplc="FD66D556">
      <w:start w:val="1"/>
      <w:numFmt w:val="bullet"/>
      <w:lvlText w:val=""/>
      <w:lvlJc w:val="left"/>
      <w:pPr>
        <w:ind w:left="5040" w:hanging="360"/>
      </w:pPr>
      <w:rPr>
        <w:rFonts w:ascii="Symbol" w:hAnsi="Symbol" w:cs="Symbol" w:hint="default"/>
      </w:rPr>
    </w:lvl>
    <w:lvl w:ilvl="7" w:tplc="E1ECC3CA">
      <w:start w:val="1"/>
      <w:numFmt w:val="bullet"/>
      <w:lvlText w:val="o"/>
      <w:lvlJc w:val="left"/>
      <w:pPr>
        <w:ind w:left="5760" w:hanging="360"/>
      </w:pPr>
      <w:rPr>
        <w:rFonts w:ascii="Courier New" w:hAnsi="Courier New" w:cs="Courier New" w:hint="default"/>
      </w:rPr>
    </w:lvl>
    <w:lvl w:ilvl="8" w:tplc="B4C0BE6C">
      <w:start w:val="1"/>
      <w:numFmt w:val="bullet"/>
      <w:lvlText w:val=""/>
      <w:lvlJc w:val="left"/>
      <w:pPr>
        <w:ind w:left="6480" w:hanging="360"/>
      </w:pPr>
      <w:rPr>
        <w:rFonts w:ascii="Wingdings" w:hAnsi="Wingdings" w:cs="Wingdings" w:hint="default"/>
      </w:rPr>
    </w:lvl>
  </w:abstractNum>
  <w:abstractNum w:abstractNumId="48" w15:restartNumberingAfterBreak="0">
    <w:nsid w:val="628264CF"/>
    <w:multiLevelType w:val="hybridMultilevel"/>
    <w:tmpl w:val="3F064A92"/>
    <w:lvl w:ilvl="0" w:tplc="2AB48AE2">
      <w:start w:val="1"/>
      <w:numFmt w:val="bullet"/>
      <w:lvlText w:val=""/>
      <w:lvlJc w:val="left"/>
      <w:pPr>
        <w:ind w:left="720" w:hanging="360"/>
      </w:pPr>
      <w:rPr>
        <w:rFonts w:ascii="Symbol" w:hAnsi="Symbol" w:cs="Symbol" w:hint="default"/>
        <w:sz w:val="18"/>
        <w:szCs w:val="18"/>
      </w:rPr>
    </w:lvl>
    <w:lvl w:ilvl="1" w:tplc="92705994">
      <w:start w:val="1"/>
      <w:numFmt w:val="bullet"/>
      <w:lvlText w:val="o"/>
      <w:lvlJc w:val="left"/>
      <w:pPr>
        <w:ind w:left="1440" w:hanging="360"/>
      </w:pPr>
      <w:rPr>
        <w:rFonts w:ascii="Courier New" w:hAnsi="Courier New" w:cs="Courier New" w:hint="default"/>
      </w:rPr>
    </w:lvl>
    <w:lvl w:ilvl="2" w:tplc="1E1C79D4">
      <w:start w:val="1"/>
      <w:numFmt w:val="bullet"/>
      <w:lvlText w:val=""/>
      <w:lvlJc w:val="left"/>
      <w:pPr>
        <w:ind w:left="2160" w:hanging="360"/>
      </w:pPr>
      <w:rPr>
        <w:rFonts w:ascii="Wingdings" w:hAnsi="Wingdings" w:cs="Wingdings" w:hint="default"/>
      </w:rPr>
    </w:lvl>
    <w:lvl w:ilvl="3" w:tplc="3028B7AE">
      <w:start w:val="1"/>
      <w:numFmt w:val="bullet"/>
      <w:lvlText w:val=""/>
      <w:lvlJc w:val="left"/>
      <w:pPr>
        <w:ind w:left="2880" w:hanging="360"/>
      </w:pPr>
      <w:rPr>
        <w:rFonts w:ascii="Symbol" w:hAnsi="Symbol" w:cs="Symbol" w:hint="default"/>
      </w:rPr>
    </w:lvl>
    <w:lvl w:ilvl="4" w:tplc="2A043F76">
      <w:start w:val="1"/>
      <w:numFmt w:val="bullet"/>
      <w:lvlText w:val="o"/>
      <w:lvlJc w:val="left"/>
      <w:pPr>
        <w:ind w:left="3600" w:hanging="360"/>
      </w:pPr>
      <w:rPr>
        <w:rFonts w:ascii="Courier New" w:hAnsi="Courier New" w:cs="Courier New" w:hint="default"/>
      </w:rPr>
    </w:lvl>
    <w:lvl w:ilvl="5" w:tplc="EA56AC6C">
      <w:start w:val="1"/>
      <w:numFmt w:val="bullet"/>
      <w:lvlText w:val=""/>
      <w:lvlJc w:val="left"/>
      <w:pPr>
        <w:ind w:left="4320" w:hanging="360"/>
      </w:pPr>
      <w:rPr>
        <w:rFonts w:ascii="Wingdings" w:hAnsi="Wingdings" w:cs="Wingdings" w:hint="default"/>
      </w:rPr>
    </w:lvl>
    <w:lvl w:ilvl="6" w:tplc="46AA38C2">
      <w:start w:val="1"/>
      <w:numFmt w:val="bullet"/>
      <w:lvlText w:val=""/>
      <w:lvlJc w:val="left"/>
      <w:pPr>
        <w:ind w:left="5040" w:hanging="360"/>
      </w:pPr>
      <w:rPr>
        <w:rFonts w:ascii="Symbol" w:hAnsi="Symbol" w:cs="Symbol" w:hint="default"/>
      </w:rPr>
    </w:lvl>
    <w:lvl w:ilvl="7" w:tplc="F4D8848A">
      <w:start w:val="1"/>
      <w:numFmt w:val="bullet"/>
      <w:lvlText w:val="o"/>
      <w:lvlJc w:val="left"/>
      <w:pPr>
        <w:ind w:left="5760" w:hanging="360"/>
      </w:pPr>
      <w:rPr>
        <w:rFonts w:ascii="Courier New" w:hAnsi="Courier New" w:cs="Courier New" w:hint="default"/>
      </w:rPr>
    </w:lvl>
    <w:lvl w:ilvl="8" w:tplc="3D60DF7C">
      <w:start w:val="1"/>
      <w:numFmt w:val="bullet"/>
      <w:lvlText w:val=""/>
      <w:lvlJc w:val="left"/>
      <w:pPr>
        <w:ind w:left="6480" w:hanging="360"/>
      </w:pPr>
      <w:rPr>
        <w:rFonts w:ascii="Wingdings" w:hAnsi="Wingdings" w:cs="Wingdings" w:hint="default"/>
      </w:rPr>
    </w:lvl>
  </w:abstractNum>
  <w:abstractNum w:abstractNumId="49" w15:restartNumberingAfterBreak="0">
    <w:nsid w:val="6FC07031"/>
    <w:multiLevelType w:val="hybridMultilevel"/>
    <w:tmpl w:val="AD288C14"/>
    <w:lvl w:ilvl="0" w:tplc="558A193E">
      <w:start w:val="1"/>
      <w:numFmt w:val="bullet"/>
      <w:lvlText w:val=""/>
      <w:lvlJc w:val="left"/>
      <w:pPr>
        <w:ind w:left="720" w:hanging="360"/>
      </w:pPr>
      <w:rPr>
        <w:rFonts w:ascii="Symbol" w:hAnsi="Symbol" w:cs="Symbol" w:hint="default"/>
        <w:sz w:val="18"/>
        <w:szCs w:val="18"/>
      </w:rPr>
    </w:lvl>
    <w:lvl w:ilvl="1" w:tplc="C0CE22B6">
      <w:start w:val="1"/>
      <w:numFmt w:val="bullet"/>
      <w:lvlText w:val="o"/>
      <w:lvlJc w:val="left"/>
      <w:pPr>
        <w:ind w:left="1440" w:hanging="360"/>
      </w:pPr>
      <w:rPr>
        <w:rFonts w:ascii="Courier New" w:hAnsi="Courier New" w:cs="Courier New" w:hint="default"/>
      </w:rPr>
    </w:lvl>
    <w:lvl w:ilvl="2" w:tplc="1C320708">
      <w:start w:val="1"/>
      <w:numFmt w:val="bullet"/>
      <w:lvlText w:val=""/>
      <w:lvlJc w:val="left"/>
      <w:pPr>
        <w:ind w:left="2160" w:hanging="360"/>
      </w:pPr>
      <w:rPr>
        <w:rFonts w:ascii="Wingdings" w:hAnsi="Wingdings" w:cs="Wingdings" w:hint="default"/>
      </w:rPr>
    </w:lvl>
    <w:lvl w:ilvl="3" w:tplc="10D61DA4">
      <w:start w:val="1"/>
      <w:numFmt w:val="bullet"/>
      <w:lvlText w:val=""/>
      <w:lvlJc w:val="left"/>
      <w:pPr>
        <w:ind w:left="2880" w:hanging="360"/>
      </w:pPr>
      <w:rPr>
        <w:rFonts w:ascii="Symbol" w:hAnsi="Symbol" w:cs="Symbol" w:hint="default"/>
      </w:rPr>
    </w:lvl>
    <w:lvl w:ilvl="4" w:tplc="87345826">
      <w:start w:val="1"/>
      <w:numFmt w:val="bullet"/>
      <w:lvlText w:val="o"/>
      <w:lvlJc w:val="left"/>
      <w:pPr>
        <w:ind w:left="3600" w:hanging="360"/>
      </w:pPr>
      <w:rPr>
        <w:rFonts w:ascii="Courier New" w:hAnsi="Courier New" w:cs="Courier New" w:hint="default"/>
      </w:rPr>
    </w:lvl>
    <w:lvl w:ilvl="5" w:tplc="2592D82C">
      <w:start w:val="1"/>
      <w:numFmt w:val="bullet"/>
      <w:lvlText w:val=""/>
      <w:lvlJc w:val="left"/>
      <w:pPr>
        <w:ind w:left="4320" w:hanging="360"/>
      </w:pPr>
      <w:rPr>
        <w:rFonts w:ascii="Wingdings" w:hAnsi="Wingdings" w:cs="Wingdings" w:hint="default"/>
      </w:rPr>
    </w:lvl>
    <w:lvl w:ilvl="6" w:tplc="CB5AD322">
      <w:start w:val="1"/>
      <w:numFmt w:val="bullet"/>
      <w:lvlText w:val=""/>
      <w:lvlJc w:val="left"/>
      <w:pPr>
        <w:ind w:left="5040" w:hanging="360"/>
      </w:pPr>
      <w:rPr>
        <w:rFonts w:ascii="Symbol" w:hAnsi="Symbol" w:cs="Symbol" w:hint="default"/>
      </w:rPr>
    </w:lvl>
    <w:lvl w:ilvl="7" w:tplc="7D3E2D54">
      <w:start w:val="1"/>
      <w:numFmt w:val="bullet"/>
      <w:lvlText w:val="o"/>
      <w:lvlJc w:val="left"/>
      <w:pPr>
        <w:ind w:left="5760" w:hanging="360"/>
      </w:pPr>
      <w:rPr>
        <w:rFonts w:ascii="Courier New" w:hAnsi="Courier New" w:cs="Courier New" w:hint="default"/>
      </w:rPr>
    </w:lvl>
    <w:lvl w:ilvl="8" w:tplc="5A90D830">
      <w:start w:val="1"/>
      <w:numFmt w:val="bullet"/>
      <w:lvlText w:val=""/>
      <w:lvlJc w:val="left"/>
      <w:pPr>
        <w:ind w:left="6480" w:hanging="360"/>
      </w:pPr>
      <w:rPr>
        <w:rFonts w:ascii="Wingdings" w:hAnsi="Wingdings" w:cs="Wingdings" w:hint="default"/>
      </w:rPr>
    </w:lvl>
  </w:abstractNum>
  <w:abstractNum w:abstractNumId="50" w15:restartNumberingAfterBreak="0">
    <w:nsid w:val="74431258"/>
    <w:multiLevelType w:val="hybridMultilevel"/>
    <w:tmpl w:val="DC982C00"/>
    <w:lvl w:ilvl="0" w:tplc="04240001">
      <w:start w:val="1"/>
      <w:numFmt w:val="bullet"/>
      <w:lvlText w:val=""/>
      <w:lvlJc w:val="left"/>
      <w:pPr>
        <w:ind w:left="1440" w:hanging="360"/>
      </w:pPr>
      <w:rPr>
        <w:rFonts w:ascii="Symbol" w:hAnsi="Symbol" w:hint="default"/>
        <w:color w:val="000000"/>
        <w:sz w:val="18"/>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1" w15:restartNumberingAfterBreak="0">
    <w:nsid w:val="758950BD"/>
    <w:multiLevelType w:val="hybridMultilevel"/>
    <w:tmpl w:val="888E0FB8"/>
    <w:lvl w:ilvl="0" w:tplc="F4865D7E">
      <w:start w:val="1"/>
      <w:numFmt w:val="bullet"/>
      <w:lvlText w:val=""/>
      <w:lvlJc w:val="left"/>
      <w:pPr>
        <w:ind w:left="720" w:hanging="360"/>
      </w:pPr>
      <w:rPr>
        <w:rFonts w:ascii="Symbol" w:hAnsi="Symbol" w:cs="Symbol" w:hint="default"/>
        <w:sz w:val="18"/>
        <w:szCs w:val="18"/>
      </w:rPr>
    </w:lvl>
    <w:lvl w:ilvl="1" w:tplc="C570CDE2">
      <w:start w:val="1"/>
      <w:numFmt w:val="bullet"/>
      <w:lvlText w:val="o"/>
      <w:lvlJc w:val="left"/>
      <w:pPr>
        <w:ind w:left="1440" w:hanging="360"/>
      </w:pPr>
      <w:rPr>
        <w:rFonts w:ascii="Courier New" w:hAnsi="Courier New" w:cs="Courier New" w:hint="default"/>
      </w:rPr>
    </w:lvl>
    <w:lvl w:ilvl="2" w:tplc="FEB65008">
      <w:start w:val="1"/>
      <w:numFmt w:val="bullet"/>
      <w:lvlText w:val=""/>
      <w:lvlJc w:val="left"/>
      <w:pPr>
        <w:ind w:left="2160" w:hanging="360"/>
      </w:pPr>
      <w:rPr>
        <w:rFonts w:ascii="Wingdings" w:hAnsi="Wingdings" w:cs="Wingdings" w:hint="default"/>
      </w:rPr>
    </w:lvl>
    <w:lvl w:ilvl="3" w:tplc="CA745B34">
      <w:start w:val="1"/>
      <w:numFmt w:val="bullet"/>
      <w:lvlText w:val=""/>
      <w:lvlJc w:val="left"/>
      <w:pPr>
        <w:ind w:left="2880" w:hanging="360"/>
      </w:pPr>
      <w:rPr>
        <w:rFonts w:ascii="Symbol" w:hAnsi="Symbol" w:cs="Symbol" w:hint="default"/>
      </w:rPr>
    </w:lvl>
    <w:lvl w:ilvl="4" w:tplc="6A8C091A">
      <w:start w:val="1"/>
      <w:numFmt w:val="bullet"/>
      <w:lvlText w:val="o"/>
      <w:lvlJc w:val="left"/>
      <w:pPr>
        <w:ind w:left="3600" w:hanging="360"/>
      </w:pPr>
      <w:rPr>
        <w:rFonts w:ascii="Courier New" w:hAnsi="Courier New" w:cs="Courier New" w:hint="default"/>
      </w:rPr>
    </w:lvl>
    <w:lvl w:ilvl="5" w:tplc="936E7A66">
      <w:start w:val="1"/>
      <w:numFmt w:val="bullet"/>
      <w:lvlText w:val=""/>
      <w:lvlJc w:val="left"/>
      <w:pPr>
        <w:ind w:left="4320" w:hanging="360"/>
      </w:pPr>
      <w:rPr>
        <w:rFonts w:ascii="Wingdings" w:hAnsi="Wingdings" w:cs="Wingdings" w:hint="default"/>
      </w:rPr>
    </w:lvl>
    <w:lvl w:ilvl="6" w:tplc="0BE6D24C">
      <w:start w:val="1"/>
      <w:numFmt w:val="bullet"/>
      <w:lvlText w:val=""/>
      <w:lvlJc w:val="left"/>
      <w:pPr>
        <w:ind w:left="5040" w:hanging="360"/>
      </w:pPr>
      <w:rPr>
        <w:rFonts w:ascii="Symbol" w:hAnsi="Symbol" w:cs="Symbol" w:hint="default"/>
      </w:rPr>
    </w:lvl>
    <w:lvl w:ilvl="7" w:tplc="57561768">
      <w:start w:val="1"/>
      <w:numFmt w:val="bullet"/>
      <w:lvlText w:val="o"/>
      <w:lvlJc w:val="left"/>
      <w:pPr>
        <w:ind w:left="5760" w:hanging="360"/>
      </w:pPr>
      <w:rPr>
        <w:rFonts w:ascii="Courier New" w:hAnsi="Courier New" w:cs="Courier New" w:hint="default"/>
      </w:rPr>
    </w:lvl>
    <w:lvl w:ilvl="8" w:tplc="6C34A150">
      <w:start w:val="1"/>
      <w:numFmt w:val="bullet"/>
      <w:lvlText w:val=""/>
      <w:lvlJc w:val="left"/>
      <w:pPr>
        <w:ind w:left="6480" w:hanging="360"/>
      </w:pPr>
      <w:rPr>
        <w:rFonts w:ascii="Wingdings" w:hAnsi="Wingdings" w:cs="Wingdings" w:hint="default"/>
      </w:rPr>
    </w:lvl>
  </w:abstractNum>
  <w:abstractNum w:abstractNumId="52" w15:restartNumberingAfterBreak="0">
    <w:nsid w:val="778B5E3F"/>
    <w:multiLevelType w:val="hybridMultilevel"/>
    <w:tmpl w:val="BC7C5FC2"/>
    <w:lvl w:ilvl="0" w:tplc="0464D156">
      <w:start w:val="1"/>
      <w:numFmt w:val="bullet"/>
      <w:lvlText w:val=""/>
      <w:lvlJc w:val="left"/>
      <w:pPr>
        <w:ind w:left="720" w:hanging="360"/>
      </w:pPr>
      <w:rPr>
        <w:rFonts w:ascii="Symbol" w:hAnsi="Symbol" w:cs="Symbol" w:hint="default"/>
        <w:sz w:val="18"/>
        <w:szCs w:val="18"/>
      </w:rPr>
    </w:lvl>
    <w:lvl w:ilvl="1" w:tplc="4FF61FE2">
      <w:start w:val="1"/>
      <w:numFmt w:val="bullet"/>
      <w:lvlText w:val="o"/>
      <w:lvlJc w:val="left"/>
      <w:pPr>
        <w:ind w:left="1440" w:hanging="360"/>
      </w:pPr>
      <w:rPr>
        <w:rFonts w:ascii="Courier New" w:hAnsi="Courier New" w:cs="Courier New" w:hint="default"/>
      </w:rPr>
    </w:lvl>
    <w:lvl w:ilvl="2" w:tplc="61BE413A">
      <w:start w:val="1"/>
      <w:numFmt w:val="bullet"/>
      <w:lvlText w:val=""/>
      <w:lvlJc w:val="left"/>
      <w:pPr>
        <w:ind w:left="2160" w:hanging="360"/>
      </w:pPr>
      <w:rPr>
        <w:rFonts w:ascii="Wingdings" w:hAnsi="Wingdings" w:cs="Wingdings" w:hint="default"/>
      </w:rPr>
    </w:lvl>
    <w:lvl w:ilvl="3" w:tplc="BA4EF554">
      <w:start w:val="1"/>
      <w:numFmt w:val="bullet"/>
      <w:lvlText w:val=""/>
      <w:lvlJc w:val="left"/>
      <w:pPr>
        <w:ind w:left="2880" w:hanging="360"/>
      </w:pPr>
      <w:rPr>
        <w:rFonts w:ascii="Symbol" w:hAnsi="Symbol" w:cs="Symbol" w:hint="default"/>
      </w:rPr>
    </w:lvl>
    <w:lvl w:ilvl="4" w:tplc="4136112E">
      <w:start w:val="1"/>
      <w:numFmt w:val="bullet"/>
      <w:lvlText w:val="o"/>
      <w:lvlJc w:val="left"/>
      <w:pPr>
        <w:ind w:left="3600" w:hanging="360"/>
      </w:pPr>
      <w:rPr>
        <w:rFonts w:ascii="Courier New" w:hAnsi="Courier New" w:cs="Courier New" w:hint="default"/>
      </w:rPr>
    </w:lvl>
    <w:lvl w:ilvl="5" w:tplc="84DEC812">
      <w:start w:val="1"/>
      <w:numFmt w:val="bullet"/>
      <w:lvlText w:val=""/>
      <w:lvlJc w:val="left"/>
      <w:pPr>
        <w:ind w:left="4320" w:hanging="360"/>
      </w:pPr>
      <w:rPr>
        <w:rFonts w:ascii="Wingdings" w:hAnsi="Wingdings" w:cs="Wingdings" w:hint="default"/>
      </w:rPr>
    </w:lvl>
    <w:lvl w:ilvl="6" w:tplc="097ADD82">
      <w:start w:val="1"/>
      <w:numFmt w:val="bullet"/>
      <w:lvlText w:val=""/>
      <w:lvlJc w:val="left"/>
      <w:pPr>
        <w:ind w:left="5040" w:hanging="360"/>
      </w:pPr>
      <w:rPr>
        <w:rFonts w:ascii="Symbol" w:hAnsi="Symbol" w:cs="Symbol" w:hint="default"/>
      </w:rPr>
    </w:lvl>
    <w:lvl w:ilvl="7" w:tplc="68248CEC">
      <w:start w:val="1"/>
      <w:numFmt w:val="bullet"/>
      <w:lvlText w:val="o"/>
      <w:lvlJc w:val="left"/>
      <w:pPr>
        <w:ind w:left="5760" w:hanging="360"/>
      </w:pPr>
      <w:rPr>
        <w:rFonts w:ascii="Courier New" w:hAnsi="Courier New" w:cs="Courier New" w:hint="default"/>
      </w:rPr>
    </w:lvl>
    <w:lvl w:ilvl="8" w:tplc="CC988EF0">
      <w:start w:val="1"/>
      <w:numFmt w:val="bullet"/>
      <w:lvlText w:val=""/>
      <w:lvlJc w:val="left"/>
      <w:pPr>
        <w:ind w:left="6480" w:hanging="360"/>
      </w:pPr>
      <w:rPr>
        <w:rFonts w:ascii="Wingdings" w:hAnsi="Wingdings" w:cs="Wingdings" w:hint="default"/>
      </w:rPr>
    </w:lvl>
  </w:abstractNum>
  <w:abstractNum w:abstractNumId="53" w15:restartNumberingAfterBreak="0">
    <w:nsid w:val="7BBF15E1"/>
    <w:multiLevelType w:val="hybridMultilevel"/>
    <w:tmpl w:val="0438309E"/>
    <w:lvl w:ilvl="0" w:tplc="6DFCE9FC">
      <w:start w:val="1"/>
      <w:numFmt w:val="bullet"/>
      <w:lvlText w:val=""/>
      <w:lvlJc w:val="left"/>
      <w:pPr>
        <w:ind w:left="720" w:hanging="360"/>
      </w:pPr>
      <w:rPr>
        <w:rFonts w:ascii="Symbol" w:hAnsi="Symbol" w:cs="Symbol" w:hint="default"/>
        <w:sz w:val="18"/>
        <w:szCs w:val="18"/>
      </w:rPr>
    </w:lvl>
    <w:lvl w:ilvl="1" w:tplc="0748A6AC">
      <w:start w:val="1"/>
      <w:numFmt w:val="bullet"/>
      <w:lvlText w:val="o"/>
      <w:lvlJc w:val="left"/>
      <w:pPr>
        <w:ind w:left="1440" w:hanging="360"/>
      </w:pPr>
      <w:rPr>
        <w:rFonts w:ascii="Courier New" w:hAnsi="Courier New" w:cs="Courier New" w:hint="default"/>
      </w:rPr>
    </w:lvl>
    <w:lvl w:ilvl="2" w:tplc="B36831CC">
      <w:start w:val="1"/>
      <w:numFmt w:val="bullet"/>
      <w:lvlText w:val=""/>
      <w:lvlJc w:val="left"/>
      <w:pPr>
        <w:ind w:left="2160" w:hanging="360"/>
      </w:pPr>
      <w:rPr>
        <w:rFonts w:ascii="Wingdings" w:hAnsi="Wingdings" w:cs="Wingdings" w:hint="default"/>
      </w:rPr>
    </w:lvl>
    <w:lvl w:ilvl="3" w:tplc="DC0E9390">
      <w:start w:val="1"/>
      <w:numFmt w:val="bullet"/>
      <w:lvlText w:val=""/>
      <w:lvlJc w:val="left"/>
      <w:pPr>
        <w:ind w:left="2880" w:hanging="360"/>
      </w:pPr>
      <w:rPr>
        <w:rFonts w:ascii="Symbol" w:hAnsi="Symbol" w:cs="Symbol" w:hint="default"/>
      </w:rPr>
    </w:lvl>
    <w:lvl w:ilvl="4" w:tplc="8B7EED62">
      <w:start w:val="1"/>
      <w:numFmt w:val="bullet"/>
      <w:lvlText w:val="o"/>
      <w:lvlJc w:val="left"/>
      <w:pPr>
        <w:ind w:left="3600" w:hanging="360"/>
      </w:pPr>
      <w:rPr>
        <w:rFonts w:ascii="Courier New" w:hAnsi="Courier New" w:cs="Courier New" w:hint="default"/>
      </w:rPr>
    </w:lvl>
    <w:lvl w:ilvl="5" w:tplc="6D3AE450">
      <w:start w:val="1"/>
      <w:numFmt w:val="bullet"/>
      <w:lvlText w:val=""/>
      <w:lvlJc w:val="left"/>
      <w:pPr>
        <w:ind w:left="4320" w:hanging="360"/>
      </w:pPr>
      <w:rPr>
        <w:rFonts w:ascii="Wingdings" w:hAnsi="Wingdings" w:cs="Wingdings" w:hint="default"/>
      </w:rPr>
    </w:lvl>
    <w:lvl w:ilvl="6" w:tplc="5066D4C4">
      <w:start w:val="1"/>
      <w:numFmt w:val="bullet"/>
      <w:lvlText w:val=""/>
      <w:lvlJc w:val="left"/>
      <w:pPr>
        <w:ind w:left="5040" w:hanging="360"/>
      </w:pPr>
      <w:rPr>
        <w:rFonts w:ascii="Symbol" w:hAnsi="Symbol" w:cs="Symbol" w:hint="default"/>
      </w:rPr>
    </w:lvl>
    <w:lvl w:ilvl="7" w:tplc="E18C7D5E">
      <w:start w:val="1"/>
      <w:numFmt w:val="bullet"/>
      <w:lvlText w:val="o"/>
      <w:lvlJc w:val="left"/>
      <w:pPr>
        <w:ind w:left="5760" w:hanging="360"/>
      </w:pPr>
      <w:rPr>
        <w:rFonts w:ascii="Courier New" w:hAnsi="Courier New" w:cs="Courier New" w:hint="default"/>
      </w:rPr>
    </w:lvl>
    <w:lvl w:ilvl="8" w:tplc="13DAE44A">
      <w:start w:val="1"/>
      <w:numFmt w:val="bullet"/>
      <w:lvlText w:val=""/>
      <w:lvlJc w:val="left"/>
      <w:pPr>
        <w:ind w:left="6480" w:hanging="360"/>
      </w:pPr>
      <w:rPr>
        <w:rFonts w:ascii="Wingdings" w:hAnsi="Wingdings" w:cs="Wingdings" w:hint="default"/>
      </w:rPr>
    </w:lvl>
  </w:abstractNum>
  <w:abstractNum w:abstractNumId="54" w15:restartNumberingAfterBreak="0">
    <w:nsid w:val="7C4E7E4B"/>
    <w:multiLevelType w:val="hybridMultilevel"/>
    <w:tmpl w:val="505A161A"/>
    <w:lvl w:ilvl="0" w:tplc="6A363476">
      <w:start w:val="3000"/>
      <w:numFmt w:val="bullet"/>
      <w:lvlText w:val="-"/>
      <w:lvlJc w:val="left"/>
      <w:pPr>
        <w:ind w:left="420" w:hanging="360"/>
      </w:pPr>
      <w:rPr>
        <w:rFonts w:ascii="Helvetica" w:eastAsiaTheme="minorHAnsi" w:hAnsi="Helvetica" w:cs="Helvetic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abstractNumId w:val="33"/>
  </w:num>
  <w:num w:numId="2">
    <w:abstractNumId w:val="8"/>
  </w:num>
  <w:num w:numId="3">
    <w:abstractNumId w:val="51"/>
  </w:num>
  <w:num w:numId="4">
    <w:abstractNumId w:val="15"/>
  </w:num>
  <w:num w:numId="5">
    <w:abstractNumId w:val="0"/>
  </w:num>
  <w:num w:numId="6">
    <w:abstractNumId w:val="52"/>
  </w:num>
  <w:num w:numId="7">
    <w:abstractNumId w:val="10"/>
  </w:num>
  <w:num w:numId="8">
    <w:abstractNumId w:val="6"/>
  </w:num>
  <w:num w:numId="9">
    <w:abstractNumId w:val="16"/>
  </w:num>
  <w:num w:numId="10">
    <w:abstractNumId w:val="49"/>
  </w:num>
  <w:num w:numId="11">
    <w:abstractNumId w:val="38"/>
  </w:num>
  <w:num w:numId="12">
    <w:abstractNumId w:val="53"/>
  </w:num>
  <w:num w:numId="13">
    <w:abstractNumId w:val="12"/>
  </w:num>
  <w:num w:numId="14">
    <w:abstractNumId w:val="27"/>
  </w:num>
  <w:num w:numId="15">
    <w:abstractNumId w:val="20"/>
  </w:num>
  <w:num w:numId="16">
    <w:abstractNumId w:val="19"/>
  </w:num>
  <w:num w:numId="17">
    <w:abstractNumId w:val="22"/>
  </w:num>
  <w:num w:numId="18">
    <w:abstractNumId w:val="48"/>
  </w:num>
  <w:num w:numId="19">
    <w:abstractNumId w:val="26"/>
  </w:num>
  <w:num w:numId="20">
    <w:abstractNumId w:val="29"/>
  </w:num>
  <w:num w:numId="21">
    <w:abstractNumId w:val="25"/>
  </w:num>
  <w:num w:numId="22">
    <w:abstractNumId w:val="17"/>
  </w:num>
  <w:num w:numId="23">
    <w:abstractNumId w:val="9"/>
  </w:num>
  <w:num w:numId="24">
    <w:abstractNumId w:val="32"/>
  </w:num>
  <w:num w:numId="25">
    <w:abstractNumId w:val="43"/>
  </w:num>
  <w:num w:numId="26">
    <w:abstractNumId w:val="41"/>
  </w:num>
  <w:num w:numId="27">
    <w:abstractNumId w:val="11"/>
  </w:num>
  <w:num w:numId="28">
    <w:abstractNumId w:val="4"/>
  </w:num>
  <w:num w:numId="29">
    <w:abstractNumId w:val="31"/>
  </w:num>
  <w:num w:numId="30">
    <w:abstractNumId w:val="24"/>
  </w:num>
  <w:num w:numId="31">
    <w:abstractNumId w:val="36"/>
  </w:num>
  <w:num w:numId="32">
    <w:abstractNumId w:val="3"/>
  </w:num>
  <w:num w:numId="33">
    <w:abstractNumId w:val="42"/>
  </w:num>
  <w:num w:numId="34">
    <w:abstractNumId w:val="18"/>
  </w:num>
  <w:num w:numId="35">
    <w:abstractNumId w:val="54"/>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40"/>
  </w:num>
  <w:num w:numId="39">
    <w:abstractNumId w:val="30"/>
  </w:num>
  <w:num w:numId="40">
    <w:abstractNumId w:val="28"/>
  </w:num>
  <w:num w:numId="41">
    <w:abstractNumId w:val="50"/>
  </w:num>
  <w:num w:numId="42">
    <w:abstractNumId w:val="39"/>
  </w:num>
  <w:num w:numId="43">
    <w:abstractNumId w:val="7"/>
  </w:num>
  <w:num w:numId="44">
    <w:abstractNumId w:val="21"/>
  </w:num>
  <w:num w:numId="45">
    <w:abstractNumId w:val="47"/>
  </w:num>
  <w:num w:numId="46">
    <w:abstractNumId w:val="2"/>
  </w:num>
  <w:num w:numId="47">
    <w:abstractNumId w:val="37"/>
  </w:num>
  <w:num w:numId="48">
    <w:abstractNumId w:val="44"/>
  </w:num>
  <w:num w:numId="49">
    <w:abstractNumId w:val="5"/>
  </w:num>
  <w:num w:numId="50">
    <w:abstractNumId w:val="23"/>
  </w:num>
  <w:num w:numId="51">
    <w:abstractNumId w:val="14"/>
  </w:num>
  <w:num w:numId="52">
    <w:abstractNumId w:val="13"/>
  </w:num>
  <w:num w:numId="53">
    <w:abstractNumId w:val="46"/>
  </w:num>
  <w:num w:numId="54">
    <w:abstractNumId w:val="34"/>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0874"/>
    <w:rsid w:val="0000708C"/>
    <w:rsid w:val="00007E25"/>
    <w:rsid w:val="00017197"/>
    <w:rsid w:val="00021212"/>
    <w:rsid w:val="00027F41"/>
    <w:rsid w:val="0003041C"/>
    <w:rsid w:val="0003791E"/>
    <w:rsid w:val="00037A49"/>
    <w:rsid w:val="00043DDE"/>
    <w:rsid w:val="000562A8"/>
    <w:rsid w:val="000578FD"/>
    <w:rsid w:val="00060B94"/>
    <w:rsid w:val="000905CE"/>
    <w:rsid w:val="00091568"/>
    <w:rsid w:val="00097F4A"/>
    <w:rsid w:val="000B3465"/>
    <w:rsid w:val="000C256B"/>
    <w:rsid w:val="000C5527"/>
    <w:rsid w:val="000D0808"/>
    <w:rsid w:val="000E0A8A"/>
    <w:rsid w:val="000E18C8"/>
    <w:rsid w:val="000E76C6"/>
    <w:rsid w:val="000F76E1"/>
    <w:rsid w:val="00103AC8"/>
    <w:rsid w:val="00112078"/>
    <w:rsid w:val="001151C5"/>
    <w:rsid w:val="001224EB"/>
    <w:rsid w:val="00127127"/>
    <w:rsid w:val="001301A5"/>
    <w:rsid w:val="00130E25"/>
    <w:rsid w:val="0013157E"/>
    <w:rsid w:val="00134892"/>
    <w:rsid w:val="001435A6"/>
    <w:rsid w:val="00143E06"/>
    <w:rsid w:val="00153261"/>
    <w:rsid w:val="0017224F"/>
    <w:rsid w:val="0017513B"/>
    <w:rsid w:val="001761FF"/>
    <w:rsid w:val="0019201B"/>
    <w:rsid w:val="001B642C"/>
    <w:rsid w:val="001C5975"/>
    <w:rsid w:val="001C6598"/>
    <w:rsid w:val="001D2846"/>
    <w:rsid w:val="001D4C22"/>
    <w:rsid w:val="001E27FF"/>
    <w:rsid w:val="001F2979"/>
    <w:rsid w:val="001F369B"/>
    <w:rsid w:val="00204EDB"/>
    <w:rsid w:val="00207605"/>
    <w:rsid w:val="0021014E"/>
    <w:rsid w:val="00212FD8"/>
    <w:rsid w:val="0023154E"/>
    <w:rsid w:val="00234E9D"/>
    <w:rsid w:val="002369A4"/>
    <w:rsid w:val="00237EBB"/>
    <w:rsid w:val="00247D40"/>
    <w:rsid w:val="00251326"/>
    <w:rsid w:val="002531D1"/>
    <w:rsid w:val="002634AA"/>
    <w:rsid w:val="00274438"/>
    <w:rsid w:val="0029218B"/>
    <w:rsid w:val="002A2667"/>
    <w:rsid w:val="002B4C2D"/>
    <w:rsid w:val="002C15FD"/>
    <w:rsid w:val="002D378A"/>
    <w:rsid w:val="002D3A8C"/>
    <w:rsid w:val="002D4768"/>
    <w:rsid w:val="002D58B5"/>
    <w:rsid w:val="002E4840"/>
    <w:rsid w:val="002F2681"/>
    <w:rsid w:val="002F324A"/>
    <w:rsid w:val="0030296F"/>
    <w:rsid w:val="00315A08"/>
    <w:rsid w:val="0031632F"/>
    <w:rsid w:val="00317CE6"/>
    <w:rsid w:val="00324B12"/>
    <w:rsid w:val="0033210C"/>
    <w:rsid w:val="0033249E"/>
    <w:rsid w:val="00335408"/>
    <w:rsid w:val="00337E4D"/>
    <w:rsid w:val="00343395"/>
    <w:rsid w:val="00346190"/>
    <w:rsid w:val="00372256"/>
    <w:rsid w:val="00385E64"/>
    <w:rsid w:val="003924D2"/>
    <w:rsid w:val="00392D8F"/>
    <w:rsid w:val="003A1AA2"/>
    <w:rsid w:val="003A225E"/>
    <w:rsid w:val="003A7124"/>
    <w:rsid w:val="003B1B9A"/>
    <w:rsid w:val="003D46A0"/>
    <w:rsid w:val="003E22CE"/>
    <w:rsid w:val="003F170A"/>
    <w:rsid w:val="003F1B96"/>
    <w:rsid w:val="00402E93"/>
    <w:rsid w:val="004142DC"/>
    <w:rsid w:val="004252D6"/>
    <w:rsid w:val="004333EC"/>
    <w:rsid w:val="00434322"/>
    <w:rsid w:val="00443621"/>
    <w:rsid w:val="0044560E"/>
    <w:rsid w:val="004462E3"/>
    <w:rsid w:val="00455EA7"/>
    <w:rsid w:val="00467AE4"/>
    <w:rsid w:val="004702FB"/>
    <w:rsid w:val="0047088E"/>
    <w:rsid w:val="00471503"/>
    <w:rsid w:val="00480B82"/>
    <w:rsid w:val="00482DD9"/>
    <w:rsid w:val="00484228"/>
    <w:rsid w:val="00492F32"/>
    <w:rsid w:val="00492F72"/>
    <w:rsid w:val="0049479E"/>
    <w:rsid w:val="00495C76"/>
    <w:rsid w:val="004A6CD9"/>
    <w:rsid w:val="004B1E55"/>
    <w:rsid w:val="004B58DC"/>
    <w:rsid w:val="004B655A"/>
    <w:rsid w:val="004C11F7"/>
    <w:rsid w:val="004D2F9F"/>
    <w:rsid w:val="004E3CEF"/>
    <w:rsid w:val="004E5F48"/>
    <w:rsid w:val="004F2927"/>
    <w:rsid w:val="004F2E48"/>
    <w:rsid w:val="004F5EDA"/>
    <w:rsid w:val="005015EE"/>
    <w:rsid w:val="00503D58"/>
    <w:rsid w:val="00504F6C"/>
    <w:rsid w:val="00505C55"/>
    <w:rsid w:val="0051129E"/>
    <w:rsid w:val="0051184D"/>
    <w:rsid w:val="0052142A"/>
    <w:rsid w:val="00523C97"/>
    <w:rsid w:val="005243D6"/>
    <w:rsid w:val="00524827"/>
    <w:rsid w:val="00534C8D"/>
    <w:rsid w:val="0053510E"/>
    <w:rsid w:val="00537901"/>
    <w:rsid w:val="005423BF"/>
    <w:rsid w:val="00560357"/>
    <w:rsid w:val="00565097"/>
    <w:rsid w:val="005770D5"/>
    <w:rsid w:val="00590098"/>
    <w:rsid w:val="00591F4C"/>
    <w:rsid w:val="005A0068"/>
    <w:rsid w:val="005A010A"/>
    <w:rsid w:val="005A0948"/>
    <w:rsid w:val="005A26B4"/>
    <w:rsid w:val="005B04CD"/>
    <w:rsid w:val="005B59EA"/>
    <w:rsid w:val="005B5DBD"/>
    <w:rsid w:val="005B6195"/>
    <w:rsid w:val="005D4476"/>
    <w:rsid w:val="005D6248"/>
    <w:rsid w:val="005F41A9"/>
    <w:rsid w:val="00603FBF"/>
    <w:rsid w:val="006054A9"/>
    <w:rsid w:val="006347C3"/>
    <w:rsid w:val="00640291"/>
    <w:rsid w:val="00641527"/>
    <w:rsid w:val="00644C1A"/>
    <w:rsid w:val="006546FC"/>
    <w:rsid w:val="006601CE"/>
    <w:rsid w:val="00660E04"/>
    <w:rsid w:val="00666DAE"/>
    <w:rsid w:val="006708E3"/>
    <w:rsid w:val="00676863"/>
    <w:rsid w:val="00680D44"/>
    <w:rsid w:val="0068127A"/>
    <w:rsid w:val="00696B2B"/>
    <w:rsid w:val="006975C6"/>
    <w:rsid w:val="006A1E1B"/>
    <w:rsid w:val="006A5918"/>
    <w:rsid w:val="006A7A57"/>
    <w:rsid w:val="006B073F"/>
    <w:rsid w:val="006B209C"/>
    <w:rsid w:val="006B2936"/>
    <w:rsid w:val="006B790F"/>
    <w:rsid w:val="006D7C81"/>
    <w:rsid w:val="006D7FC8"/>
    <w:rsid w:val="006E54EF"/>
    <w:rsid w:val="006E685C"/>
    <w:rsid w:val="006F1DA5"/>
    <w:rsid w:val="006F2D38"/>
    <w:rsid w:val="006F347F"/>
    <w:rsid w:val="006F5504"/>
    <w:rsid w:val="006F5EC2"/>
    <w:rsid w:val="00701735"/>
    <w:rsid w:val="00701BC4"/>
    <w:rsid w:val="00704C2E"/>
    <w:rsid w:val="007109D5"/>
    <w:rsid w:val="00710F61"/>
    <w:rsid w:val="00711EAB"/>
    <w:rsid w:val="00731D84"/>
    <w:rsid w:val="00733688"/>
    <w:rsid w:val="00745360"/>
    <w:rsid w:val="00750406"/>
    <w:rsid w:val="007711CF"/>
    <w:rsid w:val="00771535"/>
    <w:rsid w:val="00772F7A"/>
    <w:rsid w:val="0078394B"/>
    <w:rsid w:val="00785F39"/>
    <w:rsid w:val="007975D7"/>
    <w:rsid w:val="007A3502"/>
    <w:rsid w:val="007A51A2"/>
    <w:rsid w:val="007A5CF1"/>
    <w:rsid w:val="007B6077"/>
    <w:rsid w:val="007C0114"/>
    <w:rsid w:val="007C3EA0"/>
    <w:rsid w:val="007D10AF"/>
    <w:rsid w:val="007D1D87"/>
    <w:rsid w:val="007D6FB3"/>
    <w:rsid w:val="007D7076"/>
    <w:rsid w:val="007E0E83"/>
    <w:rsid w:val="007E143D"/>
    <w:rsid w:val="007E5AFB"/>
    <w:rsid w:val="007F2DAC"/>
    <w:rsid w:val="007F7C28"/>
    <w:rsid w:val="0080485A"/>
    <w:rsid w:val="00806D10"/>
    <w:rsid w:val="008108A3"/>
    <w:rsid w:val="00813935"/>
    <w:rsid w:val="008213E4"/>
    <w:rsid w:val="00822B05"/>
    <w:rsid w:val="00824A6E"/>
    <w:rsid w:val="00826040"/>
    <w:rsid w:val="008278F5"/>
    <w:rsid w:val="0083270E"/>
    <w:rsid w:val="008346A6"/>
    <w:rsid w:val="0083756C"/>
    <w:rsid w:val="008404B1"/>
    <w:rsid w:val="00844F2C"/>
    <w:rsid w:val="00857E37"/>
    <w:rsid w:val="0086468E"/>
    <w:rsid w:val="008665E2"/>
    <w:rsid w:val="008722F1"/>
    <w:rsid w:val="00877F7B"/>
    <w:rsid w:val="00882831"/>
    <w:rsid w:val="008963D9"/>
    <w:rsid w:val="00896A95"/>
    <w:rsid w:val="008A1C1B"/>
    <w:rsid w:val="008A39B3"/>
    <w:rsid w:val="008B0E01"/>
    <w:rsid w:val="008B72CE"/>
    <w:rsid w:val="008C0C8A"/>
    <w:rsid w:val="008C3FEA"/>
    <w:rsid w:val="008D02C3"/>
    <w:rsid w:val="008F361F"/>
    <w:rsid w:val="008F5A6F"/>
    <w:rsid w:val="00902333"/>
    <w:rsid w:val="00920D58"/>
    <w:rsid w:val="009245B6"/>
    <w:rsid w:val="00924976"/>
    <w:rsid w:val="00930868"/>
    <w:rsid w:val="00931D76"/>
    <w:rsid w:val="00932142"/>
    <w:rsid w:val="00932316"/>
    <w:rsid w:val="009344E1"/>
    <w:rsid w:val="009460DF"/>
    <w:rsid w:val="00946F6A"/>
    <w:rsid w:val="00955DC2"/>
    <w:rsid w:val="00960022"/>
    <w:rsid w:val="00965D09"/>
    <w:rsid w:val="0097048E"/>
    <w:rsid w:val="00974B31"/>
    <w:rsid w:val="0098103E"/>
    <w:rsid w:val="009956C6"/>
    <w:rsid w:val="009A6F3E"/>
    <w:rsid w:val="009B030B"/>
    <w:rsid w:val="009B0803"/>
    <w:rsid w:val="009C12A1"/>
    <w:rsid w:val="009D31FD"/>
    <w:rsid w:val="009E0DF8"/>
    <w:rsid w:val="009E5181"/>
    <w:rsid w:val="009F05D6"/>
    <w:rsid w:val="009F4B93"/>
    <w:rsid w:val="00A017CA"/>
    <w:rsid w:val="00A03AF3"/>
    <w:rsid w:val="00A100C7"/>
    <w:rsid w:val="00A1759D"/>
    <w:rsid w:val="00A24129"/>
    <w:rsid w:val="00A26E9E"/>
    <w:rsid w:val="00A3395C"/>
    <w:rsid w:val="00A36779"/>
    <w:rsid w:val="00A43ECF"/>
    <w:rsid w:val="00A46EB4"/>
    <w:rsid w:val="00A520D3"/>
    <w:rsid w:val="00A52459"/>
    <w:rsid w:val="00A608F3"/>
    <w:rsid w:val="00A618B1"/>
    <w:rsid w:val="00A85872"/>
    <w:rsid w:val="00A87673"/>
    <w:rsid w:val="00A915CB"/>
    <w:rsid w:val="00A91733"/>
    <w:rsid w:val="00A92714"/>
    <w:rsid w:val="00A9709F"/>
    <w:rsid w:val="00A97999"/>
    <w:rsid w:val="00AA64E3"/>
    <w:rsid w:val="00AA7E52"/>
    <w:rsid w:val="00AC612E"/>
    <w:rsid w:val="00AD4230"/>
    <w:rsid w:val="00AE11A9"/>
    <w:rsid w:val="00AE20D4"/>
    <w:rsid w:val="00AE27AC"/>
    <w:rsid w:val="00AE2D80"/>
    <w:rsid w:val="00AF7FB0"/>
    <w:rsid w:val="00AF7FBD"/>
    <w:rsid w:val="00B0272D"/>
    <w:rsid w:val="00B05771"/>
    <w:rsid w:val="00B11FDE"/>
    <w:rsid w:val="00B14566"/>
    <w:rsid w:val="00B16270"/>
    <w:rsid w:val="00B169F3"/>
    <w:rsid w:val="00B20101"/>
    <w:rsid w:val="00B32262"/>
    <w:rsid w:val="00B35035"/>
    <w:rsid w:val="00B5203F"/>
    <w:rsid w:val="00B6098F"/>
    <w:rsid w:val="00B62C01"/>
    <w:rsid w:val="00B65299"/>
    <w:rsid w:val="00B66F46"/>
    <w:rsid w:val="00B755AD"/>
    <w:rsid w:val="00B757D1"/>
    <w:rsid w:val="00B85A3F"/>
    <w:rsid w:val="00B86F40"/>
    <w:rsid w:val="00B93434"/>
    <w:rsid w:val="00B96FDC"/>
    <w:rsid w:val="00BA345C"/>
    <w:rsid w:val="00BA3C0E"/>
    <w:rsid w:val="00BA6D9E"/>
    <w:rsid w:val="00BB0483"/>
    <w:rsid w:val="00BC29C2"/>
    <w:rsid w:val="00BC2D61"/>
    <w:rsid w:val="00BC596D"/>
    <w:rsid w:val="00BC78FA"/>
    <w:rsid w:val="00BD1D05"/>
    <w:rsid w:val="00BD2BC3"/>
    <w:rsid w:val="00BE49B5"/>
    <w:rsid w:val="00BE49CE"/>
    <w:rsid w:val="00BF348F"/>
    <w:rsid w:val="00BF55EF"/>
    <w:rsid w:val="00BF68B4"/>
    <w:rsid w:val="00C02EF0"/>
    <w:rsid w:val="00C04357"/>
    <w:rsid w:val="00C125C6"/>
    <w:rsid w:val="00C15209"/>
    <w:rsid w:val="00C24613"/>
    <w:rsid w:val="00C315C9"/>
    <w:rsid w:val="00C35BF3"/>
    <w:rsid w:val="00C40604"/>
    <w:rsid w:val="00C4793C"/>
    <w:rsid w:val="00C538A3"/>
    <w:rsid w:val="00C576B3"/>
    <w:rsid w:val="00C85003"/>
    <w:rsid w:val="00C90139"/>
    <w:rsid w:val="00C9383D"/>
    <w:rsid w:val="00C9455A"/>
    <w:rsid w:val="00C9611F"/>
    <w:rsid w:val="00CA6303"/>
    <w:rsid w:val="00CA7043"/>
    <w:rsid w:val="00CB778A"/>
    <w:rsid w:val="00CC19AA"/>
    <w:rsid w:val="00CD6652"/>
    <w:rsid w:val="00CD6E25"/>
    <w:rsid w:val="00CD701B"/>
    <w:rsid w:val="00CD7B62"/>
    <w:rsid w:val="00CE33D2"/>
    <w:rsid w:val="00CF34E4"/>
    <w:rsid w:val="00CF7E3C"/>
    <w:rsid w:val="00D1077A"/>
    <w:rsid w:val="00D1116E"/>
    <w:rsid w:val="00D1669E"/>
    <w:rsid w:val="00D36FC3"/>
    <w:rsid w:val="00D379CF"/>
    <w:rsid w:val="00D41577"/>
    <w:rsid w:val="00D42D65"/>
    <w:rsid w:val="00D44769"/>
    <w:rsid w:val="00D4737C"/>
    <w:rsid w:val="00D60A0B"/>
    <w:rsid w:val="00D61461"/>
    <w:rsid w:val="00D6256C"/>
    <w:rsid w:val="00D62718"/>
    <w:rsid w:val="00D63485"/>
    <w:rsid w:val="00D63B36"/>
    <w:rsid w:val="00D64055"/>
    <w:rsid w:val="00D64723"/>
    <w:rsid w:val="00D7467F"/>
    <w:rsid w:val="00D801FD"/>
    <w:rsid w:val="00D82055"/>
    <w:rsid w:val="00D85689"/>
    <w:rsid w:val="00D931BF"/>
    <w:rsid w:val="00DA2F02"/>
    <w:rsid w:val="00DA7276"/>
    <w:rsid w:val="00DA7A62"/>
    <w:rsid w:val="00DB69C1"/>
    <w:rsid w:val="00DD2FA1"/>
    <w:rsid w:val="00DE052C"/>
    <w:rsid w:val="00DE1216"/>
    <w:rsid w:val="00DF14E9"/>
    <w:rsid w:val="00E21498"/>
    <w:rsid w:val="00E31380"/>
    <w:rsid w:val="00E32A12"/>
    <w:rsid w:val="00E33449"/>
    <w:rsid w:val="00E34EAC"/>
    <w:rsid w:val="00E4231A"/>
    <w:rsid w:val="00E44274"/>
    <w:rsid w:val="00E55541"/>
    <w:rsid w:val="00E55B9D"/>
    <w:rsid w:val="00E644B4"/>
    <w:rsid w:val="00E72FC7"/>
    <w:rsid w:val="00E82161"/>
    <w:rsid w:val="00E876C3"/>
    <w:rsid w:val="00EA1F47"/>
    <w:rsid w:val="00EB06F2"/>
    <w:rsid w:val="00EB1F58"/>
    <w:rsid w:val="00EB3A42"/>
    <w:rsid w:val="00EB44B8"/>
    <w:rsid w:val="00ED1785"/>
    <w:rsid w:val="00ED2F1E"/>
    <w:rsid w:val="00ED41BC"/>
    <w:rsid w:val="00EE5729"/>
    <w:rsid w:val="00EE610C"/>
    <w:rsid w:val="00EF0654"/>
    <w:rsid w:val="00EF0726"/>
    <w:rsid w:val="00EF3AE5"/>
    <w:rsid w:val="00F02A1A"/>
    <w:rsid w:val="00F06FC2"/>
    <w:rsid w:val="00F12249"/>
    <w:rsid w:val="00F17961"/>
    <w:rsid w:val="00F304FD"/>
    <w:rsid w:val="00F3343D"/>
    <w:rsid w:val="00F35F85"/>
    <w:rsid w:val="00F47683"/>
    <w:rsid w:val="00F51AF1"/>
    <w:rsid w:val="00F61021"/>
    <w:rsid w:val="00F67B62"/>
    <w:rsid w:val="00F719A7"/>
    <w:rsid w:val="00F72FC6"/>
    <w:rsid w:val="00F80F91"/>
    <w:rsid w:val="00F851F3"/>
    <w:rsid w:val="00F9201D"/>
    <w:rsid w:val="00F920AA"/>
    <w:rsid w:val="00F96E22"/>
    <w:rsid w:val="00F9752F"/>
    <w:rsid w:val="00FA0200"/>
    <w:rsid w:val="00FA6645"/>
    <w:rsid w:val="00FB3258"/>
    <w:rsid w:val="00FB35CF"/>
    <w:rsid w:val="00FB7EB2"/>
    <w:rsid w:val="00FC2646"/>
    <w:rsid w:val="00FC6014"/>
    <w:rsid w:val="00FD1C24"/>
    <w:rsid w:val="00FD2770"/>
    <w:rsid w:val="00FD365F"/>
    <w:rsid w:val="00FD4B11"/>
    <w:rsid w:val="00FE0639"/>
    <w:rsid w:val="00FE27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E7771F"/>
  <w15:docId w15:val="{7A92D610-E19D-41C4-B620-DFCB9BD9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nhideWhenUsed/>
    <w:rsid w:val="006975C6"/>
    <w:pPr>
      <w:tabs>
        <w:tab w:val="center" w:pos="4536"/>
        <w:tab w:val="right" w:pos="9072"/>
      </w:tabs>
      <w:spacing w:after="0" w:line="240" w:lineRule="auto"/>
    </w:pPr>
  </w:style>
  <w:style w:type="character" w:customStyle="1" w:styleId="GlavaZnak">
    <w:name w:val="Glava Znak"/>
    <w:basedOn w:val="Privzetapisavaodstavka"/>
    <w:link w:val="Glava"/>
    <w:uiPriority w:val="99"/>
    <w:rsid w:val="006975C6"/>
    <w:rPr>
      <w:rFonts w:ascii="Helvetica" w:hAnsi="Helvetica"/>
    </w:r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NogaZnak">
    <w:name w:val="Noga Znak"/>
    <w:basedOn w:val="Privzetapisavaodstavka"/>
    <w:link w:val="Noga"/>
    <w:uiPriority w:val="99"/>
    <w:rsid w:val="006975C6"/>
    <w:rPr>
      <w:rFonts w:ascii="Helvetica" w:hAnsi="Helvetica"/>
    </w:r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Pripombabesedilo">
    <w:name w:val="annotation text"/>
    <w:basedOn w:val="Navaden"/>
    <w:link w:val="PripombabesediloZnak"/>
    <w:uiPriority w:val="99"/>
    <w:semiHidden/>
    <w:unhideWhenUsed/>
    <w:rsid w:val="0086468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6468E"/>
    <w:rPr>
      <w:rFonts w:ascii="Helvetica" w:hAnsi="Helvetica"/>
      <w:sz w:val="20"/>
      <w:szCs w:val="20"/>
    </w:rPr>
  </w:style>
  <w:style w:type="character" w:customStyle="1" w:styleId="ZadevapripombeZnak">
    <w:name w:val="Zadeva pripombe Znak"/>
    <w:basedOn w:val="PripombabesediloZnak"/>
    <w:link w:val="Zadevapripombe"/>
    <w:uiPriority w:val="99"/>
    <w:semiHidden/>
    <w:rsid w:val="0086468E"/>
    <w:rPr>
      <w:rFonts w:ascii="Helvetica" w:hAnsi="Helvetica"/>
      <w:b/>
      <w:bCs/>
      <w:sz w:val="20"/>
      <w:szCs w:val="20"/>
    </w:rPr>
  </w:style>
  <w:style w:type="paragraph" w:styleId="Zadevapripombe">
    <w:name w:val="annotation subject"/>
    <w:basedOn w:val="Pripombabesedilo"/>
    <w:next w:val="Pripombabesedilo"/>
    <w:link w:val="ZadevapripombeZnak"/>
    <w:uiPriority w:val="99"/>
    <w:semiHidden/>
    <w:unhideWhenUsed/>
    <w:rsid w:val="0086468E"/>
    <w:rPr>
      <w:b/>
      <w:bCs/>
    </w:rPr>
  </w:style>
  <w:style w:type="paragraph" w:customStyle="1" w:styleId="PrivzetapisavaodstavkaOdstavekZnakZnakZnakZnakZnakZnakZnak">
    <w:name w:val="Privzeta pisava odstavka Odstavek Znak Znak Znak Znak Znak Znak Znak"/>
    <w:basedOn w:val="Navaden"/>
    <w:rsid w:val="0086468E"/>
    <w:pPr>
      <w:spacing w:after="0" w:line="240" w:lineRule="auto"/>
    </w:pPr>
    <w:rPr>
      <w:rFonts w:ascii="Garamond" w:eastAsia="Times New Roman" w:hAnsi="Garamond" w:cs="Times New Roman"/>
      <w:szCs w:val="20"/>
      <w:lang w:eastAsia="sl-SI"/>
    </w:rPr>
  </w:style>
  <w:style w:type="paragraph" w:customStyle="1" w:styleId="Default">
    <w:name w:val="Default"/>
    <w:rsid w:val="0086468E"/>
    <w:pPr>
      <w:suppressAutoHyphens/>
      <w:autoSpaceDE w:val="0"/>
      <w:spacing w:after="0" w:line="240" w:lineRule="auto"/>
    </w:pPr>
    <w:rPr>
      <w:rFonts w:ascii="Arial" w:eastAsia="Arial" w:hAnsi="Arial" w:cs="Arial"/>
      <w:color w:val="000000"/>
      <w:sz w:val="24"/>
      <w:szCs w:val="24"/>
      <w:lang w:eastAsia="ar-SA"/>
    </w:rPr>
  </w:style>
  <w:style w:type="character" w:customStyle="1" w:styleId="GlavaZnak1">
    <w:name w:val="Glava Znak1"/>
    <w:uiPriority w:val="99"/>
    <w:rsid w:val="0086468E"/>
    <w:rPr>
      <w:i/>
      <w:sz w:val="24"/>
      <w:lang w:eastAsia="ar-SA"/>
    </w:rPr>
  </w:style>
  <w:style w:type="paragraph" w:styleId="Sprotnaopomba-besedilo">
    <w:name w:val="footnote text"/>
    <w:aliases w:val="IFZ f,Footnote,Fußnote,-E Fußnotentext,Fußnotentext Ursprung"/>
    <w:basedOn w:val="Navaden"/>
    <w:link w:val="Sprotnaopomba-besediloZnak"/>
    <w:uiPriority w:val="99"/>
    <w:semiHidden/>
    <w:unhideWhenUsed/>
    <w:rsid w:val="00696B2B"/>
    <w:pPr>
      <w:spacing w:after="0" w:line="240" w:lineRule="auto"/>
    </w:pPr>
    <w:rPr>
      <w:rFonts w:ascii="Calibri" w:eastAsia="Calibri" w:hAnsi="Calibri" w:cs="Times New Roman"/>
      <w:iCs/>
      <w:sz w:val="20"/>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semiHidden/>
    <w:rsid w:val="00696B2B"/>
    <w:rPr>
      <w:rFonts w:ascii="Calibri" w:eastAsia="Calibri" w:hAnsi="Calibri" w:cs="Times New Roman"/>
      <w:iCs/>
      <w:sz w:val="20"/>
      <w:szCs w:val="20"/>
      <w:lang w:val="x-none" w:eastAsia="x-none"/>
    </w:rPr>
  </w:style>
  <w:style w:type="character" w:styleId="Sprotnaopomba-sklic">
    <w:name w:val="footnote reference"/>
    <w:aliases w:val="Footnote number,-E Fußnotenzeichen"/>
    <w:uiPriority w:val="99"/>
    <w:semiHidden/>
    <w:unhideWhenUsed/>
    <w:rsid w:val="00696B2B"/>
    <w:rPr>
      <w:vertAlign w:val="superscript"/>
    </w:rPr>
  </w:style>
  <w:style w:type="paragraph" w:customStyle="1" w:styleId="odstavek">
    <w:name w:val="odstavek"/>
    <w:basedOn w:val="Navaden"/>
    <w:rsid w:val="00B85A3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A43ECF"/>
    <w:rPr>
      <w:sz w:val="16"/>
      <w:szCs w:val="16"/>
    </w:rPr>
  </w:style>
  <w:style w:type="character" w:styleId="Hiperpovezava">
    <w:name w:val="Hyperlink"/>
    <w:basedOn w:val="Privzetapisavaodstavka"/>
    <w:uiPriority w:val="99"/>
    <w:unhideWhenUsed/>
    <w:rsid w:val="00511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2745">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1094397350">
      <w:bodyDiv w:val="1"/>
      <w:marLeft w:val="0"/>
      <w:marRight w:val="0"/>
      <w:marTop w:val="0"/>
      <w:marBottom w:val="0"/>
      <w:divBdr>
        <w:top w:val="none" w:sz="0" w:space="0" w:color="auto"/>
        <w:left w:val="none" w:sz="0" w:space="0" w:color="auto"/>
        <w:bottom w:val="none" w:sz="0" w:space="0" w:color="auto"/>
        <w:right w:val="none" w:sz="0" w:space="0" w:color="auto"/>
      </w:divBdr>
    </w:div>
    <w:div w:id="1197818256">
      <w:bodyDiv w:val="1"/>
      <w:marLeft w:val="0"/>
      <w:marRight w:val="0"/>
      <w:marTop w:val="0"/>
      <w:marBottom w:val="0"/>
      <w:divBdr>
        <w:top w:val="none" w:sz="0" w:space="0" w:color="auto"/>
        <w:left w:val="none" w:sz="0" w:space="0" w:color="auto"/>
        <w:bottom w:val="none" w:sz="0" w:space="0" w:color="auto"/>
        <w:right w:val="none" w:sz="0" w:space="0" w:color="auto"/>
      </w:divBdr>
    </w:div>
    <w:div w:id="1219047647">
      <w:bodyDiv w:val="1"/>
      <w:marLeft w:val="0"/>
      <w:marRight w:val="0"/>
      <w:marTop w:val="0"/>
      <w:marBottom w:val="0"/>
      <w:divBdr>
        <w:top w:val="none" w:sz="0" w:space="0" w:color="auto"/>
        <w:left w:val="none" w:sz="0" w:space="0" w:color="auto"/>
        <w:bottom w:val="none" w:sz="0" w:space="0" w:color="auto"/>
        <w:right w:val="none" w:sz="0" w:space="0" w:color="auto"/>
      </w:divBdr>
    </w:div>
    <w:div w:id="1366560440">
      <w:bodyDiv w:val="1"/>
      <w:marLeft w:val="0"/>
      <w:marRight w:val="0"/>
      <w:marTop w:val="0"/>
      <w:marBottom w:val="0"/>
      <w:divBdr>
        <w:top w:val="none" w:sz="0" w:space="0" w:color="auto"/>
        <w:left w:val="none" w:sz="0" w:space="0" w:color="auto"/>
        <w:bottom w:val="none" w:sz="0" w:space="0" w:color="auto"/>
        <w:right w:val="none" w:sz="0" w:space="0" w:color="auto"/>
      </w:divBdr>
    </w:div>
    <w:div w:id="19565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D393-D66A-4F34-BBC3-440AD8F1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44</Pages>
  <Words>13228</Words>
  <Characters>75403</Characters>
  <Application>Microsoft Office Word</Application>
  <DocSecurity>0</DocSecurity>
  <Lines>628</Lines>
  <Paragraphs>176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Potisk</dc:creator>
  <cp:lastModifiedBy>Polona Potisk</cp:lastModifiedBy>
  <cp:revision>15</cp:revision>
  <cp:lastPrinted>2020-01-29T08:42:00Z</cp:lastPrinted>
  <dcterms:created xsi:type="dcterms:W3CDTF">2020-01-09T08:14:00Z</dcterms:created>
  <dcterms:modified xsi:type="dcterms:W3CDTF">2020-01-29T08:43:00Z</dcterms:modified>
</cp:coreProperties>
</file>